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EF" w:rsidRDefault="00B61233" w:rsidP="00893BEF">
      <w:pPr>
        <w:pStyle w:val="Kopfzeile"/>
        <w:jc w:val="right"/>
        <w:rPr>
          <w:rFonts w:ascii="Arial" w:hAnsi="Arial" w:cs="Arial"/>
          <w:i/>
          <w:noProof/>
          <w:sz w:val="16"/>
          <w:szCs w:val="16"/>
          <w:lang w:eastAsia="de-DE"/>
        </w:rPr>
      </w:pPr>
      <w:r w:rsidRPr="00B61233">
        <w:rPr>
          <w:b/>
          <w:noProof/>
          <w:sz w:val="28"/>
          <w:lang w:eastAsia="de-DE"/>
        </w:rPr>
        <w:pict>
          <v:shapetype id="_x0000_t202" coordsize="21600,21600" o:spt="202" path="m,l,21600r21600,l21600,xe">
            <v:stroke joinstyle="miter"/>
            <v:path gradientshapeok="t" o:connecttype="rect"/>
          </v:shapetype>
          <v:shape id="Textfeld 2" o:spid="_x0000_s1026" type="#_x0000_t202" style="position:absolute;left:0;text-align:left;margin-left:-11.55pt;margin-top:-.4pt;width:214.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" filled="f" stroked="f">
            <v:path arrowok="t"/>
            <v:textbox>
              <w:txbxContent>
                <w:p w:rsidR="00980FE5" w:rsidRPr="00DD0BCB" w:rsidRDefault="00980FE5">
                  <w:pPr>
                    <w:rPr>
                      <w:highlight w:val="yellow"/>
                    </w:rPr>
                  </w:pPr>
                  <w:r w:rsidRPr="00DD0BCB">
                    <w:rPr>
                      <w:highlight w:val="yellow"/>
                    </w:rPr>
                    <w:t>kursiv in Spitzklammern: bitte ausfüllen</w:t>
                  </w:r>
                </w:p>
                <w:p w:rsidR="00980FE5" w:rsidRDefault="00980FE5">
                  <w:r w:rsidRPr="00DD0BCB">
                    <w:rPr>
                      <w:highlight w:val="yellow"/>
                    </w:rPr>
                    <w:t>kursiv gesetzte Absätze: fakultativ</w:t>
                  </w:r>
                </w:p>
              </w:txbxContent>
            </v:textbox>
            <w10:wrap type="square"/>
          </v:shape>
        </w:pict>
      </w:r>
      <w:r w:rsidR="00893BEF">
        <w:rPr>
          <w:rFonts w:ascii="Arial" w:hAnsi="Arial" w:cs="Arial"/>
          <w:i/>
          <w:noProof/>
          <w:sz w:val="16"/>
          <w:szCs w:val="16"/>
          <w:lang w:eastAsia="de-DE"/>
        </w:rPr>
        <w:t>&gt;Justus-Liebig Universität&lt;</w:t>
      </w:r>
    </w:p>
    <w:p w:rsidR="00E539FA" w:rsidRDefault="00893BEF" w:rsidP="00893BEF">
      <w:pPr>
        <w:pStyle w:val="Kopfzeile"/>
        <w:jc w:val="right"/>
        <w:rPr>
          <w:rFonts w:ascii="Arial" w:hAnsi="Arial" w:cs="Arial"/>
          <w:i/>
          <w:noProof/>
          <w:sz w:val="16"/>
          <w:szCs w:val="16"/>
          <w:lang w:eastAsia="de-DE"/>
        </w:rPr>
      </w:pPr>
      <w:r>
        <w:rPr>
          <w:rFonts w:ascii="Arial" w:hAnsi="Arial" w:cs="Arial"/>
          <w:i/>
          <w:noProof/>
          <w:sz w:val="16"/>
          <w:szCs w:val="16"/>
          <w:lang w:eastAsia="de-DE"/>
        </w:rPr>
        <w:t>&lt;Abteilung/Professur xx&lt;</w:t>
      </w:r>
    </w:p>
    <w:p w:rsidR="00E539FA" w:rsidRDefault="00E539FA" w:rsidP="00893BEF">
      <w:pPr>
        <w:pStyle w:val="Kopfzeile"/>
        <w:jc w:val="right"/>
        <w:rPr>
          <w:rFonts w:ascii="Arial" w:hAnsi="Arial" w:cs="Arial"/>
          <w:sz w:val="16"/>
        </w:rPr>
      </w:pPr>
      <w:r w:rsidRPr="00345A46">
        <w:rPr>
          <w:rFonts w:ascii="Arial" w:hAnsi="Arial" w:cs="Arial"/>
          <w:i/>
          <w:sz w:val="16"/>
        </w:rPr>
        <w:t>&gt;Name des Projektleiters&lt;</w:t>
      </w:r>
    </w:p>
    <w:p w:rsidR="00E539FA" w:rsidRDefault="00E539FA" w:rsidP="00893BEF">
      <w:pPr>
        <w:pStyle w:val="Kopfzeile"/>
        <w:jc w:val="right"/>
        <w:rPr>
          <w:rFonts w:ascii="Arial" w:hAnsi="Arial" w:cs="Arial"/>
          <w:sz w:val="16"/>
        </w:rPr>
      </w:pPr>
      <w:r>
        <w:rPr>
          <w:rFonts w:ascii="Arial" w:hAnsi="Arial" w:cs="Arial"/>
          <w:sz w:val="16"/>
        </w:rPr>
        <w:t>Ansprechpartner für eventuelle Rückfragen:</w:t>
      </w:r>
    </w:p>
    <w:p w:rsidR="00E539FA" w:rsidRPr="008A2892" w:rsidRDefault="0081549E" w:rsidP="00893BEF">
      <w:pPr>
        <w:pStyle w:val="Kopfzeile"/>
        <w:jc w:val="right"/>
        <w:rPr>
          <w:rFonts w:ascii="Arial" w:hAnsi="Arial" w:cs="Arial"/>
          <w:i/>
          <w:sz w:val="16"/>
        </w:rPr>
      </w:pPr>
      <w:r>
        <w:rPr>
          <w:rFonts w:ascii="Arial" w:hAnsi="Arial" w:cs="Arial"/>
          <w:i/>
          <w:sz w:val="16"/>
        </w:rPr>
        <w:t>&gt;Name des</w:t>
      </w:r>
      <w:r w:rsidR="00E539FA" w:rsidRPr="00345A46">
        <w:rPr>
          <w:rFonts w:ascii="Arial" w:hAnsi="Arial" w:cs="Arial"/>
          <w:i/>
          <w:sz w:val="16"/>
        </w:rPr>
        <w:t xml:space="preserve"> </w:t>
      </w:r>
      <w:r>
        <w:rPr>
          <w:rFonts w:ascii="Arial" w:hAnsi="Arial" w:cs="Arial"/>
          <w:i/>
          <w:sz w:val="16"/>
        </w:rPr>
        <w:t>Versuchsleiters</w:t>
      </w:r>
      <w:r w:rsidR="00E539FA" w:rsidRPr="00345A46">
        <w:rPr>
          <w:rFonts w:ascii="Arial" w:hAnsi="Arial" w:cs="Arial"/>
          <w:i/>
          <w:sz w:val="16"/>
        </w:rPr>
        <w:t>&lt;</w:t>
      </w:r>
    </w:p>
    <w:p w:rsidR="00E539FA" w:rsidRPr="00020140" w:rsidRDefault="00E539FA" w:rsidP="00893BEF">
      <w:pPr>
        <w:pStyle w:val="Kopfzeile"/>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2E3A4C">
        <w:rPr>
          <w:rFonts w:ascii="Arial" w:hAnsi="Arial" w:cs="Arial"/>
          <w:i/>
          <w:sz w:val="16"/>
        </w:rPr>
        <w:t>des</w:t>
      </w:r>
      <w:r w:rsidR="002E3A4C" w:rsidRPr="00345A46">
        <w:rPr>
          <w:rFonts w:ascii="Arial" w:hAnsi="Arial" w:cs="Arial"/>
          <w:i/>
          <w:sz w:val="16"/>
        </w:rPr>
        <w:t xml:space="preserve"> </w:t>
      </w:r>
      <w:r w:rsidR="002E3A4C">
        <w:rPr>
          <w:rFonts w:ascii="Arial" w:hAnsi="Arial" w:cs="Arial"/>
          <w:i/>
          <w:sz w:val="16"/>
        </w:rPr>
        <w:t>Versuchsleiters</w:t>
      </w:r>
      <w:r w:rsidRPr="00345A46">
        <w:rPr>
          <w:rFonts w:ascii="Arial" w:hAnsi="Arial" w:cs="Arial"/>
          <w:i/>
          <w:sz w:val="16"/>
        </w:rPr>
        <w:t>&lt;</w:t>
      </w:r>
    </w:p>
    <w:p w:rsidR="00893BEF" w:rsidRDefault="00893BEF" w:rsidP="00893BEF">
      <w:pPr>
        <w:widowControl w:val="0"/>
        <w:spacing w:after="120" w:line="240" w:lineRule="auto"/>
        <w:jc w:val="center"/>
        <w:rPr>
          <w:i/>
          <w:sz w:val="24"/>
          <w:szCs w:val="24"/>
        </w:rPr>
      </w:pPr>
    </w:p>
    <w:p w:rsidR="00893BEF" w:rsidRDefault="00F975C8" w:rsidP="00893BEF">
      <w:pPr>
        <w:widowControl w:val="0"/>
        <w:spacing w:after="120" w:line="240" w:lineRule="auto"/>
        <w:jc w:val="center"/>
        <w:rPr>
          <w:b/>
          <w:sz w:val="28"/>
        </w:rPr>
      </w:pPr>
      <w:r w:rsidRPr="00F975C8">
        <w:rPr>
          <w:i/>
          <w:sz w:val="24"/>
          <w:szCs w:val="24"/>
        </w:rPr>
        <w:t>Hinweis für Antragsteller:</w:t>
      </w:r>
      <w:r w:rsidR="00893BEF">
        <w:rPr>
          <w:i/>
          <w:sz w:val="24"/>
          <w:szCs w:val="24"/>
        </w:rPr>
        <w:t xml:space="preserve"> </w:t>
      </w:r>
      <w:r w:rsidRPr="00F975C8">
        <w:rPr>
          <w:i/>
          <w:sz w:val="24"/>
          <w:szCs w:val="24"/>
        </w:rPr>
        <w:t xml:space="preserve">Es handelt sich </w:t>
      </w:r>
      <w:r w:rsidR="00171A55">
        <w:rPr>
          <w:i/>
          <w:sz w:val="24"/>
          <w:szCs w:val="24"/>
        </w:rPr>
        <w:t xml:space="preserve">hierbei um einen Vorschlag, wie die </w:t>
      </w:r>
      <w:proofErr w:type="spellStart"/>
      <w:r w:rsidR="00171A55">
        <w:rPr>
          <w:i/>
          <w:sz w:val="24"/>
          <w:szCs w:val="24"/>
        </w:rPr>
        <w:t>Genrierung</w:t>
      </w:r>
      <w:proofErr w:type="spellEnd"/>
      <w:r w:rsidR="00171A55">
        <w:rPr>
          <w:i/>
          <w:sz w:val="24"/>
          <w:szCs w:val="24"/>
        </w:rPr>
        <w:t xml:space="preserve"> eines persönlichen Codes beschrieben werden kann. Diese Beschreibung kann Teil der Teilnehmerinformation sein, die der Teilnehmer ja auch als Kopie erhält</w:t>
      </w:r>
      <w:r w:rsidR="00171A55">
        <w:rPr>
          <w:i/>
          <w:sz w:val="24"/>
          <w:szCs w:val="24"/>
        </w:rPr>
        <w:br/>
        <w:t xml:space="preserve">[adaptiert von der </w:t>
      </w:r>
      <w:r w:rsidRPr="00F975C8">
        <w:rPr>
          <w:i/>
          <w:sz w:val="24"/>
          <w:szCs w:val="24"/>
        </w:rPr>
        <w:t>Vorlage der</w:t>
      </w:r>
      <w:r w:rsidR="00893BEF">
        <w:rPr>
          <w:i/>
          <w:sz w:val="24"/>
          <w:szCs w:val="24"/>
        </w:rPr>
        <w:t xml:space="preserve"> </w:t>
      </w:r>
      <w:r w:rsidRPr="00F975C8">
        <w:rPr>
          <w:i/>
          <w:sz w:val="24"/>
          <w:szCs w:val="24"/>
        </w:rPr>
        <w:t>Ethikkommission der DGPs, 2016</w:t>
      </w:r>
      <w:r w:rsidR="00171A55">
        <w:rPr>
          <w:i/>
          <w:sz w:val="24"/>
          <w:szCs w:val="24"/>
        </w:rPr>
        <w:t>]</w:t>
      </w:r>
    </w:p>
    <w:p w:rsidR="002E47BA" w:rsidRDefault="00171A55" w:rsidP="005F07E4">
      <w:pPr>
        <w:spacing w:after="120" w:line="240" w:lineRule="auto"/>
        <w:jc w:val="center"/>
        <w:outlineLvl w:val="0"/>
        <w:rPr>
          <w:b/>
          <w:sz w:val="28"/>
        </w:rPr>
      </w:pPr>
      <w:r>
        <w:rPr>
          <w:b/>
          <w:sz w:val="28"/>
        </w:rPr>
        <w:t>Hinweis zur Generierung eines persönlichen Codes</w:t>
      </w:r>
    </w:p>
    <w:p w:rsidR="00171A55" w:rsidRPr="001B18E3" w:rsidRDefault="00171A55" w:rsidP="00171A55">
      <w:pPr>
        <w:autoSpaceDE w:val="0"/>
        <w:autoSpaceDN w:val="0"/>
        <w:adjustRightInd w:val="0"/>
        <w:spacing w:after="120" w:line="240" w:lineRule="auto"/>
        <w:rPr>
          <w:rFonts w:ascii="Candara" w:hAnsi="Candara" w:cs="Arial"/>
          <w:b/>
          <w:sz w:val="24"/>
        </w:rPr>
      </w:pPr>
      <w:r>
        <w:rPr>
          <w:rFonts w:ascii="Candara" w:hAnsi="Candara" w:cs="Arial"/>
          <w:b/>
          <w:sz w:val="24"/>
        </w:rPr>
        <w:t xml:space="preserve">Wie erstellen Sie </w:t>
      </w:r>
      <w:r w:rsidRPr="001B18E3">
        <w:rPr>
          <w:rFonts w:ascii="Candara" w:hAnsi="Candara" w:cs="Arial"/>
          <w:b/>
          <w:sz w:val="24"/>
        </w:rPr>
        <w:t xml:space="preserve">Ihr </w:t>
      </w:r>
      <w:r>
        <w:rPr>
          <w:rFonts w:ascii="Candara" w:hAnsi="Candara" w:cs="Arial"/>
          <w:b/>
          <w:sz w:val="24"/>
        </w:rPr>
        <w:t xml:space="preserve">persönliches </w:t>
      </w:r>
      <w:r w:rsidRPr="001B18E3">
        <w:rPr>
          <w:rFonts w:ascii="Candara" w:hAnsi="Candara" w:cs="Arial"/>
          <w:b/>
          <w:sz w:val="24"/>
        </w:rPr>
        <w:t xml:space="preserve">Codewort? </w:t>
      </w:r>
    </w:p>
    <w:p w:rsidR="00171A55" w:rsidRDefault="00171A55" w:rsidP="00171A55">
      <w:pPr>
        <w:autoSpaceDE w:val="0"/>
        <w:autoSpaceDN w:val="0"/>
        <w:adjustRightInd w:val="0"/>
        <w:spacing w:after="120" w:line="240" w:lineRule="auto"/>
        <w:rPr>
          <w:rFonts w:ascii="Candara" w:hAnsi="Candara" w:cs="Arial"/>
        </w:rPr>
      </w:pPr>
      <w:r w:rsidRPr="0097448C">
        <w:rPr>
          <w:rFonts w:ascii="Candara" w:hAnsi="Candara" w:cs="Arial"/>
        </w:rPr>
        <w:t xml:space="preserve">Um </w:t>
      </w:r>
      <w:r>
        <w:rPr>
          <w:rFonts w:ascii="Candara" w:hAnsi="Candara" w:cs="Arial"/>
        </w:rPr>
        <w:t xml:space="preserve">Ihre Daten </w:t>
      </w:r>
      <w:r w:rsidRPr="0097448C">
        <w:rPr>
          <w:rFonts w:ascii="Candara" w:hAnsi="Candara" w:cs="Arial"/>
        </w:rPr>
        <w:t>richtig zuordnen zu können, ohne die Geheimhaltung zu verletzen, benötig</w:t>
      </w:r>
      <w:r>
        <w:rPr>
          <w:rFonts w:ascii="Candara" w:hAnsi="Candara" w:cs="Arial"/>
        </w:rPr>
        <w:t xml:space="preserve">en wir </w:t>
      </w:r>
      <w:r w:rsidRPr="0097448C">
        <w:rPr>
          <w:rFonts w:ascii="Candara" w:hAnsi="Candara" w:cs="Arial"/>
        </w:rPr>
        <w:t>ein Kenn</w:t>
      </w:r>
      <w:r>
        <w:rPr>
          <w:rFonts w:ascii="Candara" w:hAnsi="Candara" w:cs="Arial"/>
        </w:rPr>
        <w:t>- oder Code</w:t>
      </w:r>
      <w:r w:rsidRPr="0097448C">
        <w:rPr>
          <w:rFonts w:ascii="Candara" w:hAnsi="Candara" w:cs="Arial"/>
        </w:rPr>
        <w:t>wort.</w:t>
      </w:r>
      <w:r>
        <w:rPr>
          <w:rFonts w:ascii="Candara" w:hAnsi="Candara" w:cs="Arial"/>
        </w:rPr>
        <w:t xml:space="preserve"> Das Codewort ist so aufgebaut, dass niemand von Ihrem Codewort auf Ihre Person rückschließen kann, auch wir nicht. Sie selbst können Ihr Codewort aber jederzeit rekonstruieren, wenn Sie danach gefragt werden und es vergessen haben sollten. Wir brauchen Ihnen nur die Regel zu verraten, nach der Sie es herstellen müssen.  </w:t>
      </w:r>
    </w:p>
    <w:p w:rsidR="00171A55"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b/>
          <w:bCs/>
        </w:rPr>
      </w:pPr>
    </w:p>
    <w:p w:rsidR="00171A55" w:rsidRPr="0097448C"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Candara" w:hAnsi="Candara" w:cs="Arial"/>
          <w:b/>
          <w:bCs/>
        </w:rPr>
      </w:pPr>
      <w:r>
        <w:rPr>
          <w:rFonts w:ascii="Candara" w:hAnsi="Candara" w:cs="Arial"/>
          <w:b/>
          <w:bCs/>
        </w:rPr>
        <w:t>Dies sind die Bestandteile Ihres Code</w:t>
      </w:r>
      <w:r w:rsidRPr="0097448C">
        <w:rPr>
          <w:rFonts w:ascii="Candara" w:hAnsi="Candara" w:cs="Arial"/>
          <w:b/>
          <w:bCs/>
        </w:rPr>
        <w:t>wort</w:t>
      </w:r>
      <w:r>
        <w:rPr>
          <w:rFonts w:ascii="Candara" w:hAnsi="Candara" w:cs="Arial"/>
          <w:b/>
          <w:bCs/>
        </w:rPr>
        <w:t>s</w:t>
      </w:r>
      <w:r w:rsidRPr="0097448C">
        <w:rPr>
          <w:rFonts w:ascii="Candara" w:hAnsi="Candara" w:cs="Arial"/>
          <w:b/>
          <w:bCs/>
        </w:rPr>
        <w:t>:</w:t>
      </w:r>
    </w:p>
    <w:p w:rsidR="00171A55" w:rsidRPr="002053FB" w:rsidRDefault="00171A55" w:rsidP="00171A55">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sidRPr="002053FB">
        <w:rPr>
          <w:rFonts w:ascii="Candara" w:hAnsi="Candara" w:cs="Arial"/>
        </w:rPr>
        <w:t>Die beiden letzten Buchstaben des Geburtsnamens Ihrer Mutter</w:t>
      </w:r>
    </w:p>
    <w:p w:rsidR="00171A55" w:rsidRPr="002053FB" w:rsidRDefault="00171A55" w:rsidP="00171A55">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sidRPr="002053FB">
        <w:rPr>
          <w:rFonts w:ascii="Candara" w:hAnsi="Candara" w:cs="Arial"/>
        </w:rPr>
        <w:t>Die Anzahl der Buchstaben des (ersten) Vornamens Ihre</w:t>
      </w:r>
      <w:r>
        <w:rPr>
          <w:rFonts w:ascii="Candara" w:hAnsi="Candara" w:cs="Arial"/>
        </w:rPr>
        <w:t>r</w:t>
      </w:r>
      <w:r w:rsidRPr="002053FB">
        <w:rPr>
          <w:rFonts w:ascii="Candara" w:hAnsi="Candara" w:cs="Arial"/>
        </w:rPr>
        <w:t xml:space="preserve"> Mutter</w:t>
      </w:r>
    </w:p>
    <w:p w:rsidR="00171A55" w:rsidRPr="002053FB" w:rsidRDefault="00171A55" w:rsidP="00171A55">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sidRPr="002053FB">
        <w:rPr>
          <w:rFonts w:ascii="Candara" w:hAnsi="Candara" w:cs="Arial"/>
        </w:rPr>
        <w:t xml:space="preserve">Die beiden letzten Buchstaben des </w:t>
      </w:r>
      <w:r>
        <w:rPr>
          <w:rFonts w:ascii="Candara" w:hAnsi="Candara" w:cs="Arial"/>
        </w:rPr>
        <w:t xml:space="preserve">(ersten) </w:t>
      </w:r>
      <w:r w:rsidRPr="002053FB">
        <w:rPr>
          <w:rFonts w:ascii="Candara" w:hAnsi="Candara" w:cs="Arial"/>
        </w:rPr>
        <w:t>Vornamens Ihres Vaters</w:t>
      </w:r>
    </w:p>
    <w:p w:rsidR="00171A55" w:rsidRPr="002053FB" w:rsidRDefault="00171A55" w:rsidP="00171A55">
      <w:pPr>
        <w:pStyle w:val="Listenabsatz"/>
        <w:numPr>
          <w:ilvl w:val="0"/>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sidRPr="002053FB">
        <w:rPr>
          <w:rFonts w:ascii="Candara" w:hAnsi="Candara" w:cs="Arial"/>
        </w:rPr>
        <w:t>Ihr eigene</w:t>
      </w:r>
      <w:r>
        <w:rPr>
          <w:rFonts w:ascii="Candara" w:hAnsi="Candara" w:cs="Arial"/>
        </w:rPr>
        <w:t>r</w:t>
      </w:r>
      <w:r w:rsidRPr="002053FB">
        <w:rPr>
          <w:rFonts w:ascii="Candara" w:hAnsi="Candara" w:cs="Arial"/>
        </w:rPr>
        <w:t xml:space="preserve"> Geburtstag (nur de</w:t>
      </w:r>
      <w:r>
        <w:rPr>
          <w:rFonts w:ascii="Candara" w:hAnsi="Candara" w:cs="Arial"/>
        </w:rPr>
        <w:t>r</w:t>
      </w:r>
      <w:r w:rsidRPr="002053FB">
        <w:rPr>
          <w:rFonts w:ascii="Candara" w:hAnsi="Candara" w:cs="Arial"/>
        </w:rPr>
        <w:t xml:space="preserve"> Tag, nicht Monat und/oder Jahr)</w:t>
      </w:r>
      <w:r>
        <w:rPr>
          <w:rFonts w:ascii="Candara" w:hAnsi="Candara" w:cs="Arial"/>
        </w:rPr>
        <w:t>.</w:t>
      </w:r>
    </w:p>
    <w:p w:rsidR="00171A55"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p>
    <w:p w:rsidR="00171A55"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Pr>
          <w:rFonts w:ascii="Candara" w:hAnsi="Candara" w:cs="Arial"/>
        </w:rPr>
        <w:t>*   Bitte schreiben Sie alle Zahlen zweistellig, d.h. wenn nötig mit führender Null.</w:t>
      </w:r>
    </w:p>
    <w:p w:rsidR="00171A55"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Pr>
          <w:rFonts w:ascii="Candara" w:hAnsi="Candara" w:cs="Arial"/>
        </w:rPr>
        <w:t>*   Bei mehreren oder zusammengesetzten Vornamen berücksichtigen Sie bitte nur den ersten.</w:t>
      </w:r>
    </w:p>
    <w:p w:rsidR="00171A55"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Pr>
          <w:rFonts w:ascii="Candara" w:hAnsi="Candara" w:cs="Arial"/>
        </w:rPr>
        <w:t xml:space="preserve">*   </w:t>
      </w:r>
      <w:r w:rsidRPr="0097448C">
        <w:rPr>
          <w:rFonts w:ascii="Candara" w:hAnsi="Candara" w:cs="Arial"/>
        </w:rPr>
        <w:t xml:space="preserve">Wenn </w:t>
      </w:r>
      <w:r>
        <w:rPr>
          <w:rFonts w:ascii="Candara" w:hAnsi="Candara" w:cs="Arial"/>
        </w:rPr>
        <w:t xml:space="preserve">Sie </w:t>
      </w:r>
      <w:r w:rsidRPr="0097448C">
        <w:rPr>
          <w:rFonts w:ascii="Candara" w:hAnsi="Candara" w:cs="Arial"/>
        </w:rPr>
        <w:t xml:space="preserve">den jeweiligen </w:t>
      </w:r>
      <w:r>
        <w:rPr>
          <w:rFonts w:ascii="Candara" w:hAnsi="Candara" w:cs="Arial"/>
        </w:rPr>
        <w:t xml:space="preserve">Namen nicht kennen, </w:t>
      </w:r>
      <w:r w:rsidRPr="0097448C">
        <w:rPr>
          <w:rFonts w:ascii="Candara" w:hAnsi="Candara" w:cs="Arial"/>
        </w:rPr>
        <w:t>schreib</w:t>
      </w:r>
      <w:r>
        <w:rPr>
          <w:rFonts w:ascii="Candara" w:hAnsi="Candara" w:cs="Arial"/>
        </w:rPr>
        <w:t xml:space="preserve">en Sie </w:t>
      </w:r>
      <w:r w:rsidRPr="0097448C">
        <w:rPr>
          <w:rFonts w:ascii="Candara" w:hAnsi="Candara" w:cs="Arial"/>
        </w:rPr>
        <w:t xml:space="preserve">statt der </w:t>
      </w:r>
      <w:r>
        <w:rPr>
          <w:rFonts w:ascii="Candara" w:hAnsi="Candara" w:cs="Arial"/>
        </w:rPr>
        <w:t>Bu</w:t>
      </w:r>
      <w:r w:rsidRPr="0097448C">
        <w:rPr>
          <w:rFonts w:ascii="Candara" w:hAnsi="Candara" w:cs="Arial"/>
        </w:rPr>
        <w:t>chstaben XX</w:t>
      </w:r>
      <w:r>
        <w:rPr>
          <w:rFonts w:ascii="Candara" w:hAnsi="Candara" w:cs="Arial"/>
        </w:rPr>
        <w:t xml:space="preserve"> bzw</w:t>
      </w:r>
      <w:r w:rsidRPr="0097448C">
        <w:rPr>
          <w:rFonts w:ascii="Candara" w:hAnsi="Candara" w:cs="Arial"/>
        </w:rPr>
        <w:t>.</w:t>
      </w:r>
      <w:r>
        <w:rPr>
          <w:rFonts w:ascii="Candara" w:hAnsi="Candara" w:cs="Arial"/>
        </w:rPr>
        <w:t xml:space="preserve"> für die Zahl 00.</w:t>
      </w:r>
    </w:p>
    <w:p w:rsidR="00171A55"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b/>
          <w:bCs/>
        </w:rPr>
      </w:pPr>
    </w:p>
    <w:p w:rsidR="00171A55" w:rsidRPr="0097448C"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b/>
          <w:bCs/>
        </w:rPr>
      </w:pPr>
      <w:r w:rsidRPr="0097448C">
        <w:rPr>
          <w:rFonts w:ascii="Candara" w:hAnsi="Candara" w:cs="Arial"/>
          <w:b/>
          <w:bCs/>
        </w:rPr>
        <w:t>Beispiel</w:t>
      </w:r>
      <w:r>
        <w:rPr>
          <w:rFonts w:ascii="Candara" w:hAnsi="Candara" w:cs="Arial"/>
          <w:b/>
          <w:bCs/>
        </w:rPr>
        <w:t xml:space="preserve"> (fiktiv)</w:t>
      </w:r>
    </w:p>
    <w:p w:rsidR="00171A55" w:rsidRPr="0097448C"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ascii="Candara" w:hAnsi="Candara" w:cs="Arial"/>
        </w:rPr>
      </w:pPr>
      <w:r>
        <w:rPr>
          <w:rFonts w:ascii="Candara" w:hAnsi="Candara" w:cs="Arial"/>
        </w:rPr>
        <w:t>Na</w:t>
      </w:r>
      <w:r w:rsidRPr="0097448C">
        <w:rPr>
          <w:rFonts w:ascii="Candara" w:hAnsi="Candara" w:cs="Arial"/>
        </w:rPr>
        <w:t xml:space="preserve">me der Mutter: </w:t>
      </w:r>
      <w:r>
        <w:rPr>
          <w:rFonts w:ascii="Candara" w:hAnsi="Candara" w:cs="Arial"/>
        </w:rPr>
        <w:tab/>
      </w:r>
      <w:r>
        <w:rPr>
          <w:rFonts w:ascii="Candara" w:hAnsi="Candara" w:cs="Arial"/>
        </w:rPr>
        <w:tab/>
      </w:r>
      <w:r>
        <w:rPr>
          <w:rFonts w:ascii="Candara" w:hAnsi="Candara" w:cs="Arial"/>
        </w:rPr>
        <w:tab/>
      </w:r>
      <w:r w:rsidRPr="00894AAC">
        <w:rPr>
          <w:rFonts w:ascii="Candara" w:hAnsi="Candara" w:cs="Arial"/>
          <w:b/>
        </w:rPr>
        <w:t>Elke</w:t>
      </w:r>
      <w:r>
        <w:rPr>
          <w:rFonts w:ascii="Candara" w:hAnsi="Candara" w:cs="Arial"/>
          <w:b/>
        </w:rPr>
        <w:t>-</w:t>
      </w:r>
      <w:r w:rsidRPr="00E92C5B">
        <w:rPr>
          <w:rFonts w:ascii="Candara" w:hAnsi="Candara" w:cs="Arial"/>
          <w:bCs/>
        </w:rPr>
        <w:t>Hannelore</w:t>
      </w:r>
      <w:r>
        <w:rPr>
          <w:rFonts w:ascii="Candara" w:hAnsi="Candara" w:cs="Arial"/>
        </w:rPr>
        <w:t xml:space="preserve"> Müller geb. Mayerhof</w:t>
      </w:r>
      <w:r w:rsidRPr="0097448C">
        <w:rPr>
          <w:rFonts w:ascii="Candara" w:hAnsi="Candara" w:cs="Arial"/>
          <w:b/>
        </w:rPr>
        <w:t>er</w:t>
      </w:r>
    </w:p>
    <w:p w:rsidR="00171A55" w:rsidRPr="0097448C"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Pr>
          <w:rFonts w:ascii="Candara" w:hAnsi="Candara" w:cs="Arial"/>
        </w:rPr>
        <w:t>Na</w:t>
      </w:r>
      <w:r w:rsidRPr="0097448C">
        <w:rPr>
          <w:rFonts w:ascii="Candara" w:hAnsi="Candara" w:cs="Arial"/>
        </w:rPr>
        <w:t xml:space="preserve">me des Vaters: </w:t>
      </w:r>
      <w:r>
        <w:rPr>
          <w:rFonts w:ascii="Candara" w:hAnsi="Candara" w:cs="Arial"/>
        </w:rPr>
        <w:tab/>
      </w:r>
      <w:r>
        <w:rPr>
          <w:rFonts w:ascii="Candara" w:hAnsi="Candara" w:cs="Arial"/>
        </w:rPr>
        <w:tab/>
      </w:r>
      <w:r>
        <w:rPr>
          <w:rFonts w:ascii="Candara" w:hAnsi="Candara" w:cs="Arial"/>
        </w:rPr>
        <w:tab/>
        <w:t>Wo</w:t>
      </w:r>
      <w:r w:rsidRPr="00735D46">
        <w:rPr>
          <w:rFonts w:ascii="Candara" w:hAnsi="Candara" w:cs="Arial"/>
          <w:b/>
          <w:bCs/>
        </w:rPr>
        <w:t>lf</w:t>
      </w:r>
      <w:r>
        <w:rPr>
          <w:rFonts w:ascii="Candara" w:hAnsi="Candara" w:cs="Arial"/>
        </w:rPr>
        <w:t xml:space="preserve">-Rüdiger </w:t>
      </w:r>
      <w:r w:rsidRPr="0097448C">
        <w:rPr>
          <w:rFonts w:ascii="Candara" w:hAnsi="Candara" w:cs="Arial"/>
        </w:rPr>
        <w:t>Müller</w:t>
      </w:r>
    </w:p>
    <w:p w:rsidR="00171A55" w:rsidRPr="0097448C"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Pr>
          <w:rFonts w:ascii="Candara" w:hAnsi="Candara" w:cs="Arial"/>
        </w:rPr>
        <w:t xml:space="preserve">Ihr </w:t>
      </w:r>
      <w:r w:rsidRPr="0097448C">
        <w:rPr>
          <w:rFonts w:ascii="Candara" w:hAnsi="Candara" w:cs="Arial"/>
        </w:rPr>
        <w:t xml:space="preserve">Geburtstag: </w:t>
      </w:r>
      <w:r>
        <w:rPr>
          <w:rFonts w:ascii="Candara" w:hAnsi="Candara" w:cs="Arial"/>
        </w:rPr>
        <w:tab/>
      </w:r>
      <w:r>
        <w:rPr>
          <w:rFonts w:ascii="Candara" w:hAnsi="Candara" w:cs="Arial"/>
        </w:rPr>
        <w:tab/>
      </w:r>
      <w:r>
        <w:rPr>
          <w:rFonts w:ascii="Candara" w:hAnsi="Candara" w:cs="Arial"/>
        </w:rPr>
        <w:tab/>
      </w:r>
      <w:r w:rsidRPr="0097448C">
        <w:rPr>
          <w:rFonts w:ascii="Candara" w:hAnsi="Candara" w:cs="Arial"/>
          <w:b/>
          <w:bCs/>
        </w:rPr>
        <w:t>09</w:t>
      </w:r>
      <w:r w:rsidRPr="0097448C">
        <w:rPr>
          <w:rFonts w:ascii="Candara" w:hAnsi="Candara" w:cs="Arial"/>
        </w:rPr>
        <w:t>.11.1987</w:t>
      </w:r>
    </w:p>
    <w:p w:rsidR="00171A55" w:rsidRPr="0097448C"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ascii="Candara" w:hAnsi="Candara" w:cs="Arial"/>
          <w:b/>
          <w:bCs/>
        </w:rPr>
      </w:pPr>
      <w:r>
        <w:rPr>
          <w:rFonts w:ascii="Candara" w:hAnsi="Candara" w:cs="Arial"/>
        </w:rPr>
        <w:t>Daraus ergibt sich als Code</w:t>
      </w:r>
      <w:r w:rsidRPr="0097448C">
        <w:rPr>
          <w:rFonts w:ascii="Candara" w:hAnsi="Candara" w:cs="Arial"/>
        </w:rPr>
        <w:t xml:space="preserve">wort: </w:t>
      </w:r>
      <w:r>
        <w:rPr>
          <w:rFonts w:ascii="Candara" w:hAnsi="Candara" w:cs="Arial"/>
        </w:rPr>
        <w:tab/>
      </w:r>
      <w:r w:rsidRPr="00D976A9">
        <w:rPr>
          <w:rFonts w:ascii="Candara" w:hAnsi="Candara" w:cs="Arial"/>
          <w:b/>
        </w:rPr>
        <w:t>ER</w:t>
      </w:r>
      <w:r w:rsidRPr="00A06D97">
        <w:rPr>
          <w:rFonts w:ascii="Candara" w:hAnsi="Candara" w:cs="Arial"/>
          <w:b/>
          <w:bCs/>
        </w:rPr>
        <w:t>04</w:t>
      </w:r>
      <w:r>
        <w:rPr>
          <w:rFonts w:ascii="Candara" w:hAnsi="Candara" w:cs="Arial"/>
          <w:b/>
        </w:rPr>
        <w:t>LF</w:t>
      </w:r>
      <w:r w:rsidRPr="00D976A9">
        <w:rPr>
          <w:rFonts w:ascii="Candara" w:hAnsi="Candara" w:cs="Arial"/>
          <w:b/>
        </w:rPr>
        <w:t>09</w:t>
      </w:r>
    </w:p>
    <w:p w:rsidR="00171A55" w:rsidRPr="0097448C"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p>
    <w:p w:rsidR="00171A55" w:rsidRDefault="00171A55" w:rsidP="00171A55">
      <w:pPr>
        <w:autoSpaceDE w:val="0"/>
        <w:autoSpaceDN w:val="0"/>
        <w:adjustRightInd w:val="0"/>
        <w:spacing w:after="120" w:line="240" w:lineRule="auto"/>
        <w:rPr>
          <w:rFonts w:ascii="Candara" w:hAnsi="Candara" w:cs="Arial"/>
          <w:b/>
          <w:bCs/>
        </w:rPr>
      </w:pPr>
    </w:p>
    <w:p w:rsidR="00171A55"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b/>
          <w:bCs/>
        </w:rPr>
      </w:pPr>
    </w:p>
    <w:p w:rsidR="00171A55" w:rsidRPr="0097448C"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b/>
          <w:bCs/>
        </w:rPr>
      </w:pPr>
      <w:r w:rsidRPr="0097448C">
        <w:rPr>
          <w:rFonts w:ascii="Candara" w:hAnsi="Candara" w:cs="Arial"/>
          <w:b/>
          <w:bCs/>
        </w:rPr>
        <w:t>Bitte trage</w:t>
      </w:r>
      <w:r>
        <w:rPr>
          <w:rFonts w:ascii="Candara" w:hAnsi="Candara" w:cs="Arial"/>
          <w:b/>
          <w:bCs/>
        </w:rPr>
        <w:t xml:space="preserve">n Sie </w:t>
      </w:r>
      <w:r w:rsidRPr="0097448C">
        <w:rPr>
          <w:rFonts w:ascii="Candara" w:hAnsi="Candara" w:cs="Arial"/>
          <w:b/>
          <w:bCs/>
        </w:rPr>
        <w:t xml:space="preserve">jetzt in die Kästchen </w:t>
      </w:r>
      <w:r>
        <w:rPr>
          <w:rFonts w:ascii="Candara" w:hAnsi="Candara" w:cs="Arial"/>
          <w:b/>
          <w:bCs/>
        </w:rPr>
        <w:t>Ihr Codewort</w:t>
      </w:r>
      <w:r w:rsidRPr="0097448C">
        <w:rPr>
          <w:rFonts w:ascii="Candara" w:hAnsi="Candara" w:cs="Arial"/>
          <w:b/>
          <w:bCs/>
        </w:rPr>
        <w:t xml:space="preserve"> ein:</w:t>
      </w:r>
    </w:p>
    <w:p w:rsidR="00171A55" w:rsidRPr="00735D46"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before="120" w:after="0" w:line="240" w:lineRule="auto"/>
        <w:rPr>
          <w:rFonts w:ascii="Candara" w:hAnsi="Candara" w:cs="Arial"/>
        </w:rPr>
      </w:pPr>
      <w:r w:rsidRPr="00735D46">
        <w:rPr>
          <w:rFonts w:ascii="Candara" w:hAnsi="Candara" w:cs="Arial"/>
        </w:rPr>
        <w:t xml:space="preserve">Die beiden letzten Buchstaben des Geburtsnamens Ihrer Mutter: </w:t>
      </w:r>
      <w:r>
        <w:rPr>
          <w:rFonts w:ascii="Candara" w:hAnsi="Candara" w:cs="Arial"/>
        </w:rPr>
        <w:tab/>
      </w:r>
      <w:r>
        <w:rPr>
          <w:rFonts w:ascii="Candara" w:hAnsi="Candara" w:cs="Arial"/>
        </w:rPr>
        <w:tab/>
      </w:r>
      <w:r>
        <w:rPr>
          <w:rFonts w:ascii="Arial" w:hAnsi="Arial"/>
        </w:rPr>
        <w:fldChar w:fldCharType="begin">
          <w:ffData>
            <w:name w:val="Kontrollkästchen6"/>
            <w:enabled/>
            <w:calcOnExit w:val="0"/>
            <w:checkBox>
              <w:sizeAuto/>
              <w:default w:val="0"/>
            </w:checkBox>
          </w:ffData>
        </w:fldChar>
      </w:r>
      <w:bookmarkStart w:id="0" w:name="Kontrollkästchen6"/>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bookmarkEnd w:id="0"/>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p w:rsidR="00171A55" w:rsidRPr="00735D46"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sidRPr="00735D46">
        <w:rPr>
          <w:rFonts w:ascii="Candara" w:hAnsi="Candara" w:cs="Arial"/>
        </w:rPr>
        <w:t>Die Anzahl der Buchstaben des (ersten) Vornamens Ihre</w:t>
      </w:r>
      <w:r>
        <w:rPr>
          <w:rFonts w:ascii="Candara" w:hAnsi="Candara" w:cs="Arial"/>
        </w:rPr>
        <w:t>r</w:t>
      </w:r>
      <w:r w:rsidRPr="00735D46">
        <w:rPr>
          <w:rFonts w:ascii="Candara" w:hAnsi="Candara" w:cs="Arial"/>
        </w:rPr>
        <w:t xml:space="preserve"> Mutter: </w:t>
      </w:r>
      <w:r w:rsidRPr="00735D46">
        <w:rPr>
          <w:rFonts w:ascii="Candara" w:hAnsi="Candara" w:cs="Arial"/>
        </w:rPr>
        <w:tab/>
      </w:r>
      <w:r w:rsidRPr="00735D46">
        <w:rPr>
          <w:rFonts w:ascii="Candara" w:hAnsi="Candara" w:cs="Arial"/>
        </w:rPr>
        <w:tab/>
      </w: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p w:rsidR="00171A55" w:rsidRPr="00735D46"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sidRPr="00735D46">
        <w:rPr>
          <w:rFonts w:ascii="Candara" w:hAnsi="Candara" w:cs="Arial"/>
        </w:rPr>
        <w:t xml:space="preserve">Die beiden letzten Buchstaben des (ersten) Vornamens Ihres Vaters: </w:t>
      </w:r>
      <w:r w:rsidRPr="00735D46">
        <w:rPr>
          <w:rFonts w:ascii="Candara" w:hAnsi="Candara" w:cs="Arial"/>
        </w:rPr>
        <w:tab/>
      </w:r>
      <w:r w:rsidRPr="00735D46">
        <w:rPr>
          <w:rFonts w:ascii="Candara" w:hAnsi="Candara" w:cs="Arial"/>
        </w:rPr>
        <w:tab/>
      </w: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p w:rsidR="00171A55"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rPr>
      </w:pPr>
      <w:r w:rsidRPr="00735D46">
        <w:rPr>
          <w:rFonts w:ascii="Candara" w:hAnsi="Candara" w:cs="Arial"/>
        </w:rPr>
        <w:t>Ihr eigener Geburtstag</w:t>
      </w:r>
      <w:r w:rsidRPr="0097448C">
        <w:rPr>
          <w:rFonts w:ascii="Candara" w:hAnsi="Candara" w:cs="Arial"/>
        </w:rPr>
        <w:t xml:space="preserve"> (nur der </w:t>
      </w:r>
      <w:r w:rsidRPr="00735D46">
        <w:rPr>
          <w:rFonts w:ascii="Candara" w:hAnsi="Candara" w:cs="Arial"/>
          <w:i/>
          <w:iCs/>
        </w:rPr>
        <w:t>Tag</w:t>
      </w:r>
      <w:r w:rsidRPr="0097448C">
        <w:rPr>
          <w:rFonts w:ascii="Candara" w:hAnsi="Candara" w:cs="Arial"/>
        </w:rPr>
        <w:t>):</w:t>
      </w:r>
      <w:r>
        <w:rPr>
          <w:rFonts w:ascii="Candara" w:hAnsi="Candara" w:cs="Arial"/>
        </w:rPr>
        <w:tab/>
      </w:r>
      <w:r>
        <w:rPr>
          <w:rFonts w:ascii="Candara" w:hAnsi="Candara" w:cs="Arial"/>
        </w:rPr>
        <w:tab/>
      </w:r>
      <w:r>
        <w:rPr>
          <w:rFonts w:ascii="Candara" w:hAnsi="Candara" w:cs="Arial"/>
        </w:rPr>
        <w:tab/>
      </w:r>
      <w:r>
        <w:rPr>
          <w:rFonts w:ascii="Candara" w:hAnsi="Candara" w:cs="Arial"/>
        </w:rPr>
        <w:tab/>
        <w:t xml:space="preserve"> </w:t>
      </w:r>
      <w:r>
        <w:rPr>
          <w:rFonts w:ascii="Candara" w:hAnsi="Candara" w:cs="Arial"/>
        </w:rPr>
        <w:tab/>
      </w:r>
      <w:r>
        <w:rPr>
          <w:rFonts w:ascii="Candara" w:hAnsi="Candara" w:cs="Arial"/>
        </w:rPr>
        <w:tab/>
      </w: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fldChar w:fldCharType="begin">
          <w:ffData>
            <w:name w:val="Kontrollkästchen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p>
    <w:p w:rsidR="00171A55"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ascii="Candara" w:hAnsi="Candara" w:cs="Arial"/>
        </w:rPr>
      </w:pPr>
    </w:p>
    <w:p w:rsidR="00171A55" w:rsidRDefault="00171A55" w:rsidP="00171A55">
      <w:pPr>
        <w:spacing w:after="0" w:line="240" w:lineRule="auto"/>
        <w:rPr>
          <w:rFonts w:ascii="Candara" w:hAnsi="Candara"/>
          <w:b/>
          <w:sz w:val="16"/>
        </w:rPr>
      </w:pPr>
    </w:p>
    <w:p w:rsidR="00171A55" w:rsidRPr="00890316" w:rsidRDefault="00171A55" w:rsidP="00171A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ndara" w:hAnsi="Candara" w:cs="Arial"/>
          <w:bCs/>
        </w:rPr>
      </w:pPr>
      <w:r w:rsidRPr="00890316">
        <w:rPr>
          <w:rFonts w:ascii="Candara" w:hAnsi="Candara" w:cs="Arial"/>
          <w:b/>
          <w:bCs/>
        </w:rPr>
        <w:t xml:space="preserve">Wichtig: </w:t>
      </w:r>
      <w:r w:rsidRPr="00890316">
        <w:rPr>
          <w:rFonts w:ascii="Candara" w:hAnsi="Candara" w:cs="Arial"/>
          <w:bCs/>
        </w:rPr>
        <w:t xml:space="preserve">Diese Liste verbleibt  bei Ihnen. </w:t>
      </w:r>
      <w:r>
        <w:rPr>
          <w:rFonts w:ascii="Candara" w:hAnsi="Candara" w:cs="Arial"/>
          <w:bCs/>
        </w:rPr>
        <w:t xml:space="preserve">Bewahren Sie sie gut auf! </w:t>
      </w:r>
      <w:r w:rsidRPr="00890316">
        <w:rPr>
          <w:rFonts w:ascii="Candara" w:hAnsi="Candara" w:cs="Arial"/>
          <w:bCs/>
        </w:rPr>
        <w:t xml:space="preserve">Sie </w:t>
      </w:r>
      <w:r>
        <w:rPr>
          <w:rFonts w:ascii="Candara" w:hAnsi="Candara" w:cs="Arial"/>
          <w:bCs/>
        </w:rPr>
        <w:t xml:space="preserve">sollten </w:t>
      </w:r>
      <w:r w:rsidRPr="00890316">
        <w:rPr>
          <w:rFonts w:ascii="Candara" w:hAnsi="Candara" w:cs="Arial"/>
          <w:bCs/>
        </w:rPr>
        <w:t xml:space="preserve">sie </w:t>
      </w:r>
      <w:r>
        <w:rPr>
          <w:rFonts w:ascii="Candara" w:hAnsi="Candara" w:cs="Arial"/>
          <w:bCs/>
        </w:rPr>
        <w:t xml:space="preserve">niemandem </w:t>
      </w:r>
      <w:r w:rsidRPr="00890316">
        <w:rPr>
          <w:rFonts w:ascii="Candara" w:hAnsi="Candara" w:cs="Arial"/>
          <w:bCs/>
        </w:rPr>
        <w:t>zeigen!</w:t>
      </w:r>
    </w:p>
    <w:sectPr w:rsidR="00171A55" w:rsidRPr="00890316" w:rsidSect="00BC2D6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51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5BC" w:rsidRDefault="004555BC" w:rsidP="001C4CB7">
      <w:pPr>
        <w:spacing w:after="0" w:line="240" w:lineRule="auto"/>
      </w:pPr>
      <w:r>
        <w:separator/>
      </w:r>
    </w:p>
  </w:endnote>
  <w:endnote w:type="continuationSeparator" w:id="0">
    <w:p w:rsidR="004555BC" w:rsidRDefault="004555BC" w:rsidP="001C4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Frutiger LT Std 45 Light"/>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5" w:rsidRDefault="00171A5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C8" w:rsidRDefault="00B61233" w:rsidP="00F152C8">
    <w:pPr>
      <w:pStyle w:val="Fuzeile"/>
      <w:jc w:val="right"/>
      <w:rPr>
        <w:sz w:val="18"/>
        <w:szCs w:val="18"/>
      </w:rPr>
    </w:pPr>
    <w:r>
      <w:fldChar w:fldCharType="begin"/>
    </w:r>
    <w:r w:rsidR="001D7875">
      <w:instrText xml:space="preserve"> PAGE   \* MERGEFORMAT </w:instrText>
    </w:r>
    <w:r>
      <w:fldChar w:fldCharType="separate"/>
    </w:r>
    <w:r w:rsidR="00171A55">
      <w:rPr>
        <w:noProof/>
      </w:rPr>
      <w:t>1</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5" w:rsidRDefault="00171A5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5BC" w:rsidRDefault="004555BC" w:rsidP="001C4CB7">
      <w:pPr>
        <w:spacing w:after="0" w:line="240" w:lineRule="auto"/>
      </w:pPr>
      <w:r>
        <w:separator/>
      </w:r>
    </w:p>
  </w:footnote>
  <w:footnote w:type="continuationSeparator" w:id="0">
    <w:p w:rsidR="004555BC" w:rsidRDefault="004555BC" w:rsidP="001C4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5" w:rsidRDefault="00171A5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5" w:rsidRDefault="00171A5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55" w:rsidRDefault="00171A5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B514D24"/>
    <w:multiLevelType w:val="hybridMultilevel"/>
    <w:tmpl w:val="535C70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A5569E2"/>
    <w:multiLevelType w:val="hybridMultilevel"/>
    <w:tmpl w:val="FA24C206"/>
    <w:lvl w:ilvl="0" w:tplc="2266F232">
      <w:start w:val="1"/>
      <w:numFmt w:val="decimal"/>
      <w:lvlText w:val="%1)"/>
      <w:lvlJc w:val="left"/>
      <w:pPr>
        <w:ind w:left="720" w:hanging="360"/>
      </w:pPr>
      <w:rPr>
        <w:rFonts w:asciiTheme="minorHAnsi" w:hAnsiTheme="minorHAnsi"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9"/>
  </w:num>
  <w:num w:numId="6">
    <w:abstractNumId w:val="5"/>
  </w:num>
  <w:num w:numId="7">
    <w:abstractNumId w:val="7"/>
  </w:num>
  <w:num w:numId="8">
    <w:abstractNumId w:val="0"/>
  </w:num>
  <w:num w:numId="9">
    <w:abstractNumId w:val="1"/>
  </w:num>
  <w:num w:numId="10">
    <w:abstractNumId w:val="2"/>
  </w:num>
  <w:num w:numId="11">
    <w:abstractNumId w:val="6"/>
  </w:num>
  <w:num w:numId="12">
    <w:abstractNumId w:val="10"/>
  </w:num>
  <w:num w:numId="13">
    <w:abstractNumId w:val="13"/>
  </w:num>
  <w:num w:numId="14">
    <w:abstractNumId w:val="14"/>
  </w:num>
  <w:num w:numId="15">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A4E24"/>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80B16"/>
    <w:rsid w:val="00085F9D"/>
    <w:rsid w:val="00093A59"/>
    <w:rsid w:val="000A4862"/>
    <w:rsid w:val="000A501D"/>
    <w:rsid w:val="000A6498"/>
    <w:rsid w:val="000B48BE"/>
    <w:rsid w:val="000B48DC"/>
    <w:rsid w:val="000C35CE"/>
    <w:rsid w:val="000C3F38"/>
    <w:rsid w:val="000D25B8"/>
    <w:rsid w:val="000E2CE5"/>
    <w:rsid w:val="000E61AE"/>
    <w:rsid w:val="000E6C1E"/>
    <w:rsid w:val="000E7F30"/>
    <w:rsid w:val="000F7CE4"/>
    <w:rsid w:val="001059E7"/>
    <w:rsid w:val="001075F5"/>
    <w:rsid w:val="00113071"/>
    <w:rsid w:val="00122FFE"/>
    <w:rsid w:val="00135FBB"/>
    <w:rsid w:val="00141040"/>
    <w:rsid w:val="00141F0C"/>
    <w:rsid w:val="0015058D"/>
    <w:rsid w:val="00153950"/>
    <w:rsid w:val="001610C3"/>
    <w:rsid w:val="00165594"/>
    <w:rsid w:val="00171A55"/>
    <w:rsid w:val="00172C50"/>
    <w:rsid w:val="00174716"/>
    <w:rsid w:val="00175500"/>
    <w:rsid w:val="00176BAA"/>
    <w:rsid w:val="00182BE3"/>
    <w:rsid w:val="00184D2D"/>
    <w:rsid w:val="00195E29"/>
    <w:rsid w:val="001B3152"/>
    <w:rsid w:val="001C0A26"/>
    <w:rsid w:val="001C4CB7"/>
    <w:rsid w:val="001C6AF0"/>
    <w:rsid w:val="001D71D6"/>
    <w:rsid w:val="001D7875"/>
    <w:rsid w:val="001D7E05"/>
    <w:rsid w:val="001E0C37"/>
    <w:rsid w:val="001E4435"/>
    <w:rsid w:val="001F7569"/>
    <w:rsid w:val="00202B74"/>
    <w:rsid w:val="00207C53"/>
    <w:rsid w:val="00214FCA"/>
    <w:rsid w:val="00223C03"/>
    <w:rsid w:val="00230155"/>
    <w:rsid w:val="00231DC4"/>
    <w:rsid w:val="00237FEA"/>
    <w:rsid w:val="00252391"/>
    <w:rsid w:val="00255D88"/>
    <w:rsid w:val="00270936"/>
    <w:rsid w:val="002722C4"/>
    <w:rsid w:val="00276D07"/>
    <w:rsid w:val="00292F58"/>
    <w:rsid w:val="00293CD0"/>
    <w:rsid w:val="002A6C92"/>
    <w:rsid w:val="002A6CB9"/>
    <w:rsid w:val="002B066D"/>
    <w:rsid w:val="002B2FB1"/>
    <w:rsid w:val="002C59F1"/>
    <w:rsid w:val="002D0A16"/>
    <w:rsid w:val="002D6132"/>
    <w:rsid w:val="002E0C04"/>
    <w:rsid w:val="002E3A4C"/>
    <w:rsid w:val="002E477E"/>
    <w:rsid w:val="002E47BA"/>
    <w:rsid w:val="002E5D7F"/>
    <w:rsid w:val="002F2305"/>
    <w:rsid w:val="002F37A6"/>
    <w:rsid w:val="00306305"/>
    <w:rsid w:val="00313F9F"/>
    <w:rsid w:val="00325353"/>
    <w:rsid w:val="003316D0"/>
    <w:rsid w:val="0033395F"/>
    <w:rsid w:val="00345A46"/>
    <w:rsid w:val="00345B62"/>
    <w:rsid w:val="00350CA4"/>
    <w:rsid w:val="003510FA"/>
    <w:rsid w:val="00352A70"/>
    <w:rsid w:val="00356AD8"/>
    <w:rsid w:val="00366FB3"/>
    <w:rsid w:val="003717DA"/>
    <w:rsid w:val="003764F9"/>
    <w:rsid w:val="003777C5"/>
    <w:rsid w:val="003A37F5"/>
    <w:rsid w:val="003A4D76"/>
    <w:rsid w:val="003A5A77"/>
    <w:rsid w:val="003B3E0B"/>
    <w:rsid w:val="003C0D3A"/>
    <w:rsid w:val="003C3E14"/>
    <w:rsid w:val="003C5F02"/>
    <w:rsid w:val="003C6315"/>
    <w:rsid w:val="003D122A"/>
    <w:rsid w:val="003D45EF"/>
    <w:rsid w:val="003E3FA0"/>
    <w:rsid w:val="003E53F3"/>
    <w:rsid w:val="003F23BD"/>
    <w:rsid w:val="003F7614"/>
    <w:rsid w:val="00420423"/>
    <w:rsid w:val="0042383B"/>
    <w:rsid w:val="00424BC9"/>
    <w:rsid w:val="0043218A"/>
    <w:rsid w:val="00432877"/>
    <w:rsid w:val="0043354D"/>
    <w:rsid w:val="004452C8"/>
    <w:rsid w:val="004531B8"/>
    <w:rsid w:val="004555BC"/>
    <w:rsid w:val="00464DDA"/>
    <w:rsid w:val="00467299"/>
    <w:rsid w:val="00467ADA"/>
    <w:rsid w:val="00476AC8"/>
    <w:rsid w:val="00476F93"/>
    <w:rsid w:val="00490BEF"/>
    <w:rsid w:val="004A0015"/>
    <w:rsid w:val="004B138A"/>
    <w:rsid w:val="004B3847"/>
    <w:rsid w:val="004C47C7"/>
    <w:rsid w:val="004D1588"/>
    <w:rsid w:val="004E0268"/>
    <w:rsid w:val="004F4C88"/>
    <w:rsid w:val="004F7AE6"/>
    <w:rsid w:val="005032F5"/>
    <w:rsid w:val="00517EA6"/>
    <w:rsid w:val="005304D0"/>
    <w:rsid w:val="0053184B"/>
    <w:rsid w:val="005337A3"/>
    <w:rsid w:val="0053729A"/>
    <w:rsid w:val="005401F1"/>
    <w:rsid w:val="00556609"/>
    <w:rsid w:val="00560BC8"/>
    <w:rsid w:val="00574F36"/>
    <w:rsid w:val="005769BA"/>
    <w:rsid w:val="00580758"/>
    <w:rsid w:val="00581102"/>
    <w:rsid w:val="005900BE"/>
    <w:rsid w:val="005939D5"/>
    <w:rsid w:val="0059459F"/>
    <w:rsid w:val="005A498E"/>
    <w:rsid w:val="005B430E"/>
    <w:rsid w:val="005E03EF"/>
    <w:rsid w:val="005E40E2"/>
    <w:rsid w:val="005F07E4"/>
    <w:rsid w:val="005F1128"/>
    <w:rsid w:val="005F2341"/>
    <w:rsid w:val="005F71ED"/>
    <w:rsid w:val="005F78B2"/>
    <w:rsid w:val="00600E87"/>
    <w:rsid w:val="00602D3E"/>
    <w:rsid w:val="00606B6B"/>
    <w:rsid w:val="006113B2"/>
    <w:rsid w:val="00613AC8"/>
    <w:rsid w:val="00613D42"/>
    <w:rsid w:val="00615130"/>
    <w:rsid w:val="00615CD5"/>
    <w:rsid w:val="006200A0"/>
    <w:rsid w:val="006261E0"/>
    <w:rsid w:val="0063235C"/>
    <w:rsid w:val="00641FD3"/>
    <w:rsid w:val="006473C4"/>
    <w:rsid w:val="0064756B"/>
    <w:rsid w:val="00650E38"/>
    <w:rsid w:val="00652B14"/>
    <w:rsid w:val="006530F0"/>
    <w:rsid w:val="006563D3"/>
    <w:rsid w:val="00657539"/>
    <w:rsid w:val="006616E6"/>
    <w:rsid w:val="00670D5A"/>
    <w:rsid w:val="006806BB"/>
    <w:rsid w:val="00693362"/>
    <w:rsid w:val="006952A6"/>
    <w:rsid w:val="006A0C49"/>
    <w:rsid w:val="006A1117"/>
    <w:rsid w:val="006A3255"/>
    <w:rsid w:val="006B269F"/>
    <w:rsid w:val="006B27BB"/>
    <w:rsid w:val="006B52FF"/>
    <w:rsid w:val="006C41B7"/>
    <w:rsid w:val="006C4307"/>
    <w:rsid w:val="006C4E47"/>
    <w:rsid w:val="006E0712"/>
    <w:rsid w:val="006E3AD1"/>
    <w:rsid w:val="006E5CE4"/>
    <w:rsid w:val="006E69A4"/>
    <w:rsid w:val="006F72EE"/>
    <w:rsid w:val="0070042F"/>
    <w:rsid w:val="0070165C"/>
    <w:rsid w:val="00701D3E"/>
    <w:rsid w:val="007065B0"/>
    <w:rsid w:val="00707830"/>
    <w:rsid w:val="00715364"/>
    <w:rsid w:val="00731906"/>
    <w:rsid w:val="00744763"/>
    <w:rsid w:val="00745A4B"/>
    <w:rsid w:val="00746C61"/>
    <w:rsid w:val="00747ECB"/>
    <w:rsid w:val="00750077"/>
    <w:rsid w:val="00761639"/>
    <w:rsid w:val="00762973"/>
    <w:rsid w:val="007643AB"/>
    <w:rsid w:val="00775236"/>
    <w:rsid w:val="00791A4B"/>
    <w:rsid w:val="00791BB9"/>
    <w:rsid w:val="00793BEC"/>
    <w:rsid w:val="007B39A0"/>
    <w:rsid w:val="007C48D7"/>
    <w:rsid w:val="007D22A6"/>
    <w:rsid w:val="007E377C"/>
    <w:rsid w:val="007E672E"/>
    <w:rsid w:val="007F0B5C"/>
    <w:rsid w:val="007F3963"/>
    <w:rsid w:val="007F54FE"/>
    <w:rsid w:val="007F555A"/>
    <w:rsid w:val="00802E9C"/>
    <w:rsid w:val="0081549E"/>
    <w:rsid w:val="008256CC"/>
    <w:rsid w:val="00840E2B"/>
    <w:rsid w:val="00854B79"/>
    <w:rsid w:val="00855838"/>
    <w:rsid w:val="00861FFB"/>
    <w:rsid w:val="00862687"/>
    <w:rsid w:val="00863C30"/>
    <w:rsid w:val="00872A26"/>
    <w:rsid w:val="00874053"/>
    <w:rsid w:val="00884408"/>
    <w:rsid w:val="008875FA"/>
    <w:rsid w:val="008901EA"/>
    <w:rsid w:val="00890D1D"/>
    <w:rsid w:val="00891853"/>
    <w:rsid w:val="00893BEF"/>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65951"/>
    <w:rsid w:val="00972517"/>
    <w:rsid w:val="00980FE5"/>
    <w:rsid w:val="00981368"/>
    <w:rsid w:val="00985CDF"/>
    <w:rsid w:val="00986D72"/>
    <w:rsid w:val="00993016"/>
    <w:rsid w:val="0099749A"/>
    <w:rsid w:val="009A5371"/>
    <w:rsid w:val="009B2A90"/>
    <w:rsid w:val="009C33EF"/>
    <w:rsid w:val="009C3496"/>
    <w:rsid w:val="009C4789"/>
    <w:rsid w:val="009D267D"/>
    <w:rsid w:val="009D2EB9"/>
    <w:rsid w:val="009E0800"/>
    <w:rsid w:val="009E3B42"/>
    <w:rsid w:val="009F7910"/>
    <w:rsid w:val="009F7F97"/>
    <w:rsid w:val="00A02436"/>
    <w:rsid w:val="00A04648"/>
    <w:rsid w:val="00A0664E"/>
    <w:rsid w:val="00A102AC"/>
    <w:rsid w:val="00A13912"/>
    <w:rsid w:val="00A1395F"/>
    <w:rsid w:val="00A26917"/>
    <w:rsid w:val="00A323FE"/>
    <w:rsid w:val="00A430FC"/>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3D0A"/>
    <w:rsid w:val="00B0591E"/>
    <w:rsid w:val="00B2237B"/>
    <w:rsid w:val="00B32C3C"/>
    <w:rsid w:val="00B333D0"/>
    <w:rsid w:val="00B33A76"/>
    <w:rsid w:val="00B3568B"/>
    <w:rsid w:val="00B35B79"/>
    <w:rsid w:val="00B403F7"/>
    <w:rsid w:val="00B413F9"/>
    <w:rsid w:val="00B4684C"/>
    <w:rsid w:val="00B473DE"/>
    <w:rsid w:val="00B4772C"/>
    <w:rsid w:val="00B61233"/>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C10"/>
    <w:rsid w:val="00BC2D6D"/>
    <w:rsid w:val="00BD1484"/>
    <w:rsid w:val="00BE5BFF"/>
    <w:rsid w:val="00BF053E"/>
    <w:rsid w:val="00BF598A"/>
    <w:rsid w:val="00BF6175"/>
    <w:rsid w:val="00BF66E4"/>
    <w:rsid w:val="00BF68E8"/>
    <w:rsid w:val="00C005D2"/>
    <w:rsid w:val="00C10A88"/>
    <w:rsid w:val="00C331AC"/>
    <w:rsid w:val="00C52038"/>
    <w:rsid w:val="00C6438C"/>
    <w:rsid w:val="00C730EA"/>
    <w:rsid w:val="00C75338"/>
    <w:rsid w:val="00C831A3"/>
    <w:rsid w:val="00C87D1F"/>
    <w:rsid w:val="00C933E7"/>
    <w:rsid w:val="00C954FC"/>
    <w:rsid w:val="00CA0DB6"/>
    <w:rsid w:val="00CA66C7"/>
    <w:rsid w:val="00CB4037"/>
    <w:rsid w:val="00CD2BE0"/>
    <w:rsid w:val="00CE0089"/>
    <w:rsid w:val="00CE3E8E"/>
    <w:rsid w:val="00CE4BE2"/>
    <w:rsid w:val="00CE5F3C"/>
    <w:rsid w:val="00CF0F94"/>
    <w:rsid w:val="00CF28B0"/>
    <w:rsid w:val="00CF3991"/>
    <w:rsid w:val="00D02F44"/>
    <w:rsid w:val="00D04049"/>
    <w:rsid w:val="00D05D46"/>
    <w:rsid w:val="00D15DFA"/>
    <w:rsid w:val="00D22E8E"/>
    <w:rsid w:val="00D3218E"/>
    <w:rsid w:val="00D333F6"/>
    <w:rsid w:val="00D340C1"/>
    <w:rsid w:val="00D36715"/>
    <w:rsid w:val="00D36DA9"/>
    <w:rsid w:val="00D404F7"/>
    <w:rsid w:val="00D45740"/>
    <w:rsid w:val="00D47173"/>
    <w:rsid w:val="00D60131"/>
    <w:rsid w:val="00D60536"/>
    <w:rsid w:val="00D61D64"/>
    <w:rsid w:val="00D63D90"/>
    <w:rsid w:val="00D66DE7"/>
    <w:rsid w:val="00D81511"/>
    <w:rsid w:val="00D84C74"/>
    <w:rsid w:val="00D94790"/>
    <w:rsid w:val="00DA1C64"/>
    <w:rsid w:val="00DA2260"/>
    <w:rsid w:val="00DB1A80"/>
    <w:rsid w:val="00DB6E29"/>
    <w:rsid w:val="00DB72C1"/>
    <w:rsid w:val="00DC6774"/>
    <w:rsid w:val="00DD0BCB"/>
    <w:rsid w:val="00DE47F6"/>
    <w:rsid w:val="00DE7B24"/>
    <w:rsid w:val="00DF48A6"/>
    <w:rsid w:val="00E01312"/>
    <w:rsid w:val="00E06CB3"/>
    <w:rsid w:val="00E13839"/>
    <w:rsid w:val="00E17C2F"/>
    <w:rsid w:val="00E22EDE"/>
    <w:rsid w:val="00E24650"/>
    <w:rsid w:val="00E377BE"/>
    <w:rsid w:val="00E50E3C"/>
    <w:rsid w:val="00E539FA"/>
    <w:rsid w:val="00E7292B"/>
    <w:rsid w:val="00E80662"/>
    <w:rsid w:val="00E82667"/>
    <w:rsid w:val="00E96EC7"/>
    <w:rsid w:val="00EA23A8"/>
    <w:rsid w:val="00EA748A"/>
    <w:rsid w:val="00EB1F86"/>
    <w:rsid w:val="00EB4036"/>
    <w:rsid w:val="00EB7F8F"/>
    <w:rsid w:val="00EC09BE"/>
    <w:rsid w:val="00EC7B84"/>
    <w:rsid w:val="00ED3209"/>
    <w:rsid w:val="00ED4152"/>
    <w:rsid w:val="00EE7BB5"/>
    <w:rsid w:val="00EF46EC"/>
    <w:rsid w:val="00EF5478"/>
    <w:rsid w:val="00F00997"/>
    <w:rsid w:val="00F02B45"/>
    <w:rsid w:val="00F03517"/>
    <w:rsid w:val="00F054E2"/>
    <w:rsid w:val="00F0560C"/>
    <w:rsid w:val="00F152C8"/>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975C8"/>
    <w:rsid w:val="00FB0C2F"/>
    <w:rsid w:val="00FB2165"/>
    <w:rsid w:val="00FB657A"/>
    <w:rsid w:val="00FC4EFA"/>
    <w:rsid w:val="00FC6208"/>
    <w:rsid w:val="00FD478C"/>
    <w:rsid w:val="00FD7AF7"/>
    <w:rsid w:val="00FF1DC5"/>
    <w:rsid w:val="00FF290A"/>
    <w:rsid w:val="00FF54F5"/>
    <w:rsid w:val="00FF68AB"/>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gitternetz">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r="http://schemas.openxmlformats.org/officeDocument/2006/relationships" xmlns:w="http://schemas.openxmlformats.org/wordprocessingml/2006/main">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6505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20BD-0CFB-4686-AA10-F710DFCD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2061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CHH</cp:lastModifiedBy>
  <cp:revision>2</cp:revision>
  <cp:lastPrinted>2011-10-19T14:02:00Z</cp:lastPrinted>
  <dcterms:created xsi:type="dcterms:W3CDTF">2017-08-10T13:00:00Z</dcterms:created>
  <dcterms:modified xsi:type="dcterms:W3CDTF">2017-08-10T13:00:00Z</dcterms:modified>
</cp:coreProperties>
</file>