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EF" w:rsidRDefault="001D7875" w:rsidP="00893BEF">
      <w:pPr>
        <w:pStyle w:val="Kopfzeile"/>
        <w:jc w:val="right"/>
        <w:rPr>
          <w:rFonts w:ascii="Arial" w:hAnsi="Arial" w:cs="Arial"/>
          <w:i/>
          <w:noProof/>
          <w:sz w:val="16"/>
          <w:szCs w:val="16"/>
          <w:lang w:eastAsia="de-DE"/>
        </w:rPr>
      </w:pPr>
      <w:r>
        <w:rPr>
          <w:b/>
          <w:noProof/>
          <w:sz w:val="28"/>
          <w:lang w:eastAsia="de-DE"/>
        </w:rPr>
        <mc:AlternateContent>
          <mc:Choice Requires="wps">
            <w:drawing>
              <wp:anchor distT="0" distB="0" distL="114300" distR="114300" simplePos="0" relativeHeight="251669504" behindDoc="0" locked="0" layoutInCell="1" allowOverlap="1">
                <wp:simplePos x="0" y="0"/>
                <wp:positionH relativeFrom="column">
                  <wp:posOffset>-146685</wp:posOffset>
                </wp:positionH>
                <wp:positionV relativeFrom="paragraph">
                  <wp:posOffset>-5080</wp:posOffset>
                </wp:positionV>
                <wp:extent cx="2724150" cy="80010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8001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80FE5" w:rsidRPr="00DD0BCB" w:rsidRDefault="00980FE5">
                            <w:pPr>
                              <w:rPr>
                                <w:highlight w:val="yellow"/>
                              </w:rPr>
                            </w:pPr>
                            <w:r w:rsidRPr="00DD0BCB">
                              <w:rPr>
                                <w:highlight w:val="yellow"/>
                              </w:rPr>
                              <w:t>kursiv in Spitzklammern: bitte ausfüllen</w:t>
                            </w:r>
                          </w:p>
                          <w:p w:rsidR="00980FE5" w:rsidRDefault="00980FE5">
                            <w:r w:rsidRPr="00DD0BCB">
                              <w:rPr>
                                <w:highlight w:val="yellow"/>
                              </w:rPr>
                              <w:t>kursiv gesetzte Absätze: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1.55pt;margin-top:-.4pt;width:214.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" filled="f" stroked="f">
                <v:path arrowok="t"/>
                <v:textbox>
                  <w:txbxContent>
                    <w:p w:rsidR="00980FE5" w:rsidRPr="00DD0BCB" w:rsidRDefault="00980FE5">
                      <w:pPr>
                        <w:rPr>
                          <w:highlight w:val="yellow"/>
                        </w:rPr>
                      </w:pPr>
                      <w:r w:rsidRPr="00DD0BCB">
                        <w:rPr>
                          <w:highlight w:val="yellow"/>
                        </w:rPr>
                        <w:t>kursiv in Spitzklammern: bitte ausfüllen</w:t>
                      </w:r>
                    </w:p>
                    <w:p w:rsidR="00980FE5" w:rsidRDefault="00980FE5">
                      <w:r w:rsidRPr="00DD0BCB">
                        <w:rPr>
                          <w:highlight w:val="yellow"/>
                        </w:rPr>
                        <w:t>kursiv gesetzte Absätze: fakultativ</w:t>
                      </w:r>
                    </w:p>
                  </w:txbxContent>
                </v:textbox>
                <w10:wrap type="square"/>
              </v:shape>
            </w:pict>
          </mc:Fallback>
        </mc:AlternateContent>
      </w:r>
      <w:r w:rsidR="00893BEF">
        <w:rPr>
          <w:rFonts w:ascii="Arial" w:hAnsi="Arial" w:cs="Arial"/>
          <w:i/>
          <w:noProof/>
          <w:sz w:val="16"/>
          <w:szCs w:val="16"/>
          <w:lang w:eastAsia="de-DE"/>
        </w:rPr>
        <w:t>&gt;Justus-Liebig Universität&lt;</w:t>
      </w:r>
    </w:p>
    <w:p w:rsidR="00E539FA" w:rsidRDefault="00893BEF" w:rsidP="00893BEF">
      <w:pPr>
        <w:pStyle w:val="Kopfzeile"/>
        <w:jc w:val="right"/>
        <w:rPr>
          <w:rFonts w:ascii="Arial" w:hAnsi="Arial" w:cs="Arial"/>
          <w:i/>
          <w:noProof/>
          <w:sz w:val="16"/>
          <w:szCs w:val="16"/>
          <w:lang w:eastAsia="de-DE"/>
        </w:rPr>
      </w:pPr>
      <w:r>
        <w:rPr>
          <w:rFonts w:ascii="Arial" w:hAnsi="Arial" w:cs="Arial"/>
          <w:i/>
          <w:noProof/>
          <w:sz w:val="16"/>
          <w:szCs w:val="16"/>
          <w:lang w:eastAsia="de-DE"/>
        </w:rPr>
        <w:t>&lt;Abteilung/Professur xx&lt;</w:t>
      </w:r>
    </w:p>
    <w:p w:rsidR="00E539FA" w:rsidRDefault="00E539FA" w:rsidP="00893BEF">
      <w:pPr>
        <w:pStyle w:val="Kopfzeile"/>
        <w:jc w:val="right"/>
        <w:rPr>
          <w:rFonts w:ascii="Arial" w:hAnsi="Arial" w:cs="Arial"/>
          <w:sz w:val="16"/>
        </w:rPr>
      </w:pPr>
      <w:r w:rsidRPr="00345A46">
        <w:rPr>
          <w:rFonts w:ascii="Arial" w:hAnsi="Arial" w:cs="Arial"/>
          <w:i/>
          <w:sz w:val="16"/>
        </w:rPr>
        <w:t>&gt;Name des Projektleiters&lt;</w:t>
      </w:r>
    </w:p>
    <w:p w:rsidR="00E539FA" w:rsidRDefault="00E539FA" w:rsidP="00893BEF">
      <w:pPr>
        <w:pStyle w:val="Kopfzeile"/>
        <w:jc w:val="right"/>
        <w:rPr>
          <w:rFonts w:ascii="Arial" w:hAnsi="Arial" w:cs="Arial"/>
          <w:sz w:val="16"/>
        </w:rPr>
      </w:pPr>
      <w:r>
        <w:rPr>
          <w:rFonts w:ascii="Arial" w:hAnsi="Arial" w:cs="Arial"/>
          <w:sz w:val="16"/>
        </w:rPr>
        <w:t>Ansprechpartner für eventuelle Rückfragen:</w:t>
      </w:r>
    </w:p>
    <w:p w:rsidR="00E539FA" w:rsidRPr="008A2892" w:rsidRDefault="0081549E" w:rsidP="00893BEF">
      <w:pPr>
        <w:pStyle w:val="Kopfzeile"/>
        <w:jc w:val="right"/>
        <w:rPr>
          <w:rFonts w:ascii="Arial" w:hAnsi="Arial" w:cs="Arial"/>
          <w:i/>
          <w:sz w:val="16"/>
        </w:rPr>
      </w:pPr>
      <w:r>
        <w:rPr>
          <w:rFonts w:ascii="Arial" w:hAnsi="Arial" w:cs="Arial"/>
          <w:i/>
          <w:sz w:val="16"/>
        </w:rPr>
        <w:t>&gt;Name des</w:t>
      </w:r>
      <w:r w:rsidR="00E539FA" w:rsidRPr="00345A46">
        <w:rPr>
          <w:rFonts w:ascii="Arial" w:hAnsi="Arial" w:cs="Arial"/>
          <w:i/>
          <w:sz w:val="16"/>
        </w:rPr>
        <w:t xml:space="preserve"> </w:t>
      </w:r>
      <w:r>
        <w:rPr>
          <w:rFonts w:ascii="Arial" w:hAnsi="Arial" w:cs="Arial"/>
          <w:i/>
          <w:sz w:val="16"/>
        </w:rPr>
        <w:t>Versuchsleiters</w:t>
      </w:r>
      <w:r w:rsidR="00E539FA" w:rsidRPr="00345A46">
        <w:rPr>
          <w:rFonts w:ascii="Arial" w:hAnsi="Arial" w:cs="Arial"/>
          <w:i/>
          <w:sz w:val="16"/>
        </w:rPr>
        <w:t>&lt;</w:t>
      </w:r>
    </w:p>
    <w:p w:rsidR="00E539FA" w:rsidRPr="00020140" w:rsidRDefault="00E539FA" w:rsidP="00893BEF">
      <w:pPr>
        <w:pStyle w:val="Kopfzeile"/>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sidR="002E3A4C">
        <w:rPr>
          <w:rFonts w:ascii="Arial" w:hAnsi="Arial" w:cs="Arial"/>
          <w:i/>
          <w:sz w:val="16"/>
        </w:rPr>
        <w:t>des</w:t>
      </w:r>
      <w:r w:rsidR="002E3A4C" w:rsidRPr="00345A46">
        <w:rPr>
          <w:rFonts w:ascii="Arial" w:hAnsi="Arial" w:cs="Arial"/>
          <w:i/>
          <w:sz w:val="16"/>
        </w:rPr>
        <w:t xml:space="preserve"> </w:t>
      </w:r>
      <w:r w:rsidR="002E3A4C">
        <w:rPr>
          <w:rFonts w:ascii="Arial" w:hAnsi="Arial" w:cs="Arial"/>
          <w:i/>
          <w:sz w:val="16"/>
        </w:rPr>
        <w:t>Versuchsleiters</w:t>
      </w:r>
      <w:r w:rsidRPr="00345A46">
        <w:rPr>
          <w:rFonts w:ascii="Arial" w:hAnsi="Arial" w:cs="Arial"/>
          <w:i/>
          <w:sz w:val="16"/>
        </w:rPr>
        <w:t>&lt;</w:t>
      </w:r>
    </w:p>
    <w:p w:rsidR="00893BEF" w:rsidRDefault="00893BEF" w:rsidP="00893BEF">
      <w:pPr>
        <w:widowControl w:val="0"/>
        <w:spacing w:after="120" w:line="240" w:lineRule="auto"/>
        <w:jc w:val="center"/>
        <w:rPr>
          <w:i/>
          <w:sz w:val="24"/>
          <w:szCs w:val="24"/>
        </w:rPr>
      </w:pPr>
    </w:p>
    <w:p w:rsidR="00893BEF" w:rsidRDefault="00F975C8" w:rsidP="00893BEF">
      <w:pPr>
        <w:widowControl w:val="0"/>
        <w:spacing w:after="120" w:line="240" w:lineRule="auto"/>
        <w:jc w:val="center"/>
        <w:rPr>
          <w:b/>
          <w:sz w:val="28"/>
        </w:rPr>
      </w:pPr>
      <w:r w:rsidRPr="00F975C8">
        <w:rPr>
          <w:i/>
          <w:sz w:val="24"/>
          <w:szCs w:val="24"/>
        </w:rPr>
        <w:t>Hinweis für Antragsteller:</w:t>
      </w:r>
      <w:r w:rsidR="00893BEF">
        <w:rPr>
          <w:i/>
          <w:sz w:val="24"/>
          <w:szCs w:val="24"/>
        </w:rPr>
        <w:t xml:space="preserve"> </w:t>
      </w:r>
      <w:r w:rsidRPr="00F975C8">
        <w:rPr>
          <w:i/>
          <w:sz w:val="24"/>
          <w:szCs w:val="24"/>
        </w:rPr>
        <w:t xml:space="preserve">Es handelt sich um eine leicht </w:t>
      </w:r>
      <w:r w:rsidR="00893BEF">
        <w:rPr>
          <w:i/>
          <w:sz w:val="24"/>
          <w:szCs w:val="24"/>
        </w:rPr>
        <w:t>m</w:t>
      </w:r>
      <w:r w:rsidRPr="00F975C8">
        <w:rPr>
          <w:i/>
          <w:sz w:val="24"/>
          <w:szCs w:val="24"/>
        </w:rPr>
        <w:t>odifizierte Vorlage der</w:t>
      </w:r>
      <w:r w:rsidR="00893BEF">
        <w:rPr>
          <w:i/>
          <w:sz w:val="24"/>
          <w:szCs w:val="24"/>
        </w:rPr>
        <w:t xml:space="preserve"> </w:t>
      </w:r>
      <w:r w:rsidRPr="00F975C8">
        <w:rPr>
          <w:i/>
          <w:sz w:val="24"/>
          <w:szCs w:val="24"/>
        </w:rPr>
        <w:t>Ethikkommission der DGPs, 2016</w:t>
      </w:r>
    </w:p>
    <w:p w:rsidR="005F07E4" w:rsidRDefault="005F07E4" w:rsidP="005F07E4">
      <w:pPr>
        <w:spacing w:after="120" w:line="240" w:lineRule="auto"/>
        <w:jc w:val="center"/>
        <w:outlineLvl w:val="0"/>
        <w:rPr>
          <w:b/>
          <w:sz w:val="28"/>
        </w:rPr>
      </w:pPr>
      <w:r>
        <w:rPr>
          <w:b/>
          <w:sz w:val="28"/>
        </w:rPr>
        <w:t xml:space="preserve">Studie </w:t>
      </w:r>
      <w:r w:rsidRPr="005F07E4">
        <w:rPr>
          <w:b/>
          <w:i/>
          <w:sz w:val="28"/>
        </w:rPr>
        <w:t>&lt; Titel wie im Antrag angegeben&gt;</w:t>
      </w:r>
    </w:p>
    <w:p w:rsidR="002E47BA" w:rsidRDefault="002E47BA" w:rsidP="005F07E4">
      <w:pPr>
        <w:spacing w:after="120" w:line="240" w:lineRule="auto"/>
        <w:jc w:val="center"/>
        <w:outlineLvl w:val="0"/>
        <w:rPr>
          <w:b/>
          <w:sz w:val="28"/>
        </w:rPr>
      </w:pPr>
      <w:r w:rsidRPr="00020140">
        <w:rPr>
          <w:b/>
          <w:sz w:val="28"/>
        </w:rPr>
        <w:t>Einwilligungserklärung</w:t>
      </w:r>
      <w:r w:rsidR="006261E0">
        <w:rPr>
          <w:b/>
          <w:sz w:val="28"/>
        </w:rPr>
        <w:t xml:space="preserve"> für </w:t>
      </w:r>
      <w:r w:rsidR="001D7875">
        <w:rPr>
          <w:b/>
          <w:sz w:val="28"/>
        </w:rPr>
        <w:t>die Analyse von Gendaten</w:t>
      </w:r>
    </w:p>
    <w:p w:rsidR="00E01312" w:rsidRDefault="00E01312" w:rsidP="002E47BA">
      <w:pPr>
        <w:spacing w:after="120" w:line="240" w:lineRule="auto"/>
      </w:pPr>
    </w:p>
    <w:p w:rsidR="001D7875" w:rsidRPr="00020140" w:rsidRDefault="001D7875" w:rsidP="001D7875">
      <w:pPr>
        <w:spacing w:after="120" w:line="240" w:lineRule="auto"/>
        <w:rPr>
          <w:rFonts w:cstheme="minorHAnsi"/>
        </w:rPr>
      </w:pPr>
      <w:r w:rsidRPr="00020140">
        <w:rPr>
          <w:rFonts w:cstheme="minorHAnsi"/>
        </w:rPr>
        <w:t>Ich (Name des Teilnehmers /der Teilnehmerin in Blockschrift)</w:t>
      </w:r>
    </w:p>
    <w:p w:rsidR="001D7875" w:rsidRPr="00020140" w:rsidRDefault="001D7875" w:rsidP="001D7875">
      <w:pPr>
        <w:spacing w:after="120" w:line="240" w:lineRule="auto"/>
        <w:rPr>
          <w:rFonts w:cstheme="minorHAnsi"/>
        </w:rPr>
      </w:pPr>
      <w:r w:rsidRPr="00020140">
        <w:rPr>
          <w:rFonts w:cstheme="minorHAnsi"/>
        </w:rPr>
        <w:t>_______________________________________</w:t>
      </w:r>
    </w:p>
    <w:p w:rsidR="001D7875" w:rsidRPr="00020140" w:rsidRDefault="001D7875" w:rsidP="001D7875">
      <w:pPr>
        <w:spacing w:after="120" w:line="240" w:lineRule="auto"/>
        <w:rPr>
          <w:rFonts w:cstheme="minorHAnsi"/>
        </w:rPr>
      </w:pPr>
      <w:r w:rsidRPr="00020140">
        <w:rPr>
          <w:rFonts w:cstheme="minorHAnsi"/>
        </w:rPr>
        <w:t xml:space="preserve">bin </w:t>
      </w:r>
      <w:r>
        <w:rPr>
          <w:rFonts w:cstheme="minorHAnsi"/>
        </w:rPr>
        <w:t>&gt;</w:t>
      </w:r>
      <w:r>
        <w:rPr>
          <w:rFonts w:cstheme="minorHAnsi"/>
          <w:i/>
        </w:rPr>
        <w:t>mündlich / schriftlich&lt;</w:t>
      </w:r>
      <w:r w:rsidRPr="00020140">
        <w:rPr>
          <w:rFonts w:cstheme="minorHAnsi"/>
        </w:rPr>
        <w:t xml:space="preserve"> von Herrn/Frau _______________________ </w:t>
      </w:r>
      <w:r>
        <w:rPr>
          <w:rFonts w:cstheme="minorHAnsi"/>
        </w:rPr>
        <w:t xml:space="preserve">darüber informiert worden, </w:t>
      </w:r>
      <w:r w:rsidRPr="001B298A">
        <w:rPr>
          <w:rFonts w:ascii="Calibri" w:hAnsi="Calibri"/>
        </w:rPr>
        <w:t xml:space="preserve">dass im Rahmen der </w:t>
      </w:r>
      <w:r>
        <w:rPr>
          <w:rFonts w:ascii="Calibri" w:hAnsi="Calibri"/>
        </w:rPr>
        <w:t xml:space="preserve">Studie eine </w:t>
      </w:r>
      <w:r w:rsidRPr="00B540EA">
        <w:rPr>
          <w:rFonts w:ascii="Calibri" w:hAnsi="Calibri"/>
        </w:rPr>
        <w:t>Analyse meiner Gendaten</w:t>
      </w:r>
      <w:r>
        <w:rPr>
          <w:rFonts w:ascii="Calibri" w:hAnsi="Calibri"/>
          <w:i/>
        </w:rPr>
        <w:t xml:space="preserve"> </w:t>
      </w:r>
      <w:r w:rsidRPr="00B540EA">
        <w:rPr>
          <w:rFonts w:ascii="Calibri" w:hAnsi="Calibri"/>
        </w:rPr>
        <w:t>auf Basis</w:t>
      </w:r>
      <w:r>
        <w:rPr>
          <w:rFonts w:ascii="Calibri" w:hAnsi="Calibri"/>
          <w:i/>
        </w:rPr>
        <w:t xml:space="preserve"> &gt;</w:t>
      </w:r>
      <w:r w:rsidRPr="005D35B7">
        <w:rPr>
          <w:rFonts w:ascii="Calibri" w:hAnsi="Calibri"/>
          <w:i/>
        </w:rPr>
        <w:t>einer Speichelprobe</w:t>
      </w:r>
      <w:r>
        <w:rPr>
          <w:rFonts w:ascii="Calibri" w:hAnsi="Calibri"/>
          <w:i/>
        </w:rPr>
        <w:t>, etc.</w:t>
      </w:r>
      <w:r>
        <w:rPr>
          <w:rFonts w:ascii="Calibri" w:hAnsi="Calibri"/>
        </w:rPr>
        <w:t>&lt; durchgeführt wird</w:t>
      </w:r>
      <w:r w:rsidRPr="00020140">
        <w:rPr>
          <w:rFonts w:cstheme="minorHAnsi"/>
        </w:rPr>
        <w:t>.</w:t>
      </w:r>
    </w:p>
    <w:p w:rsidR="001D7875" w:rsidRDefault="001D7875" w:rsidP="001D7875">
      <w:pPr>
        <w:spacing w:after="120" w:line="240" w:lineRule="auto"/>
        <w:rPr>
          <w:rFonts w:cstheme="minorHAnsi"/>
        </w:rPr>
      </w:pPr>
      <w:r>
        <w:rPr>
          <w:rFonts w:ascii="Calibri" w:hAnsi="Calibri"/>
        </w:rPr>
        <w:t>Die Analyse meiner Gendaten dient</w:t>
      </w:r>
      <w:r w:rsidRPr="001B298A">
        <w:rPr>
          <w:rFonts w:ascii="Calibri" w:hAnsi="Calibri"/>
        </w:rPr>
        <w:t xml:space="preserve"> dazu, </w:t>
      </w:r>
      <w:r>
        <w:rPr>
          <w:rFonts w:ascii="Calibri" w:hAnsi="Calibri"/>
        </w:rPr>
        <w:t>&gt;</w:t>
      </w:r>
      <w:r w:rsidRPr="00981368">
        <w:rPr>
          <w:rFonts w:ascii="Calibri" w:hAnsi="Calibri"/>
          <w:i/>
        </w:rPr>
        <w:t>etc.</w:t>
      </w:r>
      <w:r>
        <w:rPr>
          <w:rFonts w:ascii="Calibri" w:hAnsi="Calibri"/>
        </w:rPr>
        <w:t>&lt;</w:t>
      </w:r>
      <w:r w:rsidRPr="001B298A">
        <w:rPr>
          <w:rFonts w:ascii="Calibri" w:hAnsi="Calibri"/>
        </w:rPr>
        <w:t>.</w:t>
      </w:r>
      <w:r>
        <w:rPr>
          <w:rFonts w:ascii="Calibri" w:hAnsi="Calibri"/>
        </w:rPr>
        <w:t xml:space="preserve"> In diesem Zusammenhang wird &gt;</w:t>
      </w:r>
      <w:r>
        <w:rPr>
          <w:rFonts w:ascii="Calibri" w:hAnsi="Calibri"/>
          <w:i/>
        </w:rPr>
        <w:t>die genetische Variation in Beziehung zum Merkmal X/zu den Merkmalen XY</w:t>
      </w:r>
      <w:r>
        <w:rPr>
          <w:rFonts w:ascii="Calibri" w:hAnsi="Calibri"/>
        </w:rPr>
        <w:t xml:space="preserve">&lt; untersucht. </w:t>
      </w:r>
    </w:p>
    <w:p w:rsidR="001D7875" w:rsidRDefault="001D7875" w:rsidP="001D7875">
      <w:pPr>
        <w:spacing w:after="120" w:line="240" w:lineRule="auto"/>
        <w:rPr>
          <w:rFonts w:cstheme="minorHAnsi"/>
          <w:b/>
        </w:rPr>
      </w:pPr>
    </w:p>
    <w:p w:rsidR="001D7875" w:rsidRDefault="001D7875" w:rsidP="001D7875">
      <w:pPr>
        <w:spacing w:after="120" w:line="240" w:lineRule="auto"/>
        <w:rPr>
          <w:rFonts w:cs="Arial"/>
        </w:rPr>
      </w:pPr>
      <w:r>
        <w:rPr>
          <w:rFonts w:cstheme="minorHAnsi"/>
          <w:b/>
        </w:rPr>
        <w:t>M</w:t>
      </w:r>
      <w:r w:rsidRPr="000472BC">
        <w:rPr>
          <w:rFonts w:cstheme="minorHAnsi"/>
          <w:b/>
        </w:rPr>
        <w:t xml:space="preserve">eine vollständigen Gendaten </w:t>
      </w:r>
      <w:r>
        <w:rPr>
          <w:rFonts w:cstheme="minorHAnsi"/>
          <w:b/>
        </w:rPr>
        <w:t xml:space="preserve">unterliegen </w:t>
      </w:r>
      <w:r w:rsidRPr="000472BC">
        <w:rPr>
          <w:rFonts w:cstheme="minorHAnsi"/>
          <w:b/>
        </w:rPr>
        <w:t>einem besonderen Schutz.</w:t>
      </w:r>
      <w:r>
        <w:rPr>
          <w:rFonts w:cstheme="minorHAnsi"/>
        </w:rPr>
        <w:t xml:space="preserve"> Sie werden nur im Rahmen dieser Studie analysiert und gehen nicht in studienübergreifende Datenbanken ein. Meine vollständigen Gendaten sind nicht öffentlich zugänglich. Zugriff haben nur an der Studie beteiligte Personen. Diese unterliegen der Schweigepflicht. </w:t>
      </w:r>
      <w:r>
        <w:rPr>
          <w:rFonts w:cs="Arial"/>
        </w:rPr>
        <w:t xml:space="preserve">Die </w:t>
      </w:r>
      <w:r>
        <w:rPr>
          <w:rFonts w:ascii="Calibri" w:hAnsi="Calibri"/>
        </w:rPr>
        <w:t xml:space="preserve">Analyse meiner vollständigen Gendaten </w:t>
      </w:r>
      <w:r>
        <w:rPr>
          <w:rFonts w:cs="Arial"/>
        </w:rPr>
        <w:t xml:space="preserve">wird auf einem Computer durchgeführt, </w:t>
      </w:r>
      <w:r w:rsidRPr="006164F7">
        <w:t xml:space="preserve">der </w:t>
      </w:r>
      <w:r>
        <w:t>nicht</w:t>
      </w:r>
      <w:r w:rsidRPr="006164F7">
        <w:t xml:space="preserve"> </w:t>
      </w:r>
      <w:r>
        <w:t>mit dem</w:t>
      </w:r>
      <w:r w:rsidRPr="006164F7">
        <w:t xml:space="preserve"> Internet </w:t>
      </w:r>
      <w:r>
        <w:t>verb</w:t>
      </w:r>
      <w:r w:rsidRPr="006164F7">
        <w:t>unden ist</w:t>
      </w:r>
      <w:r>
        <w:rPr>
          <w:rFonts w:cs="Arial"/>
        </w:rPr>
        <w:t xml:space="preserve">. Die </w:t>
      </w:r>
      <w:r>
        <w:rPr>
          <w:rFonts w:ascii="Calibri" w:hAnsi="Calibri"/>
        </w:rPr>
        <w:t xml:space="preserve">Analyse meiner vollständigen Gendaten erfolgt </w:t>
      </w:r>
      <w:r w:rsidRPr="00476AC8">
        <w:rPr>
          <w:rFonts w:cs="Arial"/>
          <w:i/>
        </w:rPr>
        <w:t>&gt;</w:t>
      </w:r>
      <w:r w:rsidRPr="00A07404">
        <w:rPr>
          <w:rFonts w:cs="Arial"/>
          <w:i/>
        </w:rPr>
        <w:t xml:space="preserve">anonymisiert, d. h. unter Verwendung </w:t>
      </w:r>
      <w:r w:rsidRPr="00A07404">
        <w:rPr>
          <w:rFonts w:cstheme="minorHAnsi"/>
          <w:i/>
        </w:rPr>
        <w:t>eines persönlichen Codewortes, das ich selbst erstellt habe und das nur ich selbst kenne</w:t>
      </w:r>
      <w:r>
        <w:rPr>
          <w:rFonts w:cstheme="minorHAnsi"/>
          <w:i/>
        </w:rPr>
        <w:t>.</w:t>
      </w:r>
      <w:r w:rsidRPr="00A07404">
        <w:rPr>
          <w:rFonts w:cs="Arial"/>
          <w:i/>
        </w:rPr>
        <w:t xml:space="preserve"> /</w:t>
      </w:r>
      <w:r w:rsidRPr="00476AC8">
        <w:rPr>
          <w:rFonts w:cs="Arial"/>
          <w:i/>
        </w:rPr>
        <w:t>pseudonymisiert</w:t>
      </w:r>
      <w:r w:rsidRPr="00476AC8">
        <w:rPr>
          <w:rFonts w:cstheme="minorHAnsi"/>
          <w:i/>
        </w:rPr>
        <w:t>, d. h. unter Verwendung einer Nummer und ohne Angabe meines Namens</w:t>
      </w:r>
      <w:r>
        <w:rPr>
          <w:rFonts w:cstheme="minorHAnsi"/>
          <w:i/>
        </w:rPr>
        <w:t>. Es exisitiert</w:t>
      </w:r>
      <w:r w:rsidRPr="00476AC8">
        <w:rPr>
          <w:rFonts w:cs="Arial"/>
          <w:i/>
        </w:rPr>
        <w:t xml:space="preserve"> </w:t>
      </w:r>
      <w:r w:rsidRPr="00476AC8">
        <w:rPr>
          <w:rFonts w:cstheme="minorHAnsi"/>
          <w:i/>
        </w:rPr>
        <w:t xml:space="preserve">eine Kodierliste auf Papier, die meinen Namen mit der Nummer verbindet. Die Kodierliste </w:t>
      </w:r>
      <w:r w:rsidRPr="00476AC8">
        <w:rPr>
          <w:rFonts w:cs="Arial"/>
          <w:i/>
        </w:rPr>
        <w:t>ist nur dem Versuchsleiter zugänglich</w:t>
      </w:r>
      <w:r>
        <w:rPr>
          <w:rFonts w:cs="Arial"/>
          <w:i/>
        </w:rPr>
        <w:t>. Sie wird getrennt von den von mir erhobenen Daten in einem verschlossenen Schrank aufbewahrt&lt;.</w:t>
      </w:r>
      <w:r w:rsidRPr="004E1F08">
        <w:rPr>
          <w:rFonts w:cs="Arial"/>
          <w:i/>
        </w:rPr>
        <w:t xml:space="preserve"> </w:t>
      </w:r>
    </w:p>
    <w:p w:rsidR="001D7875" w:rsidRDefault="001D7875" w:rsidP="001D7875">
      <w:pPr>
        <w:spacing w:after="120" w:line="240" w:lineRule="auto"/>
        <w:rPr>
          <w:rFonts w:cs="Arial"/>
        </w:rPr>
      </w:pPr>
      <w:r>
        <w:rPr>
          <w:rFonts w:cs="Arial"/>
        </w:rPr>
        <w:t>&gt;</w:t>
      </w:r>
      <w:r>
        <w:rPr>
          <w:rFonts w:cs="Arial"/>
          <w:i/>
        </w:rPr>
        <w:t>Meine</w:t>
      </w:r>
      <w:r w:rsidRPr="00056243">
        <w:rPr>
          <w:rFonts w:cs="Arial"/>
          <w:i/>
        </w:rPr>
        <w:t xml:space="preserve"> vollständigen Gendaten werden nach der Analyse, spätestens am &gt;</w:t>
      </w:r>
      <w:r>
        <w:rPr>
          <w:rFonts w:cs="Arial"/>
          <w:i/>
        </w:rPr>
        <w:t xml:space="preserve">im Antrag begründetes </w:t>
      </w:r>
      <w:r w:rsidRPr="00056243">
        <w:rPr>
          <w:rFonts w:cs="Arial"/>
          <w:i/>
        </w:rPr>
        <w:t>Datum&lt;</w:t>
      </w:r>
      <w:r>
        <w:rPr>
          <w:rFonts w:cs="Arial"/>
          <w:i/>
        </w:rPr>
        <w:t>,</w:t>
      </w:r>
      <w:r w:rsidRPr="00056243">
        <w:rPr>
          <w:rFonts w:cs="Arial"/>
          <w:i/>
        </w:rPr>
        <w:t xml:space="preserve"> gelöscht. </w:t>
      </w:r>
      <w:r>
        <w:rPr>
          <w:rFonts w:cs="Arial"/>
          <w:i/>
        </w:rPr>
        <w:t>/Meine vollständigen Gendaten und die Kodierliste werden nach der Datenauswertung</w:t>
      </w:r>
      <w:r w:rsidRPr="00056243">
        <w:rPr>
          <w:rFonts w:cs="Arial"/>
          <w:i/>
        </w:rPr>
        <w:t>, spätestens am &gt;</w:t>
      </w:r>
      <w:r>
        <w:rPr>
          <w:rFonts w:cs="Arial"/>
          <w:i/>
        </w:rPr>
        <w:t xml:space="preserve">im Antrag begründetes </w:t>
      </w:r>
      <w:r w:rsidRPr="00056243">
        <w:rPr>
          <w:rFonts w:cs="Arial"/>
          <w:i/>
        </w:rPr>
        <w:t>Datum&lt;</w:t>
      </w:r>
      <w:r>
        <w:rPr>
          <w:rFonts w:cs="Arial"/>
          <w:i/>
        </w:rPr>
        <w:t xml:space="preserve">, gelöscht. /Sofern ich einverstanden bin, werden meine vollständigen Gendaten &gt;und die Kodierliste&lt; nach einer verlängerten Speicherzeit </w:t>
      </w:r>
      <w:r w:rsidRPr="00056243">
        <w:rPr>
          <w:rFonts w:cs="Arial"/>
          <w:i/>
        </w:rPr>
        <w:t>am &gt;</w:t>
      </w:r>
      <w:r>
        <w:rPr>
          <w:rFonts w:cs="Arial"/>
          <w:i/>
        </w:rPr>
        <w:t xml:space="preserve">im Antrag begründetes </w:t>
      </w:r>
      <w:r w:rsidRPr="00056243">
        <w:rPr>
          <w:rFonts w:cs="Arial"/>
          <w:i/>
        </w:rPr>
        <w:t>Datum&lt;</w:t>
      </w:r>
      <w:r w:rsidRPr="00476AC8">
        <w:rPr>
          <w:rFonts w:cs="Arial"/>
          <w:i/>
        </w:rPr>
        <w:t xml:space="preserve"> gelöscht</w:t>
      </w:r>
      <w:r>
        <w:rPr>
          <w:rFonts w:cs="Arial"/>
          <w:i/>
        </w:rPr>
        <w:t xml:space="preserve"> (siehe ‚</w:t>
      </w:r>
      <w:r w:rsidRPr="004E1F08">
        <w:rPr>
          <w:rFonts w:cs="Arial"/>
          <w:i/>
        </w:rPr>
        <w:t xml:space="preserve">Zusatzvereinbarung zur verlängerten Speicherung und </w:t>
      </w:r>
      <w:r>
        <w:rPr>
          <w:rFonts w:cs="Arial"/>
          <w:i/>
        </w:rPr>
        <w:t xml:space="preserve">zu </w:t>
      </w:r>
      <w:r w:rsidRPr="004E1F08">
        <w:rPr>
          <w:rFonts w:cs="Arial"/>
          <w:i/>
        </w:rPr>
        <w:t xml:space="preserve">zukünftigen </w:t>
      </w:r>
      <w:r>
        <w:rPr>
          <w:rFonts w:cs="Arial"/>
          <w:i/>
        </w:rPr>
        <w:t>Analysen</w:t>
      </w:r>
      <w:r w:rsidRPr="004E1F08">
        <w:rPr>
          <w:rFonts w:cs="Arial"/>
          <w:i/>
        </w:rPr>
        <w:t xml:space="preserve"> meiner Gendaten</w:t>
      </w:r>
      <w:r>
        <w:rPr>
          <w:rFonts w:cs="Arial"/>
          <w:i/>
        </w:rPr>
        <w:t>‘ &gt;und ‚</w:t>
      </w:r>
      <w:r w:rsidRPr="0085625B">
        <w:rPr>
          <w:rFonts w:cs="Arial"/>
          <w:i/>
        </w:rPr>
        <w:t>Zusatzvereinbarung für künftige Kontaktaufnahmen im Rahmen dieser Studie</w:t>
      </w:r>
      <w:r>
        <w:rPr>
          <w:rFonts w:cs="Arial"/>
          <w:i/>
        </w:rPr>
        <w:t>‘&lt;). Sollte ich mit einer verlängerten Speicherung nicht einverstanden sein, werden meine vollständigen Gendaten &gt;und meine personenbezogenen Daten auf der Kodierliste&lt; direkt nach der Datenauswertung</w:t>
      </w:r>
      <w:r w:rsidRPr="00056243">
        <w:rPr>
          <w:rFonts w:cs="Arial"/>
          <w:i/>
        </w:rPr>
        <w:t>, spätestens am &gt;</w:t>
      </w:r>
      <w:r>
        <w:rPr>
          <w:rFonts w:cs="Arial"/>
          <w:i/>
        </w:rPr>
        <w:t xml:space="preserve">im Antrag begründetes </w:t>
      </w:r>
      <w:r w:rsidRPr="00056243">
        <w:rPr>
          <w:rFonts w:cs="Arial"/>
          <w:i/>
        </w:rPr>
        <w:t>Datum&lt;</w:t>
      </w:r>
      <w:r>
        <w:rPr>
          <w:rFonts w:cs="Arial"/>
          <w:i/>
        </w:rPr>
        <w:t>, gelöscht.</w:t>
      </w:r>
      <w:r w:rsidRPr="00476AC8">
        <w:rPr>
          <w:rFonts w:cs="Arial"/>
          <w:i/>
        </w:rPr>
        <w:t>&lt;</w:t>
      </w:r>
      <w:r w:rsidRPr="00E7292B">
        <w:rPr>
          <w:rFonts w:cs="Arial"/>
        </w:rPr>
        <w:t xml:space="preserve"> </w:t>
      </w:r>
      <w:r>
        <w:rPr>
          <w:rFonts w:cs="Arial"/>
        </w:rPr>
        <w:t>Ich habe jederzeit das Recht, meine vollständigen Gendaten</w:t>
      </w:r>
      <w:r w:rsidRPr="00EE6A50">
        <w:t xml:space="preserve"> </w:t>
      </w:r>
      <w:r>
        <w:rPr>
          <w:rFonts w:cs="Arial"/>
        </w:rPr>
        <w:t>löschen zu lassen, so lange sie existieren.</w:t>
      </w:r>
    </w:p>
    <w:p w:rsidR="001D7875" w:rsidRDefault="001D7875" w:rsidP="001D7875">
      <w:pPr>
        <w:spacing w:after="120" w:line="240" w:lineRule="auto"/>
        <w:rPr>
          <w:rFonts w:ascii="Calibri" w:hAnsi="Calibri"/>
        </w:rPr>
      </w:pPr>
      <w:r>
        <w:rPr>
          <w:rFonts w:cs="Arial"/>
        </w:rPr>
        <w:t>Es werden nur die spezifischen Ausprägungen &gt;</w:t>
      </w:r>
      <w:r>
        <w:rPr>
          <w:rFonts w:cs="Arial"/>
          <w:i/>
        </w:rPr>
        <w:t>eines</w:t>
      </w:r>
      <w:r w:rsidRPr="001C5DB3">
        <w:rPr>
          <w:rFonts w:cs="Arial"/>
          <w:i/>
        </w:rPr>
        <w:t xml:space="preserve"> Kandidatengens</w:t>
      </w:r>
      <w:r>
        <w:rPr>
          <w:rFonts w:cs="Arial"/>
          <w:i/>
        </w:rPr>
        <w:t>/von</w:t>
      </w:r>
      <w:r w:rsidRPr="001C5DB3">
        <w:rPr>
          <w:rFonts w:cs="Arial"/>
          <w:i/>
        </w:rPr>
        <w:t xml:space="preserve"> Kandidatengene</w:t>
      </w:r>
      <w:r>
        <w:rPr>
          <w:rFonts w:cs="Arial"/>
          <w:i/>
        </w:rPr>
        <w:t>n</w:t>
      </w:r>
      <w:r w:rsidRPr="001C5DB3">
        <w:rPr>
          <w:rFonts w:cs="Arial"/>
          <w:i/>
        </w:rPr>
        <w:t>/der mit dem interessierenden Merkmal in Beziehung stehenden Gene</w:t>
      </w:r>
      <w:r>
        <w:rPr>
          <w:rFonts w:cs="Arial"/>
        </w:rPr>
        <w:t>&lt; weiter verwendet. Diese ausgewählten Gendaten können &gt;</w:t>
      </w:r>
      <w:r w:rsidRPr="009F4F43">
        <w:rPr>
          <w:rFonts w:cs="Arial"/>
          <w:i/>
        </w:rPr>
        <w:t>nach Löschen der Kodierliste</w:t>
      </w:r>
      <w:r>
        <w:rPr>
          <w:rFonts w:cs="Arial"/>
        </w:rPr>
        <w:t>&lt; nicht mehr mit mir in Verbindung gebracht werden.</w:t>
      </w:r>
      <w:r w:rsidRPr="00B54269">
        <w:rPr>
          <w:rFonts w:cs="Arial"/>
        </w:rPr>
        <w:t xml:space="preserve"> </w:t>
      </w:r>
      <w:r w:rsidRPr="00011A1E">
        <w:rPr>
          <w:rFonts w:cs="Arial"/>
        </w:rPr>
        <w:t>Eine Löschung meiner ausgewählten Gendaten</w:t>
      </w:r>
      <w:r w:rsidRPr="009F4F43">
        <w:rPr>
          <w:rFonts w:cs="Arial"/>
          <w:i/>
        </w:rPr>
        <w:t xml:space="preserve"> </w:t>
      </w:r>
      <w:r w:rsidRPr="00011A1E">
        <w:rPr>
          <w:rFonts w:cs="Arial"/>
        </w:rPr>
        <w:t>ist</w:t>
      </w:r>
      <w:r>
        <w:rPr>
          <w:rFonts w:cs="Arial"/>
          <w:i/>
        </w:rPr>
        <w:t xml:space="preserve"> &gt;über mein persönliches Codewort jederzeit möglich/ </w:t>
      </w:r>
      <w:r w:rsidRPr="009F4F43">
        <w:rPr>
          <w:rFonts w:cs="Arial"/>
          <w:i/>
        </w:rPr>
        <w:t>nur möglich</w:t>
      </w:r>
      <w:r>
        <w:rPr>
          <w:rFonts w:cs="Arial"/>
          <w:i/>
        </w:rPr>
        <w:t>, so lange die Kodierliste existiert</w:t>
      </w:r>
      <w:r w:rsidRPr="009F4F43">
        <w:rPr>
          <w:rFonts w:cs="Arial"/>
          <w:i/>
        </w:rPr>
        <w:t>.</w:t>
      </w:r>
      <w:r>
        <w:rPr>
          <w:rFonts w:cs="Arial"/>
        </w:rPr>
        <w:t>&lt;</w:t>
      </w:r>
    </w:p>
    <w:p w:rsidR="001D7875" w:rsidRPr="00011A1E" w:rsidRDefault="001D7875" w:rsidP="001D7875">
      <w:pPr>
        <w:spacing w:after="120" w:line="240" w:lineRule="auto"/>
        <w:rPr>
          <w:rFonts w:cstheme="minorHAnsi"/>
        </w:rPr>
      </w:pPr>
      <w:r>
        <w:rPr>
          <w:rFonts w:cs="Arial"/>
        </w:rPr>
        <w:t>&gt;</w:t>
      </w:r>
      <w:r w:rsidRPr="005D35B7">
        <w:rPr>
          <w:rFonts w:cs="Arial"/>
          <w:i/>
        </w:rPr>
        <w:t xml:space="preserve">Die </w:t>
      </w:r>
      <w:r w:rsidRPr="005D35B7">
        <w:rPr>
          <w:rFonts w:ascii="Calibri" w:hAnsi="Calibri"/>
          <w:i/>
        </w:rPr>
        <w:t>Speichelprobe</w:t>
      </w:r>
      <w:r>
        <w:rPr>
          <w:rFonts w:ascii="Calibri" w:hAnsi="Calibri"/>
        </w:rPr>
        <w:t>&lt;</w:t>
      </w:r>
      <w:r w:rsidRPr="00011A1E">
        <w:rPr>
          <w:rFonts w:cs="Arial"/>
        </w:rPr>
        <w:t xml:space="preserve"> wird in einem verschlossenen Gefrierschrank aufbewahrt und direkt nach der Auswertung meiner vollständigen Gendaten, spätestens am &gt;Datum&lt;, vernichtet.</w:t>
      </w:r>
    </w:p>
    <w:p w:rsidR="001D7875" w:rsidRDefault="001D7875" w:rsidP="001D7875">
      <w:pPr>
        <w:spacing w:after="120" w:line="240" w:lineRule="auto"/>
        <w:rPr>
          <w:rFonts w:ascii="Calibri" w:hAnsi="Calibri"/>
          <w:b/>
        </w:rPr>
      </w:pPr>
    </w:p>
    <w:p w:rsidR="001D7875" w:rsidRPr="00476AC8" w:rsidRDefault="001D7875" w:rsidP="001D7875">
      <w:pPr>
        <w:spacing w:after="120" w:line="240" w:lineRule="auto"/>
        <w:rPr>
          <w:rFonts w:cs="Arial"/>
        </w:rPr>
      </w:pPr>
      <w:r w:rsidRPr="000472BC">
        <w:rPr>
          <w:rFonts w:ascii="Calibri" w:hAnsi="Calibri"/>
          <w:b/>
        </w:rPr>
        <w:t xml:space="preserve">Die Analyse meiner Gendaten </w:t>
      </w:r>
      <w:r w:rsidRPr="000472BC">
        <w:rPr>
          <w:rFonts w:cstheme="minorHAnsi"/>
          <w:b/>
        </w:rPr>
        <w:t>dient nicht der klinischen Befundung.</w:t>
      </w:r>
      <w:r>
        <w:rPr>
          <w:rFonts w:cstheme="minorHAnsi"/>
        </w:rPr>
        <w:t xml:space="preserve"> Eine individuelle Rückmeldung der </w:t>
      </w:r>
      <w:r>
        <w:rPr>
          <w:rFonts w:ascii="Calibri" w:hAnsi="Calibri"/>
        </w:rPr>
        <w:t xml:space="preserve">Analyse meiner Gendaten </w:t>
      </w:r>
      <w:r>
        <w:rPr>
          <w:rFonts w:cstheme="minorHAnsi"/>
        </w:rPr>
        <w:t>erfolgt nicht. &gt;</w:t>
      </w:r>
      <w:r w:rsidRPr="001E3F66">
        <w:rPr>
          <w:rFonts w:cstheme="minorHAnsi"/>
          <w:i/>
        </w:rPr>
        <w:t xml:space="preserve">Es werden keine genetischen Variationen untersucht, die mit derzeitig bekannten </w:t>
      </w:r>
      <w:r>
        <w:rPr>
          <w:rFonts w:cstheme="minorHAnsi"/>
          <w:i/>
        </w:rPr>
        <w:t xml:space="preserve">Prädispositionen für Erkrankungen </w:t>
      </w:r>
      <w:r w:rsidRPr="001E3F66">
        <w:rPr>
          <w:rFonts w:cstheme="minorHAnsi"/>
          <w:i/>
        </w:rPr>
        <w:t xml:space="preserve">in Zusammenhang gebracht werden können. / Die Analyse meiner Gendaten schließt genetische Variationen ein, die mit einer Prädisposition für X(Y) assoziiert sind. </w:t>
      </w:r>
      <w:r>
        <w:rPr>
          <w:rFonts w:cstheme="minorHAnsi"/>
          <w:i/>
        </w:rPr>
        <w:t>I</w:t>
      </w:r>
      <w:r w:rsidRPr="001E3F66">
        <w:rPr>
          <w:rFonts w:cstheme="minorHAnsi"/>
          <w:i/>
        </w:rPr>
        <w:t xml:space="preserve">ch </w:t>
      </w:r>
      <w:r>
        <w:rPr>
          <w:rFonts w:cstheme="minorHAnsi"/>
          <w:i/>
        </w:rPr>
        <w:t xml:space="preserve">willige ein, dass ich </w:t>
      </w:r>
      <w:r w:rsidRPr="001E3F66">
        <w:rPr>
          <w:rFonts w:cstheme="minorHAnsi"/>
          <w:i/>
        </w:rPr>
        <w:t xml:space="preserve">über </w:t>
      </w:r>
      <w:r>
        <w:rPr>
          <w:rFonts w:cstheme="minorHAnsi"/>
          <w:i/>
        </w:rPr>
        <w:t>eine solche</w:t>
      </w:r>
      <w:r w:rsidRPr="001E3F66">
        <w:rPr>
          <w:rFonts w:cstheme="minorHAnsi"/>
          <w:i/>
        </w:rPr>
        <w:t xml:space="preserve"> genetische(n) Auffälligkeit(en) informiert</w:t>
      </w:r>
      <w:r>
        <w:rPr>
          <w:rFonts w:cstheme="minorHAnsi"/>
          <w:i/>
        </w:rPr>
        <w:t xml:space="preserve"> werde</w:t>
      </w:r>
      <w:r w:rsidRPr="001E3F66">
        <w:rPr>
          <w:rFonts w:cstheme="minorHAnsi"/>
          <w:i/>
        </w:rPr>
        <w:t>. Durch diese Information könnten mir Nachteile</w:t>
      </w:r>
      <w:r>
        <w:rPr>
          <w:rFonts w:cstheme="minorHAnsi"/>
          <w:i/>
        </w:rPr>
        <w:t xml:space="preserve"> entstehen.</w:t>
      </w:r>
      <w:r w:rsidRPr="001E3F66">
        <w:rPr>
          <w:rFonts w:cstheme="minorHAnsi"/>
          <w:i/>
        </w:rPr>
        <w:t xml:space="preserve"> </w:t>
      </w:r>
      <w:r>
        <w:rPr>
          <w:rFonts w:cstheme="minorHAnsi"/>
          <w:i/>
        </w:rPr>
        <w:t>Z</w:t>
      </w:r>
      <w:r w:rsidRPr="001E3F66">
        <w:rPr>
          <w:rFonts w:cstheme="minorHAnsi"/>
          <w:i/>
        </w:rPr>
        <w:t>um Beispiel könnte der Abschluss einer privaten Krankenversicherung oder einer Lebensversicherung erschwert sein.</w:t>
      </w:r>
      <w:r>
        <w:rPr>
          <w:rFonts w:cstheme="minorHAnsi"/>
        </w:rPr>
        <w:t xml:space="preserve">&lt; </w:t>
      </w:r>
    </w:p>
    <w:p w:rsidR="001D7875" w:rsidRPr="00855838" w:rsidRDefault="001D7875" w:rsidP="001D7875">
      <w:pPr>
        <w:spacing w:after="120" w:line="240" w:lineRule="auto"/>
        <w:rPr>
          <w:rFonts w:cs="Arial"/>
        </w:rPr>
      </w:pPr>
      <w:r w:rsidRPr="00855838">
        <w:rPr>
          <w:rFonts w:cs="Arial"/>
        </w:rPr>
        <w:t xml:space="preserve">Mit der beschriebenen </w:t>
      </w:r>
      <w:r>
        <w:rPr>
          <w:rFonts w:ascii="Calibri" w:hAnsi="Calibri"/>
        </w:rPr>
        <w:t xml:space="preserve">Analyse und Speicherung meiner Gendaten und der </w:t>
      </w:r>
      <w:r w:rsidRPr="00855838">
        <w:rPr>
          <w:rFonts w:cs="Arial"/>
        </w:rPr>
        <w:t xml:space="preserve">Handhabung </w:t>
      </w:r>
      <w:r>
        <w:rPr>
          <w:rFonts w:cs="Arial"/>
        </w:rPr>
        <w:t>meiner</w:t>
      </w:r>
      <w:r w:rsidRPr="00855838">
        <w:rPr>
          <w:rFonts w:cs="Arial"/>
        </w:rPr>
        <w:t xml:space="preserve"> </w:t>
      </w:r>
      <w:r>
        <w:rPr>
          <w:rFonts w:cs="Arial"/>
        </w:rPr>
        <w:t>&gt;</w:t>
      </w:r>
      <w:r w:rsidRPr="005D35B7">
        <w:rPr>
          <w:rFonts w:cs="Arial"/>
          <w:i/>
        </w:rPr>
        <w:t>Speichelprobe</w:t>
      </w:r>
      <w:r>
        <w:rPr>
          <w:rFonts w:cs="Arial"/>
          <w:i/>
        </w:rPr>
        <w:t>, etc.</w:t>
      </w:r>
      <w:r>
        <w:rPr>
          <w:rFonts w:cs="Arial"/>
        </w:rPr>
        <w:t xml:space="preserve">&lt; </w:t>
      </w:r>
      <w:r w:rsidRPr="00855838">
        <w:rPr>
          <w:rFonts w:cs="Arial"/>
        </w:rPr>
        <w:t>bin ich einverstanden.</w:t>
      </w:r>
      <w:r>
        <w:rPr>
          <w:rFonts w:cs="Arial"/>
        </w:rPr>
        <w:t xml:space="preserve"> </w:t>
      </w:r>
      <w:r>
        <w:rPr>
          <w:rFonts w:cstheme="minorHAnsi"/>
        </w:rPr>
        <w:t>M</w:t>
      </w:r>
      <w:r w:rsidRPr="00020140">
        <w:rPr>
          <w:rFonts w:cstheme="minorHAnsi"/>
        </w:rPr>
        <w:t xml:space="preserve">ein Einverständnis </w:t>
      </w:r>
      <w:r w:rsidRPr="0085625B">
        <w:rPr>
          <w:rFonts w:cstheme="minorHAnsi"/>
        </w:rPr>
        <w:t xml:space="preserve">zur </w:t>
      </w:r>
      <w:r>
        <w:rPr>
          <w:rFonts w:cstheme="minorHAnsi"/>
        </w:rPr>
        <w:t>&gt;</w:t>
      </w:r>
      <w:r w:rsidRPr="005D35B7">
        <w:rPr>
          <w:rFonts w:cstheme="minorHAnsi"/>
          <w:i/>
        </w:rPr>
        <w:t>Speichelprobe</w:t>
      </w:r>
      <w:r>
        <w:rPr>
          <w:rFonts w:cstheme="minorHAnsi"/>
          <w:i/>
        </w:rPr>
        <w:t>, etc.</w:t>
      </w:r>
      <w:r>
        <w:rPr>
          <w:rFonts w:cstheme="minorHAnsi"/>
        </w:rPr>
        <w:t xml:space="preserve">&lt; und zur </w:t>
      </w:r>
      <w:r>
        <w:rPr>
          <w:rFonts w:ascii="Calibri" w:hAnsi="Calibri"/>
        </w:rPr>
        <w:t xml:space="preserve">Analyse und Speicherung meiner Gendaten </w:t>
      </w:r>
      <w:r>
        <w:rPr>
          <w:rFonts w:cstheme="minorHAnsi"/>
        </w:rPr>
        <w:t>kann ich jederzeit widerrufen</w:t>
      </w:r>
      <w:r w:rsidRPr="00855838">
        <w:rPr>
          <w:rFonts w:cs="Arial"/>
        </w:rPr>
        <w:t xml:space="preserve">. Im Falle einer Ablehnung oder eines Rücktritts entstehen für mich keinerlei Kosten oder anderweitige Nachteile; eine Teilnahme an der Studie ist </w:t>
      </w:r>
      <w:r>
        <w:rPr>
          <w:rFonts w:cs="Arial"/>
        </w:rPr>
        <w:t>&gt;</w:t>
      </w:r>
      <w:r w:rsidRPr="006F72EE">
        <w:rPr>
          <w:rFonts w:cs="Arial"/>
          <w:i/>
        </w:rPr>
        <w:t>dennoch</w:t>
      </w:r>
      <w:r>
        <w:rPr>
          <w:rFonts w:cs="Arial"/>
          <w:i/>
        </w:rPr>
        <w:t>/</w:t>
      </w:r>
      <w:r w:rsidRPr="006F72EE">
        <w:rPr>
          <w:rFonts w:cs="Arial"/>
          <w:i/>
        </w:rPr>
        <w:t>dann allerdings nicht</w:t>
      </w:r>
      <w:r>
        <w:rPr>
          <w:rFonts w:cs="Arial"/>
        </w:rPr>
        <w:t>&lt;</w:t>
      </w:r>
      <w:r w:rsidRPr="00855838">
        <w:rPr>
          <w:rFonts w:cs="Arial"/>
        </w:rPr>
        <w:t xml:space="preserve"> möglich. </w:t>
      </w:r>
    </w:p>
    <w:p w:rsidR="001D7875" w:rsidRPr="00855838" w:rsidRDefault="001D7875" w:rsidP="001D7875">
      <w:pPr>
        <w:spacing w:after="120" w:line="240" w:lineRule="auto"/>
        <w:rPr>
          <w:rFonts w:cs="Arial"/>
        </w:rPr>
      </w:pPr>
      <w:r w:rsidRPr="00020140">
        <w:rPr>
          <w:rFonts w:cstheme="minorHAnsi"/>
        </w:rPr>
        <w:t>Ich hatte genügend Zeit für eine Entscheidung</w:t>
      </w:r>
      <w:r>
        <w:rPr>
          <w:rFonts w:cstheme="minorHAnsi"/>
        </w:rPr>
        <w:t>.</w:t>
      </w:r>
      <w:r w:rsidRPr="00020140">
        <w:rPr>
          <w:rFonts w:cstheme="minorHAnsi"/>
        </w:rPr>
        <w:t xml:space="preserve"> </w:t>
      </w:r>
      <w:r w:rsidRPr="00DB72C1">
        <w:rPr>
          <w:rFonts w:cs="Arial"/>
        </w:rPr>
        <w:t>Ich habe alles gelesen und erkläre mich</w:t>
      </w:r>
      <w:r w:rsidRPr="00641FD3">
        <w:rPr>
          <w:rFonts w:cs="Arial"/>
          <w:color w:val="FF0000"/>
        </w:rPr>
        <w:t xml:space="preserve"> </w:t>
      </w:r>
      <w:r w:rsidRPr="00855838">
        <w:rPr>
          <w:rFonts w:cs="Arial"/>
        </w:rPr>
        <w:t xml:space="preserve">hiermit bereit, dass eine </w:t>
      </w:r>
      <w:r>
        <w:rPr>
          <w:rFonts w:ascii="Calibri" w:hAnsi="Calibri"/>
        </w:rPr>
        <w:t>Analyse meiner Gendaten auf Basis &gt;</w:t>
      </w:r>
      <w:r w:rsidRPr="005D35B7">
        <w:rPr>
          <w:rFonts w:ascii="Calibri" w:hAnsi="Calibri"/>
          <w:i/>
        </w:rPr>
        <w:t>einer</w:t>
      </w:r>
      <w:r w:rsidRPr="005D35B7">
        <w:rPr>
          <w:rFonts w:cs="Arial"/>
          <w:i/>
        </w:rPr>
        <w:t xml:space="preserve"> Speichelprobe</w:t>
      </w:r>
      <w:r>
        <w:rPr>
          <w:rFonts w:cs="Arial"/>
        </w:rPr>
        <w:t>&lt;</w:t>
      </w:r>
      <w:r w:rsidRPr="00855838">
        <w:rPr>
          <w:rFonts w:cs="Arial"/>
        </w:rPr>
        <w:t xml:space="preserve"> </w:t>
      </w:r>
      <w:r>
        <w:rPr>
          <w:rFonts w:cs="Arial"/>
        </w:rPr>
        <w:t>durchgeführt</w:t>
      </w:r>
      <w:r w:rsidRPr="00855838">
        <w:rPr>
          <w:rFonts w:cs="Arial"/>
        </w:rPr>
        <w:t xml:space="preserve"> wird.</w:t>
      </w:r>
    </w:p>
    <w:p w:rsidR="001D7875" w:rsidRDefault="001D7875" w:rsidP="001D7875">
      <w:pPr>
        <w:widowControl w:val="0"/>
        <w:autoSpaceDE w:val="0"/>
        <w:autoSpaceDN w:val="0"/>
        <w:adjustRightInd w:val="0"/>
        <w:spacing w:after="240" w:line="240" w:lineRule="auto"/>
        <w:jc w:val="left"/>
        <w:rPr>
          <w:rFonts w:cstheme="minorHAnsi"/>
        </w:rPr>
      </w:pPr>
      <w:r w:rsidRPr="00020140">
        <w:rPr>
          <w:rFonts w:cstheme="minorHAnsi"/>
        </w:rPr>
        <w:t xml:space="preserve">Eine Ausfertigung </w:t>
      </w:r>
      <w:r>
        <w:rPr>
          <w:rFonts w:cstheme="minorHAnsi"/>
        </w:rPr>
        <w:t>dieser</w:t>
      </w:r>
      <w:r w:rsidRPr="00020140">
        <w:rPr>
          <w:rFonts w:cstheme="minorHAnsi"/>
        </w:rPr>
        <w:t xml:space="preserve"> Einwilligungserklärung habe ich erhalten.</w:t>
      </w:r>
      <w:r>
        <w:rPr>
          <w:rFonts w:cstheme="minorHAnsi"/>
        </w:rPr>
        <w:t xml:space="preserve"> </w:t>
      </w:r>
    </w:p>
    <w:p w:rsidR="001D7875" w:rsidRDefault="001D7875" w:rsidP="001D7875">
      <w:pPr>
        <w:widowControl w:val="0"/>
        <w:autoSpaceDE w:val="0"/>
        <w:autoSpaceDN w:val="0"/>
        <w:adjustRightInd w:val="0"/>
        <w:spacing w:after="240" w:line="240" w:lineRule="auto"/>
        <w:jc w:val="left"/>
        <w:rPr>
          <w:rFonts w:cs="Arial"/>
          <w:b/>
          <w:bCs/>
          <w:i/>
        </w:rPr>
      </w:pPr>
    </w:p>
    <w:p w:rsidR="001D7875" w:rsidRDefault="001D7875" w:rsidP="001D7875">
      <w:pPr>
        <w:jc w:val="left"/>
        <w:rPr>
          <w:rFonts w:cs="Arial"/>
          <w:b/>
          <w:bCs/>
          <w:i/>
        </w:rPr>
      </w:pPr>
      <w:r>
        <w:rPr>
          <w:rFonts w:cs="Arial"/>
          <w:b/>
          <w:bCs/>
          <w:i/>
        </w:rPr>
        <w:br w:type="page"/>
      </w:r>
    </w:p>
    <w:p w:rsidR="001D7875" w:rsidRDefault="001D7875" w:rsidP="001D7875">
      <w:pPr>
        <w:widowControl w:val="0"/>
        <w:autoSpaceDE w:val="0"/>
        <w:autoSpaceDN w:val="0"/>
        <w:adjustRightInd w:val="0"/>
        <w:spacing w:after="240" w:line="240" w:lineRule="auto"/>
        <w:jc w:val="left"/>
        <w:rPr>
          <w:rFonts w:cs="Arial"/>
          <w:i/>
        </w:rPr>
      </w:pPr>
      <w:r w:rsidRPr="00D36715">
        <w:rPr>
          <w:rFonts w:cs="Arial"/>
          <w:b/>
          <w:bCs/>
          <w:i/>
        </w:rPr>
        <w:t>Zusatz</w:t>
      </w:r>
      <w:r>
        <w:rPr>
          <w:rFonts w:cs="Arial"/>
          <w:b/>
          <w:bCs/>
          <w:i/>
        </w:rPr>
        <w:t>vereinbarung zur verlängerten Speicherung und zu zukünftigen Analysen meiner Gendaten</w:t>
      </w:r>
    </w:p>
    <w:p w:rsidR="001D7875" w:rsidRDefault="001D7875" w:rsidP="001D7875">
      <w:pPr>
        <w:widowControl w:val="0"/>
        <w:autoSpaceDE w:val="0"/>
        <w:autoSpaceDN w:val="0"/>
        <w:adjustRightInd w:val="0"/>
        <w:spacing w:after="240" w:line="240" w:lineRule="auto"/>
        <w:jc w:val="left"/>
        <w:rPr>
          <w:i/>
        </w:rPr>
      </w:pPr>
      <w:r>
        <w:rPr>
          <w:rFonts w:cs="Arial"/>
          <w:i/>
        </w:rPr>
        <w:t xml:space="preserve">Die Erforschung von Gendaten entwickelt sich sehr schnell. In absehbarer Zeit könnten sich Hinweise auf weitere Genvariationen in direktem Bezug auf die in der Studie interessierende Fragestellung ergeben. In diesem Fall könnte es zur erfolgreichen Beantwortung der Fragestellung dieser Studie hilfreich sein, </w:t>
      </w:r>
      <w:r>
        <w:rPr>
          <w:i/>
        </w:rPr>
        <w:t xml:space="preserve">weitere </w:t>
      </w:r>
      <w:r w:rsidRPr="00B540EA">
        <w:rPr>
          <w:rFonts w:ascii="Calibri" w:hAnsi="Calibri"/>
          <w:i/>
        </w:rPr>
        <w:t>Analysen</w:t>
      </w:r>
      <w:r>
        <w:rPr>
          <w:rFonts w:ascii="Calibri" w:hAnsi="Calibri"/>
        </w:rPr>
        <w:t xml:space="preserve"> </w:t>
      </w:r>
      <w:r w:rsidRPr="00B540EA">
        <w:rPr>
          <w:rFonts w:ascii="Calibri" w:hAnsi="Calibri"/>
          <w:i/>
        </w:rPr>
        <w:t>meiner Gendaten</w:t>
      </w:r>
      <w:r>
        <w:rPr>
          <w:rFonts w:ascii="Calibri" w:hAnsi="Calibri"/>
        </w:rPr>
        <w:t xml:space="preserve"> </w:t>
      </w:r>
      <w:r>
        <w:rPr>
          <w:i/>
        </w:rPr>
        <w:t>durchzuführen. Ein direkter Bezug zur Fragestellung ergäbe sich, wenn &gt;etc.&lt;.</w:t>
      </w:r>
    </w:p>
    <w:p w:rsidR="001D7875" w:rsidRDefault="001D7875" w:rsidP="001D7875">
      <w:pPr>
        <w:widowControl w:val="0"/>
        <w:autoSpaceDE w:val="0"/>
        <w:autoSpaceDN w:val="0"/>
        <w:adjustRightInd w:val="0"/>
        <w:spacing w:after="240" w:line="240" w:lineRule="auto"/>
        <w:jc w:val="left"/>
        <w:rPr>
          <w:i/>
        </w:rPr>
      </w:pPr>
      <w:r>
        <w:rPr>
          <w:i/>
        </w:rPr>
        <w:t xml:space="preserve">Ich bin mit </w:t>
      </w:r>
      <w:r>
        <w:rPr>
          <w:rFonts w:cs="Arial"/>
          <w:i/>
        </w:rPr>
        <w:t xml:space="preserve">zukünftigen </w:t>
      </w:r>
      <w:r w:rsidRPr="004038D5">
        <w:rPr>
          <w:rFonts w:ascii="Calibri" w:hAnsi="Calibri"/>
          <w:i/>
        </w:rPr>
        <w:t>Analysen meiner Gendaten</w:t>
      </w:r>
      <w:r>
        <w:rPr>
          <w:rFonts w:ascii="Calibri" w:hAnsi="Calibri"/>
        </w:rPr>
        <w:t xml:space="preserve"> </w:t>
      </w:r>
      <w:r w:rsidRPr="004038D5">
        <w:rPr>
          <w:rFonts w:ascii="Calibri" w:hAnsi="Calibri"/>
          <w:i/>
        </w:rPr>
        <w:t>einverstanden, wenn sie</w:t>
      </w:r>
      <w:r>
        <w:rPr>
          <w:rFonts w:cs="Arial"/>
          <w:i/>
        </w:rPr>
        <w:t xml:space="preserve"> einen direkten Bezug zu der Fragestellung dieser Studie haben</w:t>
      </w:r>
      <w:r>
        <w:rPr>
          <w:i/>
        </w:rPr>
        <w:t xml:space="preserve">. Zu diesem Zweck dürfen meine vollständigen Gendaten </w:t>
      </w:r>
      <w:r>
        <w:rPr>
          <w:rFonts w:cs="Arial"/>
          <w:i/>
        </w:rPr>
        <w:t>bis zum</w:t>
      </w:r>
      <w:r w:rsidRPr="00056243">
        <w:rPr>
          <w:rFonts w:cs="Arial"/>
          <w:i/>
        </w:rPr>
        <w:t xml:space="preserve"> &gt;</w:t>
      </w:r>
      <w:r>
        <w:rPr>
          <w:rFonts w:cs="Arial"/>
          <w:i/>
        </w:rPr>
        <w:t xml:space="preserve">im Antrag begründetes </w:t>
      </w:r>
      <w:r w:rsidRPr="00056243">
        <w:rPr>
          <w:rFonts w:cs="Arial"/>
          <w:i/>
        </w:rPr>
        <w:t>Datum&lt;</w:t>
      </w:r>
      <w:r>
        <w:rPr>
          <w:rFonts w:cs="Arial"/>
          <w:i/>
        </w:rPr>
        <w:t xml:space="preserve"> gespeichert werden</w:t>
      </w:r>
      <w:r w:rsidRPr="00D36715">
        <w:rPr>
          <w:rFonts w:cs="Arial"/>
          <w:i/>
        </w:rPr>
        <w:t>.</w:t>
      </w:r>
      <w:r>
        <w:rPr>
          <w:rFonts w:cs="Arial"/>
          <w:i/>
        </w:rPr>
        <w:t xml:space="preserve"> &gt;Meine Daten liegen in dieser Zeit in pseudonymisierter Form vor. </w:t>
      </w:r>
      <w:r>
        <w:rPr>
          <w:i/>
        </w:rPr>
        <w:t xml:space="preserve">Die Kodierliste wird in einem verschlossenen Schrank, getrennt von allen anderen von mir erhobenen Daten aufbewahrt. </w:t>
      </w:r>
      <w:r>
        <w:rPr>
          <w:rFonts w:cs="Arial"/>
          <w:i/>
        </w:rPr>
        <w:t>Nur die Studienleitung hat darauf Zugriff.&lt;</w:t>
      </w:r>
      <w:r>
        <w:rPr>
          <w:i/>
        </w:rPr>
        <w:t xml:space="preserve"> Meine Gendaten werden über diesen Zeitraum &gt;auf einem Computer gespeichert, der weder an ein internes Netzwerk noch an das Internet angebunden ist./ auf Datenträgern gespeichert, die in einem verschlossenen Schrank verwahrt werden.&lt; Nur an der Studie beteiligte Personen haben auf die Gendaten Zugriff. </w:t>
      </w:r>
      <w:r>
        <w:rPr>
          <w:rFonts w:cs="Arial"/>
          <w:i/>
        </w:rPr>
        <w:t xml:space="preserve">Für den Zeitraum der verlängerten Speicherung ist die Kontinuität der Studienleitung sichergestellt. </w:t>
      </w:r>
      <w:r>
        <w:rPr>
          <w:i/>
        </w:rPr>
        <w:t xml:space="preserve">Zukünftige Auswertungen meiner vollständigen Gendaten erfolgen wie oben beschrieben. </w:t>
      </w:r>
    </w:p>
    <w:p w:rsidR="001D7875" w:rsidRDefault="001D7875" w:rsidP="001D7875">
      <w:pPr>
        <w:widowControl w:val="0"/>
        <w:autoSpaceDE w:val="0"/>
        <w:autoSpaceDN w:val="0"/>
        <w:adjustRightInd w:val="0"/>
        <w:spacing w:after="240" w:line="240" w:lineRule="auto"/>
        <w:jc w:val="left"/>
        <w:rPr>
          <w:i/>
        </w:rPr>
      </w:pPr>
      <w:r>
        <w:rPr>
          <w:i/>
        </w:rPr>
        <w:t>Spätestens am &gt;im Antrag begründetes Datum&lt;,</w:t>
      </w:r>
      <w:r w:rsidRPr="00C17EB5">
        <w:rPr>
          <w:i/>
        </w:rPr>
        <w:t xml:space="preserve"> </w:t>
      </w:r>
      <w:r>
        <w:rPr>
          <w:i/>
        </w:rPr>
        <w:t xml:space="preserve">werden meine vollständigen Gendaten &gt;und meine personenbezogenen Daten&lt; gelöscht. Bis dahin </w:t>
      </w:r>
      <w:r w:rsidRPr="00D43016">
        <w:rPr>
          <w:i/>
        </w:rPr>
        <w:t>kann</w:t>
      </w:r>
      <w:r>
        <w:rPr>
          <w:i/>
        </w:rPr>
        <w:t xml:space="preserve"> ich</w:t>
      </w:r>
      <w:r w:rsidRPr="00D43016">
        <w:rPr>
          <w:i/>
        </w:rPr>
        <w:t xml:space="preserve"> jederzeit </w:t>
      </w:r>
      <w:r>
        <w:rPr>
          <w:i/>
        </w:rPr>
        <w:t xml:space="preserve">die </w:t>
      </w:r>
      <w:r w:rsidRPr="00D43016">
        <w:rPr>
          <w:i/>
        </w:rPr>
        <w:t xml:space="preserve">Löschung </w:t>
      </w:r>
      <w:r>
        <w:rPr>
          <w:i/>
        </w:rPr>
        <w:t>meiner vollständigen Gend</w:t>
      </w:r>
      <w:r w:rsidRPr="00D43016">
        <w:rPr>
          <w:i/>
        </w:rPr>
        <w:t xml:space="preserve">aten </w:t>
      </w:r>
      <w:r>
        <w:rPr>
          <w:i/>
        </w:rPr>
        <w:t xml:space="preserve">&gt;und meiner personenbezogenen Daten&lt; </w:t>
      </w:r>
      <w:r w:rsidRPr="00D43016">
        <w:rPr>
          <w:i/>
        </w:rPr>
        <w:t>verlangen.</w:t>
      </w:r>
      <w:r>
        <w:rPr>
          <w:i/>
        </w:rPr>
        <w:t xml:space="preserve"> &gt;Dazu verwende ich das von mir erstellte Codewort./Zu diesem Zweck wird auch die Kodierliste bis zum &gt;Datum&lt; aufbewahrt und erst dann gelöscht. </w:t>
      </w:r>
      <w:r>
        <w:rPr>
          <w:rFonts w:cs="Arial"/>
          <w:i/>
        </w:rPr>
        <w:t>&lt;</w:t>
      </w:r>
    </w:p>
    <w:p w:rsidR="001D7875" w:rsidRPr="00872A26" w:rsidRDefault="001D7875" w:rsidP="001D7875">
      <w:pPr>
        <w:widowControl w:val="0"/>
        <w:autoSpaceDE w:val="0"/>
        <w:autoSpaceDN w:val="0"/>
        <w:adjustRightInd w:val="0"/>
        <w:spacing w:after="240" w:line="240" w:lineRule="auto"/>
        <w:jc w:val="left"/>
        <w:rPr>
          <w:rFonts w:cs="Verdana"/>
          <w:i/>
        </w:rPr>
      </w:pPr>
      <w:r>
        <w:rPr>
          <w:rFonts w:cs="Arial"/>
          <w:i/>
        </w:rPr>
        <w:sym w:font="Wingdings" w:char="F06F"/>
      </w:r>
      <w:r w:rsidRPr="00872A26">
        <w:rPr>
          <w:rFonts w:cs="Arial"/>
          <w:i/>
        </w:rPr>
        <w:t xml:space="preserve"> JA           </w:t>
      </w:r>
      <w:r>
        <w:rPr>
          <w:rFonts w:cs="Arial"/>
          <w:i/>
        </w:rPr>
        <w:sym w:font="Wingdings" w:char="F06F"/>
      </w:r>
      <w:r w:rsidRPr="00872A26">
        <w:rPr>
          <w:rFonts w:cs="Arial"/>
          <w:i/>
        </w:rPr>
        <w:t xml:space="preserve"> NEIN.</w:t>
      </w:r>
    </w:p>
    <w:p w:rsidR="001D7875" w:rsidRDefault="001D7875" w:rsidP="001D7875">
      <w:pPr>
        <w:widowControl w:val="0"/>
        <w:autoSpaceDE w:val="0"/>
        <w:autoSpaceDN w:val="0"/>
        <w:adjustRightInd w:val="0"/>
        <w:spacing w:after="240" w:line="240" w:lineRule="auto"/>
        <w:jc w:val="left"/>
        <w:rPr>
          <w:rFonts w:cs="Arial"/>
          <w:b/>
          <w:bCs/>
          <w:i/>
        </w:rPr>
      </w:pPr>
    </w:p>
    <w:p w:rsidR="001D7875" w:rsidRDefault="001D7875" w:rsidP="001D7875">
      <w:pPr>
        <w:widowControl w:val="0"/>
        <w:autoSpaceDE w:val="0"/>
        <w:autoSpaceDN w:val="0"/>
        <w:adjustRightInd w:val="0"/>
        <w:spacing w:after="240" w:line="240" w:lineRule="auto"/>
        <w:jc w:val="left"/>
        <w:rPr>
          <w:rFonts w:cs="Arial"/>
          <w:b/>
          <w:bCs/>
          <w:i/>
        </w:rPr>
      </w:pPr>
    </w:p>
    <w:p w:rsidR="001D7875" w:rsidRPr="003638D4" w:rsidRDefault="001D7875" w:rsidP="001D7875">
      <w:pPr>
        <w:widowControl w:val="0"/>
        <w:autoSpaceDE w:val="0"/>
        <w:autoSpaceDN w:val="0"/>
        <w:adjustRightInd w:val="0"/>
        <w:spacing w:after="240" w:line="240" w:lineRule="auto"/>
        <w:jc w:val="left"/>
        <w:rPr>
          <w:rFonts w:cs="Arial"/>
          <w:bCs/>
        </w:rPr>
      </w:pPr>
      <w:r w:rsidRPr="003638D4">
        <w:rPr>
          <w:rFonts w:cstheme="minorHAnsi"/>
          <w:b/>
          <w:i/>
          <w:highlight w:val="yellow"/>
        </w:rPr>
        <w:t>Hinweis an den Projektleiter:</w:t>
      </w:r>
      <w:r w:rsidRPr="003638D4">
        <w:rPr>
          <w:rFonts w:cstheme="minorHAnsi"/>
          <w:i/>
          <w:highlight w:val="yellow"/>
        </w:rPr>
        <w:t xml:space="preserve"> </w:t>
      </w:r>
      <w:r w:rsidRPr="003638D4">
        <w:rPr>
          <w:rFonts w:cs="Arial"/>
          <w:bCs/>
          <w:highlight w:val="yellow"/>
        </w:rPr>
        <w:t xml:space="preserve">Wenn Sie die Variante „Kodierliste“ gewählt haben, können sie optional die Einwilligung zu einer im Antrag zu begründenden </w:t>
      </w:r>
      <w:r>
        <w:rPr>
          <w:rFonts w:cs="Arial"/>
          <w:bCs/>
          <w:highlight w:val="yellow"/>
        </w:rPr>
        <w:t>späteren Kontaktaufnahme im Rahmen der Studie</w:t>
      </w:r>
      <w:r w:rsidRPr="003638D4">
        <w:rPr>
          <w:rFonts w:cs="Arial"/>
          <w:bCs/>
          <w:highlight w:val="yellow"/>
        </w:rPr>
        <w:t xml:space="preserve"> erfragen.</w:t>
      </w:r>
      <w:r w:rsidRPr="003638D4">
        <w:rPr>
          <w:rFonts w:cs="Arial"/>
          <w:bCs/>
        </w:rPr>
        <w:t xml:space="preserve"> </w:t>
      </w:r>
    </w:p>
    <w:p w:rsidR="001D7875" w:rsidRDefault="001D7875" w:rsidP="001D7875">
      <w:pPr>
        <w:widowControl w:val="0"/>
        <w:autoSpaceDE w:val="0"/>
        <w:autoSpaceDN w:val="0"/>
        <w:adjustRightInd w:val="0"/>
        <w:spacing w:after="240" w:line="240" w:lineRule="auto"/>
        <w:jc w:val="left"/>
        <w:rPr>
          <w:rFonts w:cs="Arial"/>
          <w:i/>
        </w:rPr>
      </w:pPr>
      <w:r>
        <w:rPr>
          <w:rFonts w:cs="Arial"/>
          <w:b/>
          <w:bCs/>
          <w:i/>
        </w:rPr>
        <w:t xml:space="preserve">Nur bei Verwendung der Kodierliste: </w:t>
      </w:r>
      <w:r w:rsidRPr="00D36715">
        <w:rPr>
          <w:rFonts w:cs="Arial"/>
          <w:b/>
          <w:bCs/>
          <w:i/>
        </w:rPr>
        <w:t>Zusatz</w:t>
      </w:r>
      <w:r>
        <w:rPr>
          <w:rFonts w:cs="Arial"/>
          <w:b/>
          <w:bCs/>
          <w:i/>
        </w:rPr>
        <w:t xml:space="preserve">vereinbarung </w:t>
      </w:r>
      <w:r w:rsidRPr="00D36715">
        <w:rPr>
          <w:rFonts w:cs="Arial"/>
          <w:b/>
          <w:bCs/>
          <w:i/>
        </w:rPr>
        <w:t>für künftige Kontaktaufnahmen</w:t>
      </w:r>
      <w:r>
        <w:rPr>
          <w:rFonts w:cs="Arial"/>
          <w:b/>
          <w:bCs/>
          <w:i/>
        </w:rPr>
        <w:t xml:space="preserve"> im Rahmen dieser Studie</w:t>
      </w:r>
      <w:bookmarkStart w:id="0" w:name="_GoBack"/>
      <w:bookmarkEnd w:id="0"/>
    </w:p>
    <w:p w:rsidR="001D7875" w:rsidRDefault="001D7875" w:rsidP="001D7875">
      <w:pPr>
        <w:widowControl w:val="0"/>
        <w:autoSpaceDE w:val="0"/>
        <w:autoSpaceDN w:val="0"/>
        <w:adjustRightInd w:val="0"/>
        <w:spacing w:after="240" w:line="240" w:lineRule="auto"/>
        <w:jc w:val="left"/>
        <w:rPr>
          <w:rFonts w:cs="Arial"/>
          <w:i/>
        </w:rPr>
      </w:pPr>
      <w:r>
        <w:rPr>
          <w:i/>
        </w:rPr>
        <w:t>Zukünftig könnten sich Fragestellungen zu Beziehungen zwischen Merkmalen und Genvariationen über die derzeitige Fragestellung der Studie hinaus ergeben. Dazu könnte es von Interesse sein, meine genetischen Daten in Bezug zu anderen in der Studie erhobenen Kennwerten zu setzen. Eine zusätzliche Analyse meiner Gendaten über die Fragestellung hinaus ist nur zulässig, wenn ich darüber aufgeklärt werde und darin einwillige. Deshalb werde ich zu jeder potentiellen zusätzlichen Analyse meiner Gendaten über die Fragestellung hinaus kontaktiert.</w:t>
      </w:r>
    </w:p>
    <w:p w:rsidR="001D7875" w:rsidRDefault="001D7875" w:rsidP="001D7875">
      <w:pPr>
        <w:widowControl w:val="0"/>
        <w:autoSpaceDE w:val="0"/>
        <w:autoSpaceDN w:val="0"/>
        <w:adjustRightInd w:val="0"/>
        <w:spacing w:after="240" w:line="240" w:lineRule="auto"/>
        <w:jc w:val="left"/>
        <w:rPr>
          <w:i/>
        </w:rPr>
      </w:pPr>
      <w:r>
        <w:rPr>
          <w:rFonts w:cs="Arial"/>
          <w:i/>
        </w:rPr>
        <w:t>Ich bin mit einer erneuten Kontaktaufnahme zu zusätzlichen Analysen meiner Gendaten über die Fragestellung dieser Studie hinaus einverstanden. M</w:t>
      </w:r>
      <w:r w:rsidRPr="00D36715">
        <w:rPr>
          <w:rFonts w:cs="Arial"/>
          <w:i/>
        </w:rPr>
        <w:t xml:space="preserve">eine personenbezogenen Daten </w:t>
      </w:r>
      <w:r>
        <w:rPr>
          <w:rFonts w:cs="Arial"/>
          <w:i/>
        </w:rPr>
        <w:t>dürfen für diesen Zweck bis zum &gt;Datum&lt; weiterverwendet werden</w:t>
      </w:r>
      <w:r w:rsidRPr="00D36715">
        <w:rPr>
          <w:rFonts w:cs="Arial"/>
          <w:i/>
        </w:rPr>
        <w:t xml:space="preserve">. </w:t>
      </w:r>
      <w:r>
        <w:rPr>
          <w:rFonts w:cs="Arial"/>
          <w:i/>
        </w:rPr>
        <w:t xml:space="preserve">Meine Daten liegen in dieser Zeit in pseudonymisierter Form vor. </w:t>
      </w:r>
      <w:r>
        <w:rPr>
          <w:i/>
        </w:rPr>
        <w:t xml:space="preserve">Die Kodierliste wird in einem verschlossenen Schrank, getrennt von allen anderen von mir erhobenen Daten aufbewahrt. </w:t>
      </w:r>
      <w:r>
        <w:rPr>
          <w:rFonts w:cs="Arial"/>
          <w:i/>
        </w:rPr>
        <w:t>Nur die Studienleitung hat darauf Zugriff.</w:t>
      </w:r>
      <w:r>
        <w:rPr>
          <w:i/>
        </w:rPr>
        <w:t xml:space="preserve"> &gt;Die vollständigen Gendaten werden über diesen Zeitraum auf einem Computer gespeichert, der weder an ein internes Netzwerk noch an das Internet angebunden ist. / Die vollständigen Gendaten werden über diesen Zeitraum auf Datenträgern gespeichert, die in einem verschlossenen Schrank verwahrt werden. &lt; Nur an der Studie beteiligte Personen haben auf die Gendaten Zugriff. </w:t>
      </w:r>
      <w:r>
        <w:rPr>
          <w:rFonts w:cs="Arial"/>
          <w:i/>
        </w:rPr>
        <w:t xml:space="preserve">Für den Zeitraum der verlängerten Speicherung ist die Kontinuität der Studienleitung sichergestellt. </w:t>
      </w:r>
      <w:r>
        <w:rPr>
          <w:i/>
        </w:rPr>
        <w:t xml:space="preserve">Mein Einverständnis in </w:t>
      </w:r>
      <w:r>
        <w:rPr>
          <w:rFonts w:cs="Arial"/>
          <w:i/>
        </w:rPr>
        <w:t xml:space="preserve">zusätzliche Analysen meiner Gendaten </w:t>
      </w:r>
      <w:r>
        <w:rPr>
          <w:i/>
        </w:rPr>
        <w:t>über die Fragestellung der Studie hinaus ist freiwillig.</w:t>
      </w:r>
      <w:r w:rsidRPr="00F86A78">
        <w:t xml:space="preserve"> </w:t>
      </w:r>
      <w:r w:rsidRPr="00F86A78">
        <w:rPr>
          <w:i/>
        </w:rPr>
        <w:t>Im Falle einer Ablehnung entstehen für mich keinerlei Kosten oder anderweitige Nachteile</w:t>
      </w:r>
      <w:r>
        <w:rPr>
          <w:i/>
        </w:rPr>
        <w:t>.</w:t>
      </w:r>
    </w:p>
    <w:p w:rsidR="001D7875" w:rsidRDefault="001D7875" w:rsidP="001D7875">
      <w:pPr>
        <w:widowControl w:val="0"/>
        <w:autoSpaceDE w:val="0"/>
        <w:autoSpaceDN w:val="0"/>
        <w:adjustRightInd w:val="0"/>
        <w:spacing w:after="240" w:line="240" w:lineRule="auto"/>
        <w:jc w:val="left"/>
        <w:rPr>
          <w:i/>
        </w:rPr>
      </w:pPr>
      <w:r>
        <w:rPr>
          <w:i/>
        </w:rPr>
        <w:t>Spätestens am &gt;Datum&lt;,</w:t>
      </w:r>
      <w:r w:rsidRPr="00C17EB5">
        <w:rPr>
          <w:i/>
        </w:rPr>
        <w:t xml:space="preserve"> </w:t>
      </w:r>
      <w:r>
        <w:rPr>
          <w:i/>
        </w:rPr>
        <w:t xml:space="preserve">werden meine vollständigen Gendaten und meine &gt;personenbezogenen Daten&lt; gelöscht. Bis dahin </w:t>
      </w:r>
      <w:r w:rsidRPr="00D43016">
        <w:rPr>
          <w:i/>
        </w:rPr>
        <w:t>kann</w:t>
      </w:r>
      <w:r>
        <w:rPr>
          <w:i/>
        </w:rPr>
        <w:t xml:space="preserve"> ich</w:t>
      </w:r>
      <w:r w:rsidRPr="00D43016">
        <w:rPr>
          <w:i/>
        </w:rPr>
        <w:t xml:space="preserve"> jederzeit </w:t>
      </w:r>
      <w:r>
        <w:rPr>
          <w:i/>
        </w:rPr>
        <w:t xml:space="preserve">die </w:t>
      </w:r>
      <w:r w:rsidRPr="00D43016">
        <w:rPr>
          <w:i/>
        </w:rPr>
        <w:t xml:space="preserve">Löschung </w:t>
      </w:r>
      <w:r>
        <w:rPr>
          <w:i/>
        </w:rPr>
        <w:t>meiner vollständigen Gend</w:t>
      </w:r>
      <w:r w:rsidRPr="00D43016">
        <w:rPr>
          <w:i/>
        </w:rPr>
        <w:t xml:space="preserve">aten </w:t>
      </w:r>
      <w:r>
        <w:rPr>
          <w:i/>
        </w:rPr>
        <w:t xml:space="preserve">&gt;zusammen mit meinen personenbezogenen Daten&lt; </w:t>
      </w:r>
      <w:r w:rsidRPr="00D43016">
        <w:rPr>
          <w:i/>
        </w:rPr>
        <w:t>verlangen.</w:t>
      </w:r>
      <w:r>
        <w:rPr>
          <w:i/>
        </w:rPr>
        <w:t xml:space="preserve"> &gt;Dazu verwende ich das von mir erstellte Codewort./Zu diesem Zweck wird auch die Kodierliste bis zum &gt;Datum&lt; aufbewahrt und erst dann gelöscht. </w:t>
      </w:r>
      <w:r>
        <w:rPr>
          <w:rFonts w:cs="Arial"/>
          <w:i/>
        </w:rPr>
        <w:t>&lt;</w:t>
      </w:r>
    </w:p>
    <w:p w:rsidR="001D7875" w:rsidRPr="00872A26" w:rsidRDefault="001D7875" w:rsidP="001D7875">
      <w:pPr>
        <w:widowControl w:val="0"/>
        <w:autoSpaceDE w:val="0"/>
        <w:autoSpaceDN w:val="0"/>
        <w:adjustRightInd w:val="0"/>
        <w:spacing w:after="240" w:line="240" w:lineRule="auto"/>
        <w:jc w:val="left"/>
        <w:rPr>
          <w:rFonts w:cs="Verdana"/>
          <w:i/>
        </w:rPr>
      </w:pPr>
      <w:r>
        <w:rPr>
          <w:rFonts w:cs="Arial"/>
          <w:i/>
        </w:rPr>
        <w:sym w:font="Wingdings" w:char="F06F"/>
      </w:r>
      <w:r w:rsidRPr="00872A26">
        <w:rPr>
          <w:rFonts w:cs="Arial"/>
          <w:i/>
        </w:rPr>
        <w:t xml:space="preserve"> JA           </w:t>
      </w:r>
      <w:r>
        <w:rPr>
          <w:rFonts w:cs="Arial"/>
          <w:i/>
        </w:rPr>
        <w:sym w:font="Wingdings" w:char="F06F"/>
      </w:r>
      <w:r w:rsidRPr="00872A26">
        <w:rPr>
          <w:rFonts w:cs="Arial"/>
          <w:i/>
        </w:rPr>
        <w:t xml:space="preserve"> NEIN.</w:t>
      </w:r>
    </w:p>
    <w:p w:rsidR="001D7875" w:rsidRDefault="001D7875" w:rsidP="001D7875">
      <w:pPr>
        <w:widowControl w:val="0"/>
        <w:autoSpaceDE w:val="0"/>
        <w:autoSpaceDN w:val="0"/>
        <w:adjustRightInd w:val="0"/>
        <w:spacing w:after="240" w:line="240" w:lineRule="auto"/>
        <w:jc w:val="left"/>
        <w:rPr>
          <w:rFonts w:cs="Arial"/>
          <w:sz w:val="20"/>
          <w:szCs w:val="20"/>
        </w:rPr>
      </w:pPr>
    </w:p>
    <w:p w:rsidR="001D7875" w:rsidRPr="00B473DE" w:rsidRDefault="001D7875" w:rsidP="001D7875">
      <w:pPr>
        <w:widowControl w:val="0"/>
        <w:autoSpaceDE w:val="0"/>
        <w:autoSpaceDN w:val="0"/>
        <w:adjustRightInd w:val="0"/>
        <w:spacing w:after="240" w:line="240" w:lineRule="auto"/>
        <w:jc w:val="left"/>
        <w:rPr>
          <w:rFonts w:cs="Verdana"/>
          <w:sz w:val="20"/>
          <w:szCs w:val="20"/>
        </w:rPr>
      </w:pPr>
      <w:r>
        <w:rPr>
          <w:rFonts w:cs="Arial"/>
          <w:sz w:val="20"/>
          <w:szCs w:val="20"/>
        </w:rPr>
        <w:t xml:space="preserve">Ort, </w:t>
      </w:r>
      <w:r w:rsidRPr="00B473DE">
        <w:rPr>
          <w:rFonts w:cs="Arial"/>
          <w:sz w:val="20"/>
          <w:szCs w:val="20"/>
        </w:rPr>
        <w:t xml:space="preserve">Datum &amp; Unterschrift des </w:t>
      </w:r>
      <w:r w:rsidRPr="00020140">
        <w:rPr>
          <w:rFonts w:cstheme="minorHAnsi"/>
          <w:sz w:val="20"/>
        </w:rPr>
        <w:t>Teilnehmer</w:t>
      </w:r>
      <w:r>
        <w:rPr>
          <w:rFonts w:cstheme="minorHAnsi"/>
          <w:sz w:val="20"/>
        </w:rPr>
        <w:t>s</w:t>
      </w:r>
      <w:r>
        <w:rPr>
          <w:rFonts w:cs="Arial"/>
          <w:sz w:val="20"/>
          <w:szCs w:val="20"/>
        </w:rPr>
        <w:t xml:space="preserve">: </w:t>
      </w:r>
      <w:r>
        <w:rPr>
          <w:rFonts w:cs="Arial"/>
          <w:sz w:val="20"/>
          <w:szCs w:val="20"/>
        </w:rPr>
        <w:tab/>
      </w:r>
      <w:r w:rsidRPr="00B473DE">
        <w:rPr>
          <w:rFonts w:cs="Arial"/>
          <w:sz w:val="20"/>
          <w:szCs w:val="20"/>
        </w:rPr>
        <w:tab/>
      </w:r>
      <w:r>
        <w:rPr>
          <w:rFonts w:cs="Arial"/>
          <w:sz w:val="20"/>
          <w:szCs w:val="20"/>
        </w:rPr>
        <w:tab/>
      </w:r>
      <w:r w:rsidRPr="00B473DE">
        <w:rPr>
          <w:rFonts w:cs="Arial"/>
          <w:sz w:val="20"/>
          <w:szCs w:val="20"/>
        </w:rPr>
        <w:t xml:space="preserve">Name des </w:t>
      </w:r>
      <w:r w:rsidRPr="00020140">
        <w:rPr>
          <w:rFonts w:cstheme="minorHAnsi"/>
          <w:sz w:val="20"/>
        </w:rPr>
        <w:t>Teilnehmer</w:t>
      </w:r>
      <w:r>
        <w:rPr>
          <w:rFonts w:cstheme="minorHAnsi"/>
          <w:sz w:val="20"/>
        </w:rPr>
        <w:t>s</w:t>
      </w:r>
      <w:r w:rsidRPr="00B473DE">
        <w:rPr>
          <w:rFonts w:cs="Arial"/>
          <w:sz w:val="20"/>
          <w:szCs w:val="20"/>
        </w:rPr>
        <w:t xml:space="preserve"> in Druckschrift:</w:t>
      </w:r>
    </w:p>
    <w:p w:rsidR="001D7875" w:rsidRPr="00A73C2C" w:rsidRDefault="001D7875" w:rsidP="001D7875">
      <w:pPr>
        <w:widowControl w:val="0"/>
        <w:autoSpaceDE w:val="0"/>
        <w:autoSpaceDN w:val="0"/>
        <w:adjustRightInd w:val="0"/>
        <w:spacing w:after="0" w:line="240" w:lineRule="auto"/>
        <w:jc w:val="left"/>
        <w:rPr>
          <w:rFonts w:cs="Verdana"/>
        </w:rPr>
      </w:pPr>
      <w:r w:rsidRPr="00A73C2C">
        <w:rPr>
          <w:rFonts w:cs="Verdana"/>
          <w:noProof/>
          <w:lang w:eastAsia="de-DE"/>
        </w:rPr>
        <w:drawing>
          <wp:inline distT="0" distB="0" distL="0" distR="0" wp14:anchorId="30EC7BE2" wp14:editId="7B59618B">
            <wp:extent cx="2294255" cy="825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Pr>
          <w:rFonts w:cs="Verdana"/>
        </w:rPr>
        <w:tab/>
      </w:r>
      <w:r>
        <w:rPr>
          <w:rFonts w:cs="Verdana"/>
        </w:rPr>
        <w:tab/>
      </w:r>
      <w:r>
        <w:rPr>
          <w:rFonts w:cs="Verdana"/>
        </w:rPr>
        <w:tab/>
      </w:r>
      <w:r w:rsidRPr="00A73C2C">
        <w:rPr>
          <w:rFonts w:cs="Verdana"/>
          <w:noProof/>
          <w:lang w:eastAsia="de-DE"/>
        </w:rPr>
        <w:drawing>
          <wp:inline distT="0" distB="0" distL="0" distR="0" wp14:anchorId="2F000689" wp14:editId="2F07851F">
            <wp:extent cx="2294255" cy="8255"/>
            <wp:effectExtent l="0" t="0" r="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rsidR="001D7875" w:rsidRPr="00A73C2C" w:rsidRDefault="001D7875" w:rsidP="001D7875">
      <w:pPr>
        <w:widowControl w:val="0"/>
        <w:autoSpaceDE w:val="0"/>
        <w:autoSpaceDN w:val="0"/>
        <w:adjustRightInd w:val="0"/>
        <w:spacing w:after="0" w:line="240" w:lineRule="auto"/>
        <w:jc w:val="left"/>
        <w:rPr>
          <w:rFonts w:cs="Verdana"/>
        </w:rPr>
      </w:pPr>
    </w:p>
    <w:p w:rsidR="001D7875" w:rsidRPr="00B473DE" w:rsidRDefault="001D7875" w:rsidP="001D7875">
      <w:pPr>
        <w:widowControl w:val="0"/>
        <w:autoSpaceDE w:val="0"/>
        <w:autoSpaceDN w:val="0"/>
        <w:adjustRightInd w:val="0"/>
        <w:spacing w:after="240" w:line="240" w:lineRule="auto"/>
        <w:jc w:val="left"/>
        <w:rPr>
          <w:rFonts w:cs="Verdana"/>
          <w:sz w:val="20"/>
          <w:szCs w:val="20"/>
        </w:rPr>
      </w:pPr>
      <w:r>
        <w:rPr>
          <w:rFonts w:cs="Arial"/>
          <w:sz w:val="20"/>
          <w:szCs w:val="20"/>
        </w:rPr>
        <w:t xml:space="preserve">Ort, </w:t>
      </w:r>
      <w:r w:rsidRPr="00B473DE">
        <w:rPr>
          <w:rFonts w:cs="Arial"/>
          <w:sz w:val="20"/>
          <w:szCs w:val="20"/>
        </w:rPr>
        <w:t>Datum &amp; Unter</w:t>
      </w:r>
      <w:r>
        <w:rPr>
          <w:rFonts w:cs="Arial"/>
          <w:sz w:val="20"/>
          <w:szCs w:val="20"/>
        </w:rPr>
        <w:t xml:space="preserve">schrift des Versuchsleiters: </w:t>
      </w:r>
      <w:r>
        <w:rPr>
          <w:rFonts w:cs="Arial"/>
          <w:sz w:val="20"/>
          <w:szCs w:val="20"/>
        </w:rPr>
        <w:tab/>
      </w:r>
      <w:r>
        <w:rPr>
          <w:rFonts w:cs="Arial"/>
          <w:sz w:val="20"/>
          <w:szCs w:val="20"/>
        </w:rPr>
        <w:tab/>
      </w:r>
      <w:r>
        <w:rPr>
          <w:rFonts w:cs="Arial"/>
          <w:sz w:val="20"/>
          <w:szCs w:val="20"/>
        </w:rPr>
        <w:tab/>
      </w:r>
      <w:r w:rsidRPr="00B473DE">
        <w:rPr>
          <w:rFonts w:cs="Arial"/>
          <w:sz w:val="20"/>
          <w:szCs w:val="20"/>
        </w:rPr>
        <w:t>Name des Versuchsleiters in Druckschrift:</w:t>
      </w:r>
    </w:p>
    <w:p w:rsidR="001D7875" w:rsidRPr="00A73C2C" w:rsidRDefault="001D7875" w:rsidP="001D7875">
      <w:pPr>
        <w:widowControl w:val="0"/>
        <w:autoSpaceDE w:val="0"/>
        <w:autoSpaceDN w:val="0"/>
        <w:adjustRightInd w:val="0"/>
        <w:spacing w:after="0" w:line="240" w:lineRule="auto"/>
        <w:jc w:val="left"/>
        <w:rPr>
          <w:rFonts w:cs="Verdana"/>
        </w:rPr>
      </w:pPr>
      <w:r w:rsidRPr="00A73C2C">
        <w:rPr>
          <w:rFonts w:cs="Verdana"/>
          <w:noProof/>
          <w:lang w:eastAsia="de-DE"/>
        </w:rPr>
        <w:drawing>
          <wp:inline distT="0" distB="0" distL="0" distR="0" wp14:anchorId="4E8AB773" wp14:editId="3AAC91AA">
            <wp:extent cx="2260600" cy="825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8255"/>
                    </a:xfrm>
                    <a:prstGeom prst="rect">
                      <a:avLst/>
                    </a:prstGeom>
                    <a:noFill/>
                    <a:ln>
                      <a:noFill/>
                    </a:ln>
                  </pic:spPr>
                </pic:pic>
              </a:graphicData>
            </a:graphic>
          </wp:inline>
        </w:drawing>
      </w:r>
      <w:r>
        <w:rPr>
          <w:rFonts w:cs="Verdana"/>
        </w:rPr>
        <w:tab/>
      </w:r>
      <w:r>
        <w:rPr>
          <w:rFonts w:cs="Verdana"/>
        </w:rPr>
        <w:tab/>
      </w:r>
      <w:r>
        <w:rPr>
          <w:rFonts w:cs="Verdana"/>
        </w:rPr>
        <w:tab/>
      </w:r>
      <w:r w:rsidRPr="00A73C2C">
        <w:rPr>
          <w:rFonts w:cs="Verdana"/>
          <w:noProof/>
          <w:lang w:eastAsia="de-DE"/>
        </w:rPr>
        <w:drawing>
          <wp:inline distT="0" distB="0" distL="0" distR="0" wp14:anchorId="095D0D43" wp14:editId="51D28966">
            <wp:extent cx="2260600" cy="8255"/>
            <wp:effectExtent l="0" t="0" r="0" b="0"/>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8255"/>
                    </a:xfrm>
                    <a:prstGeom prst="rect">
                      <a:avLst/>
                    </a:prstGeom>
                    <a:noFill/>
                    <a:ln>
                      <a:noFill/>
                    </a:ln>
                  </pic:spPr>
                </pic:pic>
              </a:graphicData>
            </a:graphic>
          </wp:inline>
        </w:drawing>
      </w:r>
    </w:p>
    <w:p w:rsidR="001D7875" w:rsidRDefault="001D7875" w:rsidP="001D7875">
      <w:pPr>
        <w:widowControl w:val="0"/>
        <w:autoSpaceDE w:val="0"/>
        <w:autoSpaceDN w:val="0"/>
        <w:adjustRightInd w:val="0"/>
        <w:spacing w:after="0" w:line="240" w:lineRule="auto"/>
        <w:jc w:val="left"/>
        <w:rPr>
          <w:rFonts w:cs="Verdana"/>
        </w:rPr>
      </w:pPr>
    </w:p>
    <w:p w:rsidR="001D7875" w:rsidRDefault="001D7875" w:rsidP="001D7875">
      <w:pPr>
        <w:widowControl w:val="0"/>
        <w:autoSpaceDE w:val="0"/>
        <w:autoSpaceDN w:val="0"/>
        <w:adjustRightInd w:val="0"/>
        <w:spacing w:after="0" w:line="240" w:lineRule="auto"/>
        <w:jc w:val="left"/>
        <w:rPr>
          <w:rFonts w:cs="Verdana"/>
        </w:rPr>
      </w:pPr>
    </w:p>
    <w:p w:rsidR="001D7875" w:rsidRDefault="001D7875" w:rsidP="001D7875">
      <w:pPr>
        <w:spacing w:after="0" w:line="240" w:lineRule="auto"/>
        <w:rPr>
          <w:rFonts w:cstheme="minorHAnsi"/>
        </w:rPr>
      </w:pPr>
    </w:p>
    <w:p w:rsidR="001D7875" w:rsidRPr="00020140" w:rsidRDefault="001D7875" w:rsidP="001D7875">
      <w:pPr>
        <w:spacing w:after="0" w:line="240" w:lineRule="auto"/>
        <w:rPr>
          <w:rFonts w:cstheme="minorHAnsi"/>
        </w:rPr>
      </w:pPr>
      <w:r w:rsidRPr="00020140">
        <w:rPr>
          <w:rFonts w:cstheme="minorHAnsi"/>
        </w:rPr>
        <w:t>Bei Fragen oder anderen Anliegen kann ich mich an folgende Personen wenden:</w:t>
      </w:r>
    </w:p>
    <w:p w:rsidR="001D7875" w:rsidRPr="00020140" w:rsidRDefault="001D7875" w:rsidP="001D7875">
      <w:pPr>
        <w:spacing w:after="0" w:line="240" w:lineRule="auto"/>
        <w:rPr>
          <w:rFonts w:cstheme="minorHAnsi"/>
        </w:rPr>
      </w:pPr>
    </w:p>
    <w:tbl>
      <w:tblPr>
        <w:tblStyle w:val="Tabellenraster"/>
        <w:tblW w:w="0" w:type="auto"/>
        <w:tblLook w:val="04A0" w:firstRow="1" w:lastRow="0" w:firstColumn="1" w:lastColumn="0" w:noHBand="0" w:noVBand="1"/>
      </w:tblPr>
      <w:tblGrid>
        <w:gridCol w:w="4784"/>
        <w:gridCol w:w="4786"/>
      </w:tblGrid>
      <w:tr w:rsidR="001D7875" w:rsidRPr="00020140" w:rsidTr="00A17F38">
        <w:tc>
          <w:tcPr>
            <w:tcW w:w="4888" w:type="dxa"/>
          </w:tcPr>
          <w:p w:rsidR="001D7875" w:rsidRPr="00020140" w:rsidRDefault="001D7875" w:rsidP="00A17F38">
            <w:pPr>
              <w:spacing w:after="120"/>
              <w:rPr>
                <w:rFonts w:asciiTheme="minorHAnsi" w:hAnsiTheme="minorHAnsi" w:cstheme="minorHAnsi"/>
                <w:szCs w:val="22"/>
              </w:rPr>
            </w:pPr>
            <w:r>
              <w:rPr>
                <w:rFonts w:asciiTheme="minorHAnsi" w:hAnsiTheme="minorHAnsi" w:cstheme="minorHAnsi"/>
                <w:szCs w:val="22"/>
              </w:rPr>
              <w:t>Versuchs</w:t>
            </w:r>
            <w:r w:rsidRPr="00020140">
              <w:rPr>
                <w:rFonts w:asciiTheme="minorHAnsi" w:hAnsiTheme="minorHAnsi" w:cstheme="minorHAnsi"/>
                <w:szCs w:val="22"/>
              </w:rPr>
              <w:t>leiter:</w:t>
            </w:r>
          </w:p>
          <w:p w:rsidR="001D7875" w:rsidRPr="00B413F9" w:rsidRDefault="001D7875" w:rsidP="00A17F38">
            <w:pPr>
              <w:spacing w:after="120" w:line="276" w:lineRule="auto"/>
              <w:rPr>
                <w:rFonts w:asciiTheme="minorHAnsi" w:hAnsiTheme="minorHAnsi" w:cstheme="minorHAnsi"/>
                <w:i/>
                <w:szCs w:val="22"/>
              </w:rPr>
            </w:pPr>
            <w:r w:rsidRPr="00B413F9">
              <w:rPr>
                <w:rFonts w:cstheme="minorHAnsi"/>
                <w:i/>
              </w:rPr>
              <w:t>&gt;Name</w:t>
            </w:r>
            <w:r w:rsidRPr="00652B14">
              <w:rPr>
                <w:rFonts w:asciiTheme="minorHAnsi" w:hAnsiTheme="minorHAnsi" w:cstheme="minorHAnsi"/>
                <w:i/>
                <w:szCs w:val="22"/>
              </w:rPr>
              <w:t xml:space="preserve"> </w:t>
            </w:r>
            <w:r w:rsidRPr="00B413F9">
              <w:rPr>
                <w:rFonts w:cstheme="minorHAnsi"/>
                <w:i/>
              </w:rPr>
              <w:t>&lt;</w:t>
            </w:r>
          </w:p>
          <w:p w:rsidR="001D7875" w:rsidRDefault="001D7875" w:rsidP="00A17F38">
            <w:pPr>
              <w:spacing w:after="120"/>
              <w:rPr>
                <w:rFonts w:asciiTheme="minorHAnsi" w:hAnsiTheme="minorHAnsi" w:cstheme="minorHAnsi"/>
                <w:i/>
                <w:szCs w:val="22"/>
              </w:rPr>
            </w:pPr>
            <w:r w:rsidRPr="00B413F9">
              <w:rPr>
                <w:rFonts w:cstheme="minorHAnsi"/>
                <w:i/>
              </w:rPr>
              <w:t>&gt;Anschrift&lt;</w:t>
            </w:r>
          </w:p>
          <w:p w:rsidR="001D7875" w:rsidRPr="00B413F9" w:rsidRDefault="001D7875" w:rsidP="00A17F38">
            <w:pPr>
              <w:tabs>
                <w:tab w:val="center" w:pos="4536"/>
                <w:tab w:val="right" w:pos="9072"/>
              </w:tabs>
              <w:spacing w:after="120" w:line="276" w:lineRule="auto"/>
              <w:rPr>
                <w:rFonts w:asciiTheme="minorHAnsi" w:hAnsiTheme="minorHAnsi" w:cstheme="minorHAnsi"/>
                <w:i/>
                <w:szCs w:val="22"/>
              </w:rPr>
            </w:pPr>
            <w:r>
              <w:rPr>
                <w:rFonts w:asciiTheme="minorHAnsi" w:hAnsiTheme="minorHAnsi" w:cstheme="minorHAnsi"/>
                <w:i/>
                <w:szCs w:val="22"/>
              </w:rPr>
              <w:t>&gt;Telefonnummer&lt;</w:t>
            </w:r>
          </w:p>
          <w:p w:rsidR="001D7875" w:rsidRPr="00020140" w:rsidRDefault="001D7875" w:rsidP="00A17F38">
            <w:pPr>
              <w:spacing w:after="120"/>
              <w:rPr>
                <w:rFonts w:asciiTheme="minorHAnsi" w:hAnsiTheme="minorHAnsi" w:cstheme="minorHAnsi"/>
                <w:b/>
                <w:szCs w:val="22"/>
              </w:rPr>
            </w:pPr>
            <w:r w:rsidRPr="00B413F9">
              <w:rPr>
                <w:rFonts w:cstheme="minorHAnsi"/>
                <w:i/>
              </w:rPr>
              <w:t>&gt;Emailadresse&lt;</w:t>
            </w:r>
          </w:p>
        </w:tc>
        <w:tc>
          <w:tcPr>
            <w:tcW w:w="4889" w:type="dxa"/>
          </w:tcPr>
          <w:p w:rsidR="001D7875" w:rsidRPr="00020140" w:rsidRDefault="001D7875" w:rsidP="00A17F38">
            <w:pPr>
              <w:spacing w:after="120"/>
              <w:rPr>
                <w:rFonts w:asciiTheme="minorHAnsi" w:hAnsiTheme="minorHAnsi" w:cstheme="minorHAnsi"/>
                <w:szCs w:val="22"/>
              </w:rPr>
            </w:pPr>
            <w:r>
              <w:rPr>
                <w:rFonts w:asciiTheme="minorHAnsi" w:hAnsiTheme="minorHAnsi" w:cstheme="minorHAnsi"/>
                <w:szCs w:val="22"/>
              </w:rPr>
              <w:t>Projektleiter</w:t>
            </w:r>
            <w:r w:rsidRPr="00020140">
              <w:rPr>
                <w:rFonts w:asciiTheme="minorHAnsi" w:hAnsiTheme="minorHAnsi" w:cstheme="minorHAnsi"/>
                <w:szCs w:val="22"/>
              </w:rPr>
              <w:t>:</w:t>
            </w:r>
          </w:p>
          <w:p w:rsidR="001D7875" w:rsidRPr="00B413F9" w:rsidRDefault="001D7875" w:rsidP="00A17F38">
            <w:pPr>
              <w:tabs>
                <w:tab w:val="center" w:pos="4536"/>
                <w:tab w:val="right" w:pos="9072"/>
              </w:tabs>
              <w:spacing w:after="120" w:line="276" w:lineRule="auto"/>
              <w:rPr>
                <w:rFonts w:asciiTheme="minorHAnsi" w:hAnsiTheme="minorHAnsi" w:cstheme="minorHAnsi"/>
                <w:i/>
                <w:szCs w:val="22"/>
              </w:rPr>
            </w:pPr>
            <w:r w:rsidRPr="00B413F9">
              <w:rPr>
                <w:rFonts w:cstheme="minorHAnsi"/>
                <w:i/>
              </w:rPr>
              <w:t>&gt;Name&lt;</w:t>
            </w:r>
          </w:p>
          <w:p w:rsidR="001D7875" w:rsidRPr="00B413F9" w:rsidRDefault="001D7875" w:rsidP="00A17F38">
            <w:pPr>
              <w:tabs>
                <w:tab w:val="center" w:pos="4536"/>
                <w:tab w:val="right" w:pos="9072"/>
              </w:tabs>
              <w:spacing w:after="120" w:line="276" w:lineRule="auto"/>
              <w:rPr>
                <w:rFonts w:asciiTheme="minorHAnsi" w:hAnsiTheme="minorHAnsi" w:cstheme="minorHAnsi"/>
                <w:i/>
                <w:szCs w:val="22"/>
              </w:rPr>
            </w:pPr>
            <w:r w:rsidRPr="00B413F9">
              <w:rPr>
                <w:rFonts w:cstheme="minorHAnsi"/>
                <w:i/>
              </w:rPr>
              <w:t>&gt;Anschrift&lt;</w:t>
            </w:r>
          </w:p>
          <w:p w:rsidR="001D7875" w:rsidRPr="00B413F9" w:rsidRDefault="001D7875" w:rsidP="00A17F38">
            <w:pPr>
              <w:tabs>
                <w:tab w:val="center" w:pos="4536"/>
                <w:tab w:val="right" w:pos="9072"/>
              </w:tabs>
              <w:spacing w:after="120" w:line="276" w:lineRule="auto"/>
              <w:rPr>
                <w:rFonts w:asciiTheme="minorHAnsi" w:hAnsiTheme="minorHAnsi" w:cstheme="minorHAnsi"/>
                <w:i/>
                <w:szCs w:val="22"/>
              </w:rPr>
            </w:pPr>
            <w:r w:rsidRPr="00B413F9">
              <w:rPr>
                <w:rFonts w:cstheme="minorHAnsi"/>
                <w:i/>
              </w:rPr>
              <w:t>&gt;Telefonnummer&lt;</w:t>
            </w:r>
          </w:p>
          <w:p w:rsidR="001D7875" w:rsidRPr="00020140" w:rsidRDefault="001D7875" w:rsidP="00A17F38">
            <w:pPr>
              <w:spacing w:after="120"/>
              <w:rPr>
                <w:rFonts w:asciiTheme="minorHAnsi" w:hAnsiTheme="minorHAnsi" w:cstheme="minorHAnsi"/>
                <w:szCs w:val="22"/>
              </w:rPr>
            </w:pPr>
            <w:r w:rsidRPr="00B413F9">
              <w:rPr>
                <w:rFonts w:cstheme="minorHAnsi"/>
                <w:i/>
              </w:rPr>
              <w:t>&gt;Emailadresse&lt;</w:t>
            </w:r>
          </w:p>
        </w:tc>
      </w:tr>
    </w:tbl>
    <w:p w:rsidR="001D7875" w:rsidRPr="003717DA" w:rsidRDefault="001D7875" w:rsidP="001D7875">
      <w:pPr>
        <w:spacing w:after="120" w:line="240" w:lineRule="auto"/>
        <w:rPr>
          <w:szCs w:val="20"/>
        </w:rPr>
      </w:pPr>
    </w:p>
    <w:sectPr w:rsidR="001D7875" w:rsidRPr="003717DA" w:rsidSect="00BC2D6D">
      <w:footerReference w:type="default" r:id="rId10"/>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BC" w:rsidRDefault="004555BC" w:rsidP="001C4CB7">
      <w:pPr>
        <w:spacing w:after="0" w:line="240" w:lineRule="auto"/>
      </w:pPr>
      <w:r>
        <w:separator/>
      </w:r>
    </w:p>
  </w:endnote>
  <w:endnote w:type="continuationSeparator" w:id="0">
    <w:p w:rsidR="004555BC" w:rsidRDefault="004555BC"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C8" w:rsidRDefault="001D7875" w:rsidP="00F152C8">
    <w:pPr>
      <w:pStyle w:val="Fuzeile"/>
      <w:jc w:val="right"/>
      <w:rPr>
        <w:sz w:val="18"/>
        <w:szCs w:val="18"/>
      </w:rPr>
    </w:pPr>
    <w:r>
      <w:fldChar w:fldCharType="begin"/>
    </w:r>
    <w:r>
      <w:instrText xml:space="preserve"> PAGE   \* MERGEFORMAT </w:instrText>
    </w:r>
    <w:r>
      <w:fldChar w:fldCharType="separate"/>
    </w:r>
    <w:r>
      <w:rPr>
        <w:noProof/>
      </w:rPr>
      <w:t>1</w:t>
    </w:r>
    <w:r>
      <w:rPr>
        <w:noProof/>
      </w:rPr>
      <w:fldChar w:fldCharType="end"/>
    </w:r>
  </w:p>
  <w:p w:rsidR="00980FE5" w:rsidRDefault="005F07E4" w:rsidP="00F152C8">
    <w:pPr>
      <w:pStyle w:val="Fuzeile"/>
      <w:jc w:val="center"/>
      <w:rPr>
        <w:sz w:val="18"/>
        <w:szCs w:val="18"/>
      </w:rPr>
    </w:pPr>
    <w:r>
      <w:rPr>
        <w:sz w:val="18"/>
        <w:szCs w:val="18"/>
      </w:rPr>
      <w:t xml:space="preserve">Antrag XXXX  </w:t>
    </w:r>
    <w:r w:rsidR="00980FE5">
      <w:rPr>
        <w:sz w:val="18"/>
        <w:szCs w:val="18"/>
      </w:rPr>
      <w:t xml:space="preserve">Einwilligungserklärung </w:t>
    </w:r>
    <w:r w:rsidR="001D7875">
      <w:rPr>
        <w:sz w:val="18"/>
        <w:szCs w:val="18"/>
      </w:rPr>
      <w:t>für die Analyse von Gendaten</w:t>
    </w:r>
    <w:r>
      <w:rPr>
        <w:sz w:val="18"/>
        <w:szCs w:val="18"/>
      </w:rPr>
      <w:t>, xx.xx.20xx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BC" w:rsidRDefault="004555BC" w:rsidP="001C4CB7">
      <w:pPr>
        <w:spacing w:after="0" w:line="240" w:lineRule="auto"/>
      </w:pPr>
      <w:r>
        <w:separator/>
      </w:r>
    </w:p>
  </w:footnote>
  <w:footnote w:type="continuationSeparator" w:id="0">
    <w:p w:rsidR="004555BC" w:rsidRDefault="004555BC" w:rsidP="001C4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A5569E2"/>
    <w:multiLevelType w:val="hybridMultilevel"/>
    <w:tmpl w:val="FA24C206"/>
    <w:lvl w:ilvl="0" w:tplc="2266F232">
      <w:start w:val="1"/>
      <w:numFmt w:val="decimal"/>
      <w:lvlText w:val="%1)"/>
      <w:lvlJc w:val="left"/>
      <w:pPr>
        <w:ind w:left="720" w:hanging="360"/>
      </w:pPr>
      <w:rPr>
        <w:rFonts w:asciiTheme="minorHAnsi" w:hAnsiTheme="minorHAnsi"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24"/>
    <w:rsid w:val="000036E7"/>
    <w:rsid w:val="00004341"/>
    <w:rsid w:val="00010826"/>
    <w:rsid w:val="00011A61"/>
    <w:rsid w:val="0001777E"/>
    <w:rsid w:val="00020140"/>
    <w:rsid w:val="00025127"/>
    <w:rsid w:val="00026004"/>
    <w:rsid w:val="00026BCD"/>
    <w:rsid w:val="000332EB"/>
    <w:rsid w:val="00065EA0"/>
    <w:rsid w:val="000667C2"/>
    <w:rsid w:val="00067B67"/>
    <w:rsid w:val="000710C8"/>
    <w:rsid w:val="00075119"/>
    <w:rsid w:val="00080B16"/>
    <w:rsid w:val="00085F9D"/>
    <w:rsid w:val="00093A59"/>
    <w:rsid w:val="000A4862"/>
    <w:rsid w:val="000A501D"/>
    <w:rsid w:val="000A6498"/>
    <w:rsid w:val="000B48BE"/>
    <w:rsid w:val="000B48DC"/>
    <w:rsid w:val="000C35CE"/>
    <w:rsid w:val="000C3F38"/>
    <w:rsid w:val="000D25B8"/>
    <w:rsid w:val="000E2CE5"/>
    <w:rsid w:val="000E61AE"/>
    <w:rsid w:val="000E6C1E"/>
    <w:rsid w:val="000E7F30"/>
    <w:rsid w:val="000F7CE4"/>
    <w:rsid w:val="001059E7"/>
    <w:rsid w:val="001075F5"/>
    <w:rsid w:val="00113071"/>
    <w:rsid w:val="00122FFE"/>
    <w:rsid w:val="00135FBB"/>
    <w:rsid w:val="00141040"/>
    <w:rsid w:val="00141F0C"/>
    <w:rsid w:val="0015058D"/>
    <w:rsid w:val="00153950"/>
    <w:rsid w:val="001610C3"/>
    <w:rsid w:val="00165594"/>
    <w:rsid w:val="00172C50"/>
    <w:rsid w:val="00174716"/>
    <w:rsid w:val="00175500"/>
    <w:rsid w:val="00176BAA"/>
    <w:rsid w:val="00182BE3"/>
    <w:rsid w:val="00184D2D"/>
    <w:rsid w:val="00195E29"/>
    <w:rsid w:val="001B3152"/>
    <w:rsid w:val="001C0A26"/>
    <w:rsid w:val="001C4CB7"/>
    <w:rsid w:val="001C6AF0"/>
    <w:rsid w:val="001D71D6"/>
    <w:rsid w:val="001D7875"/>
    <w:rsid w:val="001D7E05"/>
    <w:rsid w:val="001E0C37"/>
    <w:rsid w:val="001E4435"/>
    <w:rsid w:val="001F7569"/>
    <w:rsid w:val="00202B74"/>
    <w:rsid w:val="00207C53"/>
    <w:rsid w:val="00214FCA"/>
    <w:rsid w:val="00223C03"/>
    <w:rsid w:val="00230155"/>
    <w:rsid w:val="00231DC4"/>
    <w:rsid w:val="00237FEA"/>
    <w:rsid w:val="00252391"/>
    <w:rsid w:val="00255D88"/>
    <w:rsid w:val="00270936"/>
    <w:rsid w:val="002722C4"/>
    <w:rsid w:val="00276D07"/>
    <w:rsid w:val="00292F58"/>
    <w:rsid w:val="00293CD0"/>
    <w:rsid w:val="002A6C92"/>
    <w:rsid w:val="002A6CB9"/>
    <w:rsid w:val="002B066D"/>
    <w:rsid w:val="002B2FB1"/>
    <w:rsid w:val="002C59F1"/>
    <w:rsid w:val="002D0A16"/>
    <w:rsid w:val="002D6132"/>
    <w:rsid w:val="002E0C04"/>
    <w:rsid w:val="002E3A4C"/>
    <w:rsid w:val="002E477E"/>
    <w:rsid w:val="002E47BA"/>
    <w:rsid w:val="002E5D7F"/>
    <w:rsid w:val="002F2305"/>
    <w:rsid w:val="002F37A6"/>
    <w:rsid w:val="00306305"/>
    <w:rsid w:val="00313F9F"/>
    <w:rsid w:val="00325353"/>
    <w:rsid w:val="003316D0"/>
    <w:rsid w:val="0033395F"/>
    <w:rsid w:val="00345A46"/>
    <w:rsid w:val="00345B62"/>
    <w:rsid w:val="00350CA4"/>
    <w:rsid w:val="003510FA"/>
    <w:rsid w:val="00352A70"/>
    <w:rsid w:val="00356AD8"/>
    <w:rsid w:val="00366FB3"/>
    <w:rsid w:val="003717DA"/>
    <w:rsid w:val="003764F9"/>
    <w:rsid w:val="003777C5"/>
    <w:rsid w:val="003A37F5"/>
    <w:rsid w:val="003A4D76"/>
    <w:rsid w:val="003A5A77"/>
    <w:rsid w:val="003B3E0B"/>
    <w:rsid w:val="003C0D3A"/>
    <w:rsid w:val="003C3E14"/>
    <w:rsid w:val="003C5F02"/>
    <w:rsid w:val="003C6315"/>
    <w:rsid w:val="003D122A"/>
    <w:rsid w:val="003D45EF"/>
    <w:rsid w:val="003E3FA0"/>
    <w:rsid w:val="003E53F3"/>
    <w:rsid w:val="003F23BD"/>
    <w:rsid w:val="003F7614"/>
    <w:rsid w:val="00420423"/>
    <w:rsid w:val="0042383B"/>
    <w:rsid w:val="00424BC9"/>
    <w:rsid w:val="0043218A"/>
    <w:rsid w:val="00432877"/>
    <w:rsid w:val="0043354D"/>
    <w:rsid w:val="004452C8"/>
    <w:rsid w:val="004531B8"/>
    <w:rsid w:val="004555BC"/>
    <w:rsid w:val="00464DDA"/>
    <w:rsid w:val="00467299"/>
    <w:rsid w:val="00467ADA"/>
    <w:rsid w:val="00476AC8"/>
    <w:rsid w:val="00476F93"/>
    <w:rsid w:val="00490BEF"/>
    <w:rsid w:val="004A0015"/>
    <w:rsid w:val="004B138A"/>
    <w:rsid w:val="004B3847"/>
    <w:rsid w:val="004C47C7"/>
    <w:rsid w:val="004D1588"/>
    <w:rsid w:val="004E0268"/>
    <w:rsid w:val="004F4C88"/>
    <w:rsid w:val="004F7AE6"/>
    <w:rsid w:val="005032F5"/>
    <w:rsid w:val="00517EA6"/>
    <w:rsid w:val="005304D0"/>
    <w:rsid w:val="0053184B"/>
    <w:rsid w:val="005337A3"/>
    <w:rsid w:val="0053729A"/>
    <w:rsid w:val="005401F1"/>
    <w:rsid w:val="00556609"/>
    <w:rsid w:val="00560BC8"/>
    <w:rsid w:val="00574F36"/>
    <w:rsid w:val="005769BA"/>
    <w:rsid w:val="00580758"/>
    <w:rsid w:val="00581102"/>
    <w:rsid w:val="005900BE"/>
    <w:rsid w:val="005939D5"/>
    <w:rsid w:val="0059459F"/>
    <w:rsid w:val="005A498E"/>
    <w:rsid w:val="005B430E"/>
    <w:rsid w:val="005E03EF"/>
    <w:rsid w:val="005E40E2"/>
    <w:rsid w:val="005F07E4"/>
    <w:rsid w:val="005F1128"/>
    <w:rsid w:val="005F2341"/>
    <w:rsid w:val="005F71ED"/>
    <w:rsid w:val="005F78B2"/>
    <w:rsid w:val="00600E87"/>
    <w:rsid w:val="00602D3E"/>
    <w:rsid w:val="00606B6B"/>
    <w:rsid w:val="006113B2"/>
    <w:rsid w:val="00613AC8"/>
    <w:rsid w:val="00613D42"/>
    <w:rsid w:val="00615130"/>
    <w:rsid w:val="00615CD5"/>
    <w:rsid w:val="006200A0"/>
    <w:rsid w:val="006261E0"/>
    <w:rsid w:val="0063235C"/>
    <w:rsid w:val="00641FD3"/>
    <w:rsid w:val="006473C4"/>
    <w:rsid w:val="0064756B"/>
    <w:rsid w:val="00650E38"/>
    <w:rsid w:val="00652B14"/>
    <w:rsid w:val="006530F0"/>
    <w:rsid w:val="006563D3"/>
    <w:rsid w:val="00657539"/>
    <w:rsid w:val="006616E6"/>
    <w:rsid w:val="00670D5A"/>
    <w:rsid w:val="006806BB"/>
    <w:rsid w:val="00693362"/>
    <w:rsid w:val="006952A6"/>
    <w:rsid w:val="006A0C49"/>
    <w:rsid w:val="006A1117"/>
    <w:rsid w:val="006A3255"/>
    <w:rsid w:val="006B269F"/>
    <w:rsid w:val="006B27BB"/>
    <w:rsid w:val="006B52FF"/>
    <w:rsid w:val="006C41B7"/>
    <w:rsid w:val="006C4307"/>
    <w:rsid w:val="006C4E47"/>
    <w:rsid w:val="006E0712"/>
    <w:rsid w:val="006E3AD1"/>
    <w:rsid w:val="006E5CE4"/>
    <w:rsid w:val="006E69A4"/>
    <w:rsid w:val="006F72EE"/>
    <w:rsid w:val="0070042F"/>
    <w:rsid w:val="0070165C"/>
    <w:rsid w:val="00701D3E"/>
    <w:rsid w:val="007065B0"/>
    <w:rsid w:val="00707830"/>
    <w:rsid w:val="00715364"/>
    <w:rsid w:val="00731906"/>
    <w:rsid w:val="00744763"/>
    <w:rsid w:val="00745A4B"/>
    <w:rsid w:val="00746C61"/>
    <w:rsid w:val="00747ECB"/>
    <w:rsid w:val="00750077"/>
    <w:rsid w:val="00761639"/>
    <w:rsid w:val="00762973"/>
    <w:rsid w:val="007643AB"/>
    <w:rsid w:val="00775236"/>
    <w:rsid w:val="00791A4B"/>
    <w:rsid w:val="00791BB9"/>
    <w:rsid w:val="00793BEC"/>
    <w:rsid w:val="007B39A0"/>
    <w:rsid w:val="007C48D7"/>
    <w:rsid w:val="007D22A6"/>
    <w:rsid w:val="007E377C"/>
    <w:rsid w:val="007E672E"/>
    <w:rsid w:val="007F0B5C"/>
    <w:rsid w:val="007F3963"/>
    <w:rsid w:val="007F54FE"/>
    <w:rsid w:val="007F555A"/>
    <w:rsid w:val="00802E9C"/>
    <w:rsid w:val="0081549E"/>
    <w:rsid w:val="008256CC"/>
    <w:rsid w:val="00840E2B"/>
    <w:rsid w:val="00854B79"/>
    <w:rsid w:val="00855838"/>
    <w:rsid w:val="00861FFB"/>
    <w:rsid w:val="00862687"/>
    <w:rsid w:val="00863C30"/>
    <w:rsid w:val="00872A26"/>
    <w:rsid w:val="00874053"/>
    <w:rsid w:val="00884408"/>
    <w:rsid w:val="008875FA"/>
    <w:rsid w:val="008901EA"/>
    <w:rsid w:val="00890D1D"/>
    <w:rsid w:val="00891853"/>
    <w:rsid w:val="00893BEF"/>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65951"/>
    <w:rsid w:val="00972517"/>
    <w:rsid w:val="00980FE5"/>
    <w:rsid w:val="00981368"/>
    <w:rsid w:val="00985CDF"/>
    <w:rsid w:val="00986D72"/>
    <w:rsid w:val="00993016"/>
    <w:rsid w:val="0099749A"/>
    <w:rsid w:val="009A5371"/>
    <w:rsid w:val="009B2A90"/>
    <w:rsid w:val="009C33EF"/>
    <w:rsid w:val="009C3496"/>
    <w:rsid w:val="009C4789"/>
    <w:rsid w:val="009D267D"/>
    <w:rsid w:val="009D2EB9"/>
    <w:rsid w:val="009E0800"/>
    <w:rsid w:val="009E3B42"/>
    <w:rsid w:val="009F7910"/>
    <w:rsid w:val="009F7F97"/>
    <w:rsid w:val="00A02436"/>
    <w:rsid w:val="00A04648"/>
    <w:rsid w:val="00A0664E"/>
    <w:rsid w:val="00A102AC"/>
    <w:rsid w:val="00A13912"/>
    <w:rsid w:val="00A1395F"/>
    <w:rsid w:val="00A26917"/>
    <w:rsid w:val="00A323FE"/>
    <w:rsid w:val="00A430FC"/>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3D0A"/>
    <w:rsid w:val="00B0591E"/>
    <w:rsid w:val="00B2237B"/>
    <w:rsid w:val="00B32C3C"/>
    <w:rsid w:val="00B333D0"/>
    <w:rsid w:val="00B33A76"/>
    <w:rsid w:val="00B3568B"/>
    <w:rsid w:val="00B35B79"/>
    <w:rsid w:val="00B403F7"/>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B7C10"/>
    <w:rsid w:val="00BC2D6D"/>
    <w:rsid w:val="00BD1484"/>
    <w:rsid w:val="00BE5BFF"/>
    <w:rsid w:val="00BF053E"/>
    <w:rsid w:val="00BF598A"/>
    <w:rsid w:val="00BF6175"/>
    <w:rsid w:val="00BF66E4"/>
    <w:rsid w:val="00BF68E8"/>
    <w:rsid w:val="00C005D2"/>
    <w:rsid w:val="00C10A88"/>
    <w:rsid w:val="00C331AC"/>
    <w:rsid w:val="00C52038"/>
    <w:rsid w:val="00C6438C"/>
    <w:rsid w:val="00C730EA"/>
    <w:rsid w:val="00C75338"/>
    <w:rsid w:val="00C831A3"/>
    <w:rsid w:val="00C87D1F"/>
    <w:rsid w:val="00C933E7"/>
    <w:rsid w:val="00C954FC"/>
    <w:rsid w:val="00CA0DB6"/>
    <w:rsid w:val="00CA66C7"/>
    <w:rsid w:val="00CB4037"/>
    <w:rsid w:val="00CD2BE0"/>
    <w:rsid w:val="00CE0089"/>
    <w:rsid w:val="00CE3E8E"/>
    <w:rsid w:val="00CE4BE2"/>
    <w:rsid w:val="00CE5F3C"/>
    <w:rsid w:val="00CF0F94"/>
    <w:rsid w:val="00CF28B0"/>
    <w:rsid w:val="00CF3991"/>
    <w:rsid w:val="00D02F44"/>
    <w:rsid w:val="00D04049"/>
    <w:rsid w:val="00D05D46"/>
    <w:rsid w:val="00D15DFA"/>
    <w:rsid w:val="00D22E8E"/>
    <w:rsid w:val="00D3218E"/>
    <w:rsid w:val="00D333F6"/>
    <w:rsid w:val="00D340C1"/>
    <w:rsid w:val="00D36715"/>
    <w:rsid w:val="00D36DA9"/>
    <w:rsid w:val="00D404F7"/>
    <w:rsid w:val="00D45740"/>
    <w:rsid w:val="00D47173"/>
    <w:rsid w:val="00D60131"/>
    <w:rsid w:val="00D60536"/>
    <w:rsid w:val="00D61D64"/>
    <w:rsid w:val="00D63D90"/>
    <w:rsid w:val="00D66DE7"/>
    <w:rsid w:val="00D81511"/>
    <w:rsid w:val="00D84C74"/>
    <w:rsid w:val="00D94790"/>
    <w:rsid w:val="00DA1C64"/>
    <w:rsid w:val="00DA2260"/>
    <w:rsid w:val="00DB1A80"/>
    <w:rsid w:val="00DB6E29"/>
    <w:rsid w:val="00DB72C1"/>
    <w:rsid w:val="00DC6774"/>
    <w:rsid w:val="00DD0BCB"/>
    <w:rsid w:val="00DE47F6"/>
    <w:rsid w:val="00DE7B24"/>
    <w:rsid w:val="00DF48A6"/>
    <w:rsid w:val="00E01312"/>
    <w:rsid w:val="00E06CB3"/>
    <w:rsid w:val="00E13839"/>
    <w:rsid w:val="00E17C2F"/>
    <w:rsid w:val="00E22EDE"/>
    <w:rsid w:val="00E24650"/>
    <w:rsid w:val="00E377BE"/>
    <w:rsid w:val="00E50E3C"/>
    <w:rsid w:val="00E539FA"/>
    <w:rsid w:val="00E7292B"/>
    <w:rsid w:val="00E80662"/>
    <w:rsid w:val="00E82667"/>
    <w:rsid w:val="00E96EC7"/>
    <w:rsid w:val="00EA23A8"/>
    <w:rsid w:val="00EA748A"/>
    <w:rsid w:val="00EB1F86"/>
    <w:rsid w:val="00EB4036"/>
    <w:rsid w:val="00EB7F8F"/>
    <w:rsid w:val="00EC09BE"/>
    <w:rsid w:val="00EC7B84"/>
    <w:rsid w:val="00ED3209"/>
    <w:rsid w:val="00ED4152"/>
    <w:rsid w:val="00EE7BB5"/>
    <w:rsid w:val="00EF46EC"/>
    <w:rsid w:val="00EF5478"/>
    <w:rsid w:val="00F00997"/>
    <w:rsid w:val="00F02B45"/>
    <w:rsid w:val="00F03517"/>
    <w:rsid w:val="00F054E2"/>
    <w:rsid w:val="00F0560C"/>
    <w:rsid w:val="00F152C8"/>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975C8"/>
    <w:rsid w:val="00FB0C2F"/>
    <w:rsid w:val="00FB2165"/>
    <w:rsid w:val="00FB657A"/>
    <w:rsid w:val="00FC4EFA"/>
    <w:rsid w:val="00FC6208"/>
    <w:rsid w:val="00FD478C"/>
    <w:rsid w:val="00FD7AF7"/>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85A0AF66-56CF-4C2C-A05A-18791CFA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505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3589-67D9-4BB8-BCF9-41C1590C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8183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heed</dc:creator>
  <cp:lastModifiedBy>CHH</cp:lastModifiedBy>
  <cp:revision>2</cp:revision>
  <cp:lastPrinted>2011-10-19T14:02:00Z</cp:lastPrinted>
  <dcterms:created xsi:type="dcterms:W3CDTF">2017-08-09T22:49:00Z</dcterms:created>
  <dcterms:modified xsi:type="dcterms:W3CDTF">2017-08-09T22:49:00Z</dcterms:modified>
</cp:coreProperties>
</file>