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B6BD9" w14:textId="258BD5A8" w:rsidR="00E539FA" w:rsidRPr="00A60FCC" w:rsidRDefault="00AA12F5" w:rsidP="00E539FA">
      <w:pPr>
        <w:pStyle w:val="Kopfzeile"/>
        <w:spacing w:after="240"/>
        <w:jc w:val="right"/>
        <w:rPr>
          <w:rFonts w:ascii="Arial Narrow" w:hAnsi="Arial Narrow" w:cs="Arial"/>
          <w:i/>
          <w:noProof/>
          <w:lang w:eastAsia="de-DE"/>
        </w:rPr>
      </w:pPr>
      <w:r w:rsidRPr="00A60FCC">
        <w:rPr>
          <w:rFonts w:ascii="Arial Narrow" w:hAnsi="Arial Narrow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69FF3" wp14:editId="2BAD5A4F">
                <wp:simplePos x="0" y="0"/>
                <wp:positionH relativeFrom="column">
                  <wp:posOffset>635</wp:posOffset>
                </wp:positionH>
                <wp:positionV relativeFrom="paragraph">
                  <wp:posOffset>80645</wp:posOffset>
                </wp:positionV>
                <wp:extent cx="3274695" cy="1388745"/>
                <wp:effectExtent l="0" t="0" r="27305" b="336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6ECC" w14:textId="77777777" w:rsidR="007537B3" w:rsidRDefault="007537B3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28E26CBD" w14:textId="77777777" w:rsidR="007537B3" w:rsidRPr="00701D3E" w:rsidRDefault="007537B3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11726654" w14:textId="77777777" w:rsidR="007537B3" w:rsidRPr="00701D3E" w:rsidRDefault="007537B3" w:rsidP="00701D3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01D3E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9FF3" id="Rectangle 2" o:spid="_x0000_s1026" style="position:absolute;left:0;text-align:left;margin-left:.05pt;margin-top:6.35pt;width:257.8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">
                <v:textbox>
                  <w:txbxContent>
                    <w:p w14:paraId="48776ECC" w14:textId="77777777" w:rsidR="007537B3" w:rsidRDefault="007537B3" w:rsidP="00E539FA">
                      <w:pPr>
                        <w:rPr>
                          <w:i/>
                        </w:rPr>
                      </w:pPr>
                    </w:p>
                    <w:p w14:paraId="28E26CBD" w14:textId="77777777" w:rsidR="007537B3" w:rsidRPr="00701D3E" w:rsidRDefault="007537B3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11726654" w14:textId="77777777" w:rsidR="007537B3" w:rsidRPr="00701D3E" w:rsidRDefault="007537B3" w:rsidP="00701D3E">
                      <w:pPr>
                        <w:jc w:val="center"/>
                        <w:rPr>
                          <w:i/>
                        </w:rPr>
                      </w:pPr>
                      <w:r w:rsidRPr="00701D3E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A60FCC">
        <w:rPr>
          <w:rFonts w:ascii="Arial Narrow" w:hAnsi="Arial Narrow" w:cs="Arial"/>
          <w:i/>
          <w:noProof/>
          <w:lang w:eastAsia="de-DE"/>
        </w:rPr>
        <w:t>&gt;Forschungsinstitut&lt;</w:t>
      </w:r>
    </w:p>
    <w:p w14:paraId="52A50C11" w14:textId="243852F8" w:rsidR="00E539FA" w:rsidRPr="00A60FCC" w:rsidRDefault="00E539FA" w:rsidP="00E539FA">
      <w:pPr>
        <w:pStyle w:val="Kopfzeile"/>
        <w:spacing w:after="240"/>
        <w:jc w:val="right"/>
        <w:rPr>
          <w:rFonts w:ascii="Arial Narrow" w:hAnsi="Arial Narrow" w:cs="Arial"/>
        </w:rPr>
      </w:pPr>
      <w:r w:rsidRPr="00A60FCC">
        <w:rPr>
          <w:rFonts w:ascii="Arial Narrow" w:hAnsi="Arial Narrow" w:cs="Arial"/>
          <w:i/>
        </w:rPr>
        <w:t>&gt;Name des Projektleiters</w:t>
      </w:r>
      <w:r w:rsidR="00B96D25" w:rsidRPr="00A60FCC">
        <w:rPr>
          <w:rFonts w:ascii="Arial Narrow" w:hAnsi="Arial Narrow" w:cs="Arial"/>
          <w:i/>
        </w:rPr>
        <w:t xml:space="preserve"> / der Projektleiterin</w:t>
      </w:r>
      <w:r w:rsidRPr="00A60FCC">
        <w:rPr>
          <w:rFonts w:ascii="Arial Narrow" w:hAnsi="Arial Narrow" w:cs="Arial"/>
          <w:i/>
        </w:rPr>
        <w:t>&lt;</w:t>
      </w:r>
    </w:p>
    <w:p w14:paraId="1EE34929" w14:textId="6B1B2E03" w:rsidR="00E539FA" w:rsidRPr="00A60FCC" w:rsidRDefault="00AA12F5" w:rsidP="00E539FA">
      <w:pPr>
        <w:pStyle w:val="Kopfzeile"/>
        <w:spacing w:after="240"/>
        <w:jc w:val="right"/>
        <w:rPr>
          <w:rFonts w:ascii="Arial Narrow" w:hAnsi="Arial Narrow" w:cs="Arial"/>
          <w:i/>
          <w:noProof/>
          <w:lang w:eastAsia="de-DE"/>
        </w:rPr>
      </w:pPr>
      <w:r w:rsidRPr="00A60FCC">
        <w:rPr>
          <w:rFonts w:ascii="Arial Narrow" w:hAnsi="Arial Narrow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315E0" wp14:editId="6EEF3D9A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635" t="0" r="13970" b="139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1A8B" w14:textId="77777777" w:rsidR="007537B3" w:rsidRDefault="007537B3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50E83038" w14:textId="77777777" w:rsidR="007537B3" w:rsidRPr="00A53ADE" w:rsidRDefault="007537B3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768EB992" w14:textId="77777777" w:rsidR="007537B3" w:rsidRDefault="007537B3" w:rsidP="00E539F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5E0" id="Rectangle 5" o:spid="_x0000_s1027" style="position:absolute;left:0;text-align:left;margin-left:.05pt;margin-top:-7.45pt;width:257.8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rqLAIAAFA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">
                <v:textbox>
                  <w:txbxContent>
                    <w:p w14:paraId="79551A8B" w14:textId="77777777" w:rsidR="007537B3" w:rsidRDefault="007537B3" w:rsidP="00E539FA">
                      <w:pPr>
                        <w:rPr>
                          <w:i/>
                        </w:rPr>
                      </w:pPr>
                    </w:p>
                    <w:p w14:paraId="50E83038" w14:textId="77777777" w:rsidR="007537B3" w:rsidRPr="00A53ADE" w:rsidRDefault="007537B3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768EB992" w14:textId="77777777" w:rsidR="007537B3" w:rsidRDefault="007537B3" w:rsidP="00E539FA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A60FCC">
        <w:rPr>
          <w:rFonts w:ascii="Arial Narrow" w:hAnsi="Arial Narrow" w:cs="Arial"/>
          <w:i/>
          <w:noProof/>
          <w:lang w:eastAsia="de-DE"/>
        </w:rPr>
        <w:t>&gt;Forschungsinstitut&lt;</w:t>
      </w:r>
    </w:p>
    <w:p w14:paraId="107A5B47" w14:textId="247F7E47" w:rsidR="00E539FA" w:rsidRPr="00A60FCC" w:rsidRDefault="00E539FA" w:rsidP="00E539FA">
      <w:pPr>
        <w:pStyle w:val="Kopfzeile"/>
        <w:spacing w:after="240"/>
        <w:jc w:val="right"/>
        <w:rPr>
          <w:rFonts w:ascii="Arial Narrow" w:hAnsi="Arial Narrow" w:cs="Arial"/>
        </w:rPr>
      </w:pPr>
      <w:r w:rsidRPr="00A60FCC">
        <w:rPr>
          <w:rFonts w:ascii="Arial Narrow" w:hAnsi="Arial Narrow" w:cs="Arial"/>
          <w:i/>
        </w:rPr>
        <w:t>&gt;Name des Projektleiters</w:t>
      </w:r>
      <w:r w:rsidR="00B96D25" w:rsidRPr="00A60FCC">
        <w:rPr>
          <w:rFonts w:ascii="Arial Narrow" w:hAnsi="Arial Narrow" w:cs="Arial"/>
          <w:i/>
        </w:rPr>
        <w:t xml:space="preserve"> / der Projektleiterin</w:t>
      </w:r>
      <w:r w:rsidRPr="00A60FCC">
        <w:rPr>
          <w:rFonts w:ascii="Arial Narrow" w:hAnsi="Arial Narrow" w:cs="Arial"/>
          <w:i/>
        </w:rPr>
        <w:t>&lt;</w:t>
      </w:r>
    </w:p>
    <w:p w14:paraId="410C5ACE" w14:textId="2464FD53" w:rsidR="00E539FA" w:rsidRPr="00A60FCC" w:rsidRDefault="00E539FA" w:rsidP="00E539FA">
      <w:pPr>
        <w:pStyle w:val="Kopfzeile"/>
        <w:spacing w:after="240"/>
        <w:jc w:val="right"/>
        <w:rPr>
          <w:rFonts w:ascii="Arial Narrow" w:hAnsi="Arial Narrow" w:cs="Arial"/>
        </w:rPr>
      </w:pPr>
      <w:r w:rsidRPr="00A60FCC">
        <w:rPr>
          <w:rFonts w:ascii="Arial Narrow" w:hAnsi="Arial Narrow" w:cs="Arial"/>
        </w:rPr>
        <w:t>Ansprechpartner</w:t>
      </w:r>
      <w:r w:rsidR="00B96D25" w:rsidRPr="00A60FCC">
        <w:rPr>
          <w:rFonts w:ascii="Arial Narrow" w:hAnsi="Arial Narrow" w:cs="Arial"/>
        </w:rPr>
        <w:t>/-in</w:t>
      </w:r>
      <w:r w:rsidRPr="00A60FCC">
        <w:rPr>
          <w:rFonts w:ascii="Arial Narrow" w:hAnsi="Arial Narrow" w:cs="Arial"/>
        </w:rPr>
        <w:t xml:space="preserve"> für eventuelle Rückfragen:</w:t>
      </w:r>
    </w:p>
    <w:p w14:paraId="12046A87" w14:textId="5AFA0681" w:rsidR="00E539FA" w:rsidRPr="00A60FCC" w:rsidRDefault="00E539FA" w:rsidP="00E539FA">
      <w:pPr>
        <w:pStyle w:val="Kopfzeile"/>
        <w:spacing w:after="240"/>
        <w:jc w:val="right"/>
        <w:rPr>
          <w:rFonts w:ascii="Arial Narrow" w:hAnsi="Arial Narrow" w:cs="Arial"/>
          <w:i/>
        </w:rPr>
      </w:pPr>
      <w:r w:rsidRPr="00A60FCC">
        <w:rPr>
          <w:rFonts w:ascii="Arial Narrow" w:hAnsi="Arial Narrow" w:cs="Arial"/>
          <w:i/>
        </w:rPr>
        <w:t xml:space="preserve">&gt;Name </w:t>
      </w:r>
      <w:r w:rsidR="008F1F80" w:rsidRPr="00A60FCC">
        <w:rPr>
          <w:rFonts w:ascii="Arial Narrow" w:hAnsi="Arial Narrow" w:cs="Arial"/>
          <w:i/>
        </w:rPr>
        <w:t xml:space="preserve">des Versuchsleiters </w:t>
      </w:r>
      <w:r w:rsidR="00B96D25" w:rsidRPr="00A60FCC">
        <w:rPr>
          <w:rFonts w:ascii="Arial Narrow" w:hAnsi="Arial Narrow" w:cs="Arial"/>
          <w:i/>
        </w:rPr>
        <w:t>/ der Versuchsleiterin</w:t>
      </w:r>
      <w:r w:rsidRPr="00A60FCC">
        <w:rPr>
          <w:rFonts w:ascii="Arial Narrow" w:hAnsi="Arial Narrow" w:cs="Arial"/>
          <w:i/>
        </w:rPr>
        <w:t>&lt;</w:t>
      </w:r>
    </w:p>
    <w:p w14:paraId="4E7780C7" w14:textId="1550F5A8" w:rsidR="00E539FA" w:rsidRPr="00A60FCC" w:rsidRDefault="00E539FA" w:rsidP="00E539FA">
      <w:pPr>
        <w:pStyle w:val="Kopfzeile"/>
        <w:spacing w:after="240"/>
        <w:jc w:val="right"/>
        <w:rPr>
          <w:rFonts w:ascii="Arial Narrow" w:hAnsi="Arial Narrow" w:cs="Arial"/>
        </w:rPr>
      </w:pPr>
      <w:r w:rsidRPr="00A60FCC">
        <w:rPr>
          <w:rFonts w:ascii="Arial Narrow" w:hAnsi="Arial Narrow" w:cs="Arial"/>
        </w:rPr>
        <w:t xml:space="preserve">Telefon: </w:t>
      </w:r>
      <w:r w:rsidRPr="00A60FCC">
        <w:rPr>
          <w:rFonts w:ascii="Arial Narrow" w:hAnsi="Arial Narrow" w:cs="Arial"/>
          <w:i/>
        </w:rPr>
        <w:t xml:space="preserve">&gt;Telefonnummer </w:t>
      </w:r>
      <w:r w:rsidR="008F1F80" w:rsidRPr="00A60FCC">
        <w:rPr>
          <w:rFonts w:ascii="Arial Narrow" w:hAnsi="Arial Narrow" w:cs="Arial"/>
          <w:i/>
        </w:rPr>
        <w:t>de</w:t>
      </w:r>
      <w:r w:rsidR="00B96D25" w:rsidRPr="00A60FCC">
        <w:rPr>
          <w:rFonts w:ascii="Arial Narrow" w:hAnsi="Arial Narrow" w:cs="Arial"/>
          <w:i/>
        </w:rPr>
        <w:t>r</w:t>
      </w:r>
      <w:r w:rsidR="008F1F80" w:rsidRPr="00A60FCC">
        <w:rPr>
          <w:rFonts w:ascii="Arial Narrow" w:hAnsi="Arial Narrow" w:cs="Arial"/>
          <w:i/>
        </w:rPr>
        <w:t xml:space="preserve"> Versuchsleit</w:t>
      </w:r>
      <w:r w:rsidR="00B96D25" w:rsidRPr="00A60FCC">
        <w:rPr>
          <w:rFonts w:ascii="Arial Narrow" w:hAnsi="Arial Narrow" w:cs="Arial"/>
          <w:i/>
        </w:rPr>
        <w:t>ung</w:t>
      </w:r>
      <w:r w:rsidR="008F1F80" w:rsidRPr="00A60FCC">
        <w:rPr>
          <w:rFonts w:ascii="Arial Narrow" w:hAnsi="Arial Narrow" w:cs="Arial"/>
          <w:i/>
        </w:rPr>
        <w:t xml:space="preserve"> </w:t>
      </w:r>
      <w:r w:rsidRPr="00A60FCC">
        <w:rPr>
          <w:rFonts w:ascii="Arial Narrow" w:hAnsi="Arial Narrow" w:cs="Arial"/>
          <w:i/>
        </w:rPr>
        <w:t>&lt;</w:t>
      </w:r>
    </w:p>
    <w:p w14:paraId="599433EC" w14:textId="293398CF" w:rsidR="00E539FA" w:rsidRPr="00A60FCC" w:rsidRDefault="00E539FA" w:rsidP="00A53ADE">
      <w:pPr>
        <w:spacing w:after="0"/>
        <w:rPr>
          <w:rFonts w:ascii="Arial Narrow" w:hAnsi="Arial Narrow" w:cstheme="minorHAnsi"/>
          <w:b/>
        </w:rPr>
      </w:pPr>
    </w:p>
    <w:p w14:paraId="2598D893" w14:textId="4C8F891F" w:rsidR="00020140" w:rsidRPr="00A60FCC" w:rsidRDefault="002D2644" w:rsidP="002F37A6">
      <w:pPr>
        <w:spacing w:after="0"/>
        <w:outlineLvl w:val="0"/>
        <w:rPr>
          <w:rFonts w:ascii="Arial Narrow" w:hAnsi="Arial Narrow" w:cstheme="minorHAnsi"/>
          <w:b/>
        </w:rPr>
      </w:pPr>
      <w:r w:rsidRPr="00A60FCC">
        <w:rPr>
          <w:rFonts w:ascii="Arial Narrow" w:hAnsi="Arial Narrow" w:cstheme="minorHAnsi"/>
          <w:b/>
        </w:rPr>
        <w:t xml:space="preserve">Allgemeine </w:t>
      </w:r>
      <w:r w:rsidR="007B3CBE" w:rsidRPr="00A60FCC">
        <w:rPr>
          <w:rFonts w:ascii="Arial Narrow" w:hAnsi="Arial Narrow" w:cstheme="minorHAnsi"/>
          <w:b/>
        </w:rPr>
        <w:t>I</w:t>
      </w:r>
      <w:r w:rsidR="00E17C2F" w:rsidRPr="00A60FCC">
        <w:rPr>
          <w:rFonts w:ascii="Arial Narrow" w:hAnsi="Arial Narrow" w:cstheme="minorHAnsi"/>
          <w:b/>
        </w:rPr>
        <w:t>nformation</w:t>
      </w:r>
      <w:r w:rsidR="00C34742" w:rsidRPr="00A60FCC">
        <w:rPr>
          <w:rFonts w:ascii="Arial Narrow" w:hAnsi="Arial Narrow" w:cstheme="minorHAnsi"/>
          <w:b/>
        </w:rPr>
        <w:t>en</w:t>
      </w:r>
      <w:r w:rsidR="00D2559F" w:rsidRPr="00A60FCC">
        <w:rPr>
          <w:rFonts w:ascii="Arial Narrow" w:hAnsi="Arial Narrow" w:cstheme="minorHAnsi"/>
          <w:b/>
        </w:rPr>
        <w:t xml:space="preserve"> </w:t>
      </w:r>
      <w:r w:rsidR="007B3CBE" w:rsidRPr="00A60FCC">
        <w:rPr>
          <w:rFonts w:ascii="Arial Narrow" w:hAnsi="Arial Narrow" w:cstheme="minorHAnsi"/>
          <w:b/>
        </w:rPr>
        <w:t>für Teilnehm</w:t>
      </w:r>
      <w:r w:rsidR="006F4231" w:rsidRPr="00A60FCC">
        <w:rPr>
          <w:rFonts w:ascii="Arial Narrow" w:hAnsi="Arial Narrow" w:cstheme="minorHAnsi"/>
          <w:b/>
        </w:rPr>
        <w:t>er und Teilnehmerinnen</w:t>
      </w:r>
    </w:p>
    <w:p w14:paraId="65FB9A4E" w14:textId="075E0B22" w:rsidR="006F4231" w:rsidRPr="00A60FCC" w:rsidRDefault="006F4231" w:rsidP="002F37A6">
      <w:pPr>
        <w:spacing w:after="0"/>
        <w:outlineLvl w:val="0"/>
        <w:rPr>
          <w:rFonts w:ascii="Arial Narrow" w:hAnsi="Arial Narrow" w:cstheme="minorHAnsi"/>
          <w:b/>
        </w:rPr>
      </w:pPr>
    </w:p>
    <w:p w14:paraId="27933D5B" w14:textId="22BFE55A" w:rsidR="00020140" w:rsidRPr="00A60FCC" w:rsidRDefault="00D2559F" w:rsidP="00020140">
      <w:pPr>
        <w:spacing w:after="0"/>
        <w:rPr>
          <w:rFonts w:ascii="Arial Narrow" w:hAnsi="Arial Narrow" w:cstheme="minorHAnsi"/>
          <w:b/>
          <w:i/>
        </w:rPr>
      </w:pPr>
      <w:r w:rsidRPr="00A60FCC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7623B" wp14:editId="36CE8330">
                <wp:simplePos x="0" y="0"/>
                <wp:positionH relativeFrom="column">
                  <wp:posOffset>3282950</wp:posOffset>
                </wp:positionH>
                <wp:positionV relativeFrom="paragraph">
                  <wp:posOffset>104775</wp:posOffset>
                </wp:positionV>
                <wp:extent cx="2724150" cy="8001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8870" w14:textId="77777777" w:rsidR="007537B3" w:rsidRPr="00A60FCC" w:rsidRDefault="007537B3" w:rsidP="00211E18">
                            <w:r w:rsidRPr="00A60FCC">
                              <w:t>kursiv in Spitzklammern: bitte ausfüllen</w:t>
                            </w:r>
                          </w:p>
                          <w:p w14:paraId="2FB43636" w14:textId="07FC6B42" w:rsidR="007537B3" w:rsidRDefault="007537B3" w:rsidP="00211E18">
                            <w:r w:rsidRPr="00A60FCC">
                              <w:t>kursiv gesetzte Teile: fakultativ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62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258.5pt;margin-top:8.25pt;width:214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" filled="f" stroked="f">
                <v:textbox>
                  <w:txbxContent>
                    <w:p w14:paraId="73B98870" w14:textId="77777777" w:rsidR="007537B3" w:rsidRPr="00A60FCC" w:rsidRDefault="007537B3" w:rsidP="00211E18">
                      <w:r w:rsidRPr="00A60FCC">
                        <w:t>kursiv in Spitzklammern: bitte ausfüllen</w:t>
                      </w:r>
                    </w:p>
                    <w:p w14:paraId="2FB43636" w14:textId="07FC6B42" w:rsidR="007537B3" w:rsidRDefault="007537B3" w:rsidP="00211E18">
                      <w:r w:rsidRPr="00A60FCC">
                        <w:t>kursiv gesetzte Teile: fakultativ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A46" w:rsidRPr="00A60FCC">
        <w:rPr>
          <w:rFonts w:ascii="Arial Narrow" w:hAnsi="Arial Narrow" w:cstheme="minorHAnsi"/>
          <w:b/>
          <w:i/>
        </w:rPr>
        <w:t>&gt;Forschungsinstitut&lt;</w:t>
      </w:r>
    </w:p>
    <w:p w14:paraId="56A582D5" w14:textId="77777777" w:rsidR="00020140" w:rsidRPr="00A60FCC" w:rsidRDefault="00020140" w:rsidP="00020140">
      <w:pPr>
        <w:spacing w:after="0"/>
        <w:rPr>
          <w:rFonts w:ascii="Arial Narrow" w:hAnsi="Arial Narrow" w:cstheme="minorHAnsi"/>
          <w:b/>
        </w:rPr>
      </w:pPr>
    </w:p>
    <w:p w14:paraId="2698F6C1" w14:textId="7CF1473F" w:rsidR="00020140" w:rsidRPr="00A60FCC" w:rsidRDefault="00952D3C" w:rsidP="002F37A6">
      <w:pPr>
        <w:spacing w:after="120" w:line="240" w:lineRule="auto"/>
        <w:outlineLvl w:val="0"/>
        <w:rPr>
          <w:rFonts w:ascii="Arial Narrow" w:hAnsi="Arial Narrow" w:cstheme="minorHAnsi"/>
          <w:b/>
          <w:i/>
        </w:rPr>
      </w:pPr>
      <w:r w:rsidRPr="00A60FCC">
        <w:rPr>
          <w:rFonts w:ascii="Arial Narrow" w:hAnsi="Arial Narrow" w:cstheme="minorHAnsi"/>
          <w:b/>
        </w:rPr>
        <w:t xml:space="preserve">Titel der Studie: </w:t>
      </w:r>
      <w:r w:rsidR="00345A46" w:rsidRPr="00A60FCC">
        <w:rPr>
          <w:rFonts w:ascii="Arial Narrow" w:hAnsi="Arial Narrow" w:cstheme="minorHAnsi"/>
          <w:b/>
          <w:i/>
        </w:rPr>
        <w:t>&gt;Titel&lt;</w:t>
      </w:r>
    </w:p>
    <w:p w14:paraId="3CF2B485" w14:textId="77777777" w:rsidR="00E17C2F" w:rsidRPr="00A60FCC" w:rsidRDefault="00E17C2F" w:rsidP="00E17C2F">
      <w:pPr>
        <w:widowControl w:val="0"/>
        <w:autoSpaceDE w:val="0"/>
        <w:spacing w:line="240" w:lineRule="auto"/>
        <w:rPr>
          <w:rFonts w:ascii="Arial Narrow" w:eastAsia="Calibri" w:hAnsi="Arial Narrow" w:cs="Times New Roman"/>
        </w:rPr>
      </w:pPr>
    </w:p>
    <w:p w14:paraId="678EF307" w14:textId="5DECDDE9" w:rsidR="00E17C2F" w:rsidRPr="00A60FCC" w:rsidRDefault="00E17C2F" w:rsidP="002F37A6">
      <w:pPr>
        <w:widowControl w:val="0"/>
        <w:autoSpaceDE w:val="0"/>
        <w:spacing w:line="240" w:lineRule="auto"/>
        <w:outlineLvl w:val="0"/>
        <w:rPr>
          <w:rFonts w:ascii="Arial Narrow" w:hAnsi="Arial Narrow"/>
        </w:rPr>
      </w:pPr>
      <w:r w:rsidRPr="00A60FCC">
        <w:rPr>
          <w:rFonts w:ascii="Arial Narrow" w:eastAsia="Calibri" w:hAnsi="Arial Narrow" w:cs="Times New Roman"/>
        </w:rPr>
        <w:t>Herzlich willkommen bei unserer Studie "</w:t>
      </w:r>
      <w:r w:rsidRPr="00A60FCC">
        <w:rPr>
          <w:rFonts w:ascii="Arial Narrow" w:eastAsia="Calibri" w:hAnsi="Arial Narrow" w:cs="Times New Roman"/>
          <w:i/>
        </w:rPr>
        <w:t>&gt;Titel der Studie&lt;</w:t>
      </w:r>
      <w:r w:rsidRPr="00A60FCC">
        <w:rPr>
          <w:rFonts w:ascii="Arial Narrow" w:eastAsia="Calibri" w:hAnsi="Arial Narrow" w:cs="Times New Roman"/>
        </w:rPr>
        <w:t>"!</w:t>
      </w:r>
      <w:r w:rsidR="00A80E09" w:rsidRPr="00A60FCC">
        <w:rPr>
          <w:rFonts w:ascii="Arial Narrow" w:eastAsia="Calibri" w:hAnsi="Arial Narrow" w:cs="Times New Roman"/>
        </w:rPr>
        <w:t xml:space="preserve"> </w:t>
      </w:r>
      <w:r w:rsidR="00BB2FE1" w:rsidRPr="00A60FCC">
        <w:rPr>
          <w:rFonts w:ascii="Arial Narrow" w:eastAsia="Calibri" w:hAnsi="Arial Narrow" w:cs="Times New Roman"/>
        </w:rPr>
        <w:t>Wir danken Ihnen für Ihr Interesse an dieser Studie.</w:t>
      </w:r>
    </w:p>
    <w:p w14:paraId="720E3074" w14:textId="630A101B" w:rsidR="00E17C2F" w:rsidRPr="00A60FCC" w:rsidRDefault="00E17C2F" w:rsidP="00E17C2F">
      <w:pPr>
        <w:widowControl w:val="0"/>
        <w:autoSpaceDE w:val="0"/>
        <w:spacing w:line="240" w:lineRule="auto"/>
        <w:rPr>
          <w:rFonts w:ascii="Arial Narrow" w:eastAsia="Calibri" w:hAnsi="Arial Narrow" w:cs="Times New Roman"/>
        </w:rPr>
      </w:pPr>
      <w:r w:rsidRPr="00A60FCC">
        <w:rPr>
          <w:rFonts w:ascii="Arial Narrow" w:hAnsi="Arial Narrow"/>
        </w:rPr>
        <w:t xml:space="preserve">Wir untersuchen </w:t>
      </w:r>
      <w:r w:rsidR="00C34742" w:rsidRPr="00A60FCC">
        <w:rPr>
          <w:rFonts w:ascii="Arial Narrow" w:hAnsi="Arial Narrow"/>
        </w:rPr>
        <w:t xml:space="preserve">in </w:t>
      </w:r>
      <w:r w:rsidRPr="00A60FCC">
        <w:rPr>
          <w:rFonts w:ascii="Arial Narrow" w:hAnsi="Arial Narrow"/>
        </w:rPr>
        <w:t>dieser Studie, ob &gt;</w:t>
      </w:r>
      <w:r w:rsidRPr="00A60FCC">
        <w:rPr>
          <w:rFonts w:ascii="Arial Narrow" w:hAnsi="Arial Narrow"/>
          <w:i/>
        </w:rPr>
        <w:t>etc</w:t>
      </w:r>
      <w:r w:rsidRPr="00A60FCC">
        <w:rPr>
          <w:rFonts w:ascii="Arial Narrow" w:hAnsi="Arial Narrow"/>
        </w:rPr>
        <w:t>.&lt;.</w:t>
      </w:r>
    </w:p>
    <w:p w14:paraId="5F64C305" w14:textId="379A8749" w:rsidR="00C6438C" w:rsidRPr="00A60FCC" w:rsidRDefault="00C6438C" w:rsidP="002F37A6">
      <w:pPr>
        <w:spacing w:after="120" w:line="240" w:lineRule="auto"/>
        <w:outlineLvl w:val="0"/>
        <w:rPr>
          <w:rFonts w:ascii="Arial Narrow" w:hAnsi="Arial Narrow" w:cstheme="minorHAnsi"/>
          <w:b/>
        </w:rPr>
      </w:pPr>
      <w:r w:rsidRPr="00A60FCC">
        <w:rPr>
          <w:rFonts w:ascii="Arial Narrow" w:hAnsi="Arial Narrow" w:cstheme="minorHAnsi"/>
          <w:b/>
        </w:rPr>
        <w:t>Ablauf der Studie</w:t>
      </w:r>
    </w:p>
    <w:p w14:paraId="2565B4F9" w14:textId="107AD6F1" w:rsidR="00E17C2F" w:rsidRPr="00A60FCC" w:rsidRDefault="00E17C2F" w:rsidP="00E17C2F">
      <w:pPr>
        <w:widowControl w:val="0"/>
        <w:autoSpaceDE w:val="0"/>
        <w:spacing w:line="240" w:lineRule="auto"/>
        <w:rPr>
          <w:rFonts w:ascii="Arial Narrow" w:eastAsia="Calibri" w:hAnsi="Arial Narrow" w:cs="Times New Roman"/>
        </w:rPr>
      </w:pPr>
      <w:r w:rsidRPr="00A60FCC">
        <w:rPr>
          <w:rFonts w:ascii="Arial Narrow" w:eastAsia="Calibri" w:hAnsi="Arial Narrow" w:cs="Times New Roman"/>
        </w:rPr>
        <w:t>D</w:t>
      </w:r>
      <w:r w:rsidR="002820A3" w:rsidRPr="00A60FCC">
        <w:rPr>
          <w:rFonts w:ascii="Arial Narrow" w:eastAsia="Calibri" w:hAnsi="Arial Narrow" w:cs="Times New Roman"/>
        </w:rPr>
        <w:t>ie</w:t>
      </w:r>
      <w:r w:rsidRPr="00A60FCC">
        <w:rPr>
          <w:rFonts w:ascii="Arial Narrow" w:eastAsia="Calibri" w:hAnsi="Arial Narrow" w:cs="Times New Roman"/>
        </w:rPr>
        <w:t xml:space="preserve"> folgende</w:t>
      </w:r>
      <w:r w:rsidR="002820A3" w:rsidRPr="00A60FCC">
        <w:rPr>
          <w:rFonts w:ascii="Arial Narrow" w:eastAsia="Calibri" w:hAnsi="Arial Narrow" w:cs="Times New Roman"/>
        </w:rPr>
        <w:t xml:space="preserve"> Untersuchung</w:t>
      </w:r>
      <w:r w:rsidRPr="00A60FCC">
        <w:rPr>
          <w:rFonts w:ascii="Arial Narrow" w:eastAsia="Calibri" w:hAnsi="Arial Narrow" w:cs="Times New Roman"/>
        </w:rPr>
        <w:t xml:space="preserve"> besteht aus </w:t>
      </w:r>
      <w:r w:rsidRPr="00A60FCC">
        <w:rPr>
          <w:rFonts w:ascii="Arial Narrow" w:hAnsi="Arial Narrow"/>
        </w:rPr>
        <w:t>&gt;</w:t>
      </w:r>
      <w:r w:rsidRPr="00A60FCC">
        <w:rPr>
          <w:rFonts w:ascii="Arial Narrow" w:hAnsi="Arial Narrow"/>
          <w:i/>
        </w:rPr>
        <w:t>Angaben zu Dauern und Pausen</w:t>
      </w:r>
      <w:r w:rsidR="00C6438C" w:rsidRPr="00A60FCC">
        <w:rPr>
          <w:rFonts w:ascii="Arial Narrow" w:hAnsi="Arial Narrow"/>
          <w:i/>
        </w:rPr>
        <w:t>&lt;.</w:t>
      </w:r>
      <w:r w:rsidRPr="00A60FCC">
        <w:rPr>
          <w:rFonts w:ascii="Arial Narrow" w:eastAsia="Calibri" w:hAnsi="Arial Narrow" w:cs="Times New Roman"/>
        </w:rPr>
        <w:t xml:space="preserve"> Insgesamt dauert d</w:t>
      </w:r>
      <w:r w:rsidR="002820A3" w:rsidRPr="00A60FCC">
        <w:rPr>
          <w:rFonts w:ascii="Arial Narrow" w:eastAsia="Calibri" w:hAnsi="Arial Narrow" w:cs="Times New Roman"/>
        </w:rPr>
        <w:t>ie</w:t>
      </w:r>
      <w:r w:rsidRPr="00A60FCC">
        <w:rPr>
          <w:rFonts w:ascii="Arial Narrow" w:eastAsia="Calibri" w:hAnsi="Arial Narrow" w:cs="Times New Roman"/>
        </w:rPr>
        <w:t xml:space="preserve"> </w:t>
      </w:r>
      <w:r w:rsidR="002820A3" w:rsidRPr="00A60FCC">
        <w:rPr>
          <w:rFonts w:ascii="Arial Narrow" w:eastAsia="Calibri" w:hAnsi="Arial Narrow" w:cs="Times New Roman"/>
        </w:rPr>
        <w:t xml:space="preserve">Untersuchung </w:t>
      </w:r>
      <w:r w:rsidRPr="00A60FCC">
        <w:rPr>
          <w:rFonts w:ascii="Arial Narrow" w:hAnsi="Arial Narrow"/>
        </w:rPr>
        <w:t>&gt;</w:t>
      </w:r>
      <w:r w:rsidR="00672DF8" w:rsidRPr="00A60FCC">
        <w:rPr>
          <w:rFonts w:ascii="Arial Narrow" w:hAnsi="Arial Narrow"/>
          <w:i/>
        </w:rPr>
        <w:t>xx</w:t>
      </w:r>
      <w:r w:rsidRPr="00A60FCC">
        <w:rPr>
          <w:rFonts w:ascii="Arial Narrow" w:hAnsi="Arial Narrow"/>
        </w:rPr>
        <w:t>&lt;</w:t>
      </w:r>
      <w:r w:rsidRPr="00A60FCC">
        <w:rPr>
          <w:rFonts w:ascii="Arial Narrow" w:eastAsia="Calibri" w:hAnsi="Arial Narrow" w:cs="Times New Roman"/>
        </w:rPr>
        <w:t xml:space="preserve"> Stunden.</w:t>
      </w:r>
    </w:p>
    <w:p w14:paraId="49DC7E69" w14:textId="3C7E7333" w:rsidR="00E17C2F" w:rsidRPr="00A60FCC" w:rsidRDefault="00E17C2F" w:rsidP="00E17C2F">
      <w:pPr>
        <w:widowControl w:val="0"/>
        <w:autoSpaceDE w:val="0"/>
        <w:spacing w:line="240" w:lineRule="auto"/>
        <w:rPr>
          <w:rFonts w:ascii="Arial Narrow" w:eastAsia="Calibri" w:hAnsi="Arial Narrow" w:cs="Times New Roman"/>
        </w:rPr>
      </w:pPr>
      <w:r w:rsidRPr="00A60FCC">
        <w:rPr>
          <w:rFonts w:ascii="Arial Narrow" w:eastAsia="Calibri" w:hAnsi="Arial Narrow" w:cs="Times New Roman"/>
        </w:rPr>
        <w:t xml:space="preserve">Ihre Aufgabe ist es, </w:t>
      </w:r>
      <w:r w:rsidRPr="00A60FCC">
        <w:rPr>
          <w:rFonts w:ascii="Arial Narrow" w:hAnsi="Arial Narrow"/>
        </w:rPr>
        <w:t>&gt;</w:t>
      </w:r>
      <w:r w:rsidRPr="00A60FCC">
        <w:rPr>
          <w:rFonts w:ascii="Arial Narrow" w:hAnsi="Arial Narrow"/>
          <w:i/>
        </w:rPr>
        <w:t>etc</w:t>
      </w:r>
      <w:r w:rsidR="00211E18" w:rsidRPr="00A60FCC">
        <w:rPr>
          <w:rFonts w:ascii="Arial Narrow" w:hAnsi="Arial Narrow"/>
        </w:rPr>
        <w:t>.</w:t>
      </w:r>
      <w:r w:rsidR="00C80633" w:rsidRPr="00A60FCC">
        <w:rPr>
          <w:rFonts w:ascii="Arial Narrow" w:eastAsia="Calibri" w:hAnsi="Arial Narrow" w:cs="Times New Roman"/>
        </w:rPr>
        <w:t>&lt;.</w:t>
      </w:r>
    </w:p>
    <w:p w14:paraId="2AEA66B3" w14:textId="1418BB32" w:rsidR="00E17C2F" w:rsidRPr="00A60FCC" w:rsidRDefault="00E17C2F" w:rsidP="00E17C2F">
      <w:pPr>
        <w:widowControl w:val="0"/>
        <w:autoSpaceDE w:val="0"/>
        <w:spacing w:line="240" w:lineRule="auto"/>
        <w:rPr>
          <w:rFonts w:ascii="Arial Narrow" w:eastAsia="Calibri" w:hAnsi="Arial Narrow" w:cs="Times New Roman"/>
        </w:rPr>
      </w:pPr>
      <w:r w:rsidRPr="00A60FCC">
        <w:rPr>
          <w:rFonts w:ascii="Arial Narrow" w:hAnsi="Arial Narrow"/>
        </w:rPr>
        <w:t>&gt;</w:t>
      </w:r>
      <w:r w:rsidRPr="00A60FCC">
        <w:rPr>
          <w:rFonts w:ascii="Arial Narrow" w:hAnsi="Arial Narrow"/>
          <w:i/>
        </w:rPr>
        <w:t xml:space="preserve">Hier steht, was die </w:t>
      </w:r>
      <w:r w:rsidR="0065015A" w:rsidRPr="00A60FCC">
        <w:rPr>
          <w:rFonts w:ascii="Arial Narrow" w:hAnsi="Arial Narrow"/>
          <w:i/>
        </w:rPr>
        <w:t>Teilnehmer/-innen</w:t>
      </w:r>
      <w:r w:rsidRPr="00A60FCC">
        <w:rPr>
          <w:rFonts w:ascii="Arial Narrow" w:hAnsi="Arial Narrow"/>
          <w:i/>
        </w:rPr>
        <w:t xml:space="preserve"> tun müssen</w:t>
      </w:r>
      <w:r w:rsidRPr="00A60FCC">
        <w:rPr>
          <w:rFonts w:ascii="Arial Narrow" w:hAnsi="Arial Narrow"/>
        </w:rPr>
        <w:t>&lt;.</w:t>
      </w:r>
    </w:p>
    <w:p w14:paraId="7D72B1B9" w14:textId="77777777" w:rsidR="00E17C2F" w:rsidRPr="00A60FCC" w:rsidRDefault="00E17C2F" w:rsidP="00E17C2F">
      <w:pPr>
        <w:widowControl w:val="0"/>
        <w:autoSpaceDE w:val="0"/>
        <w:spacing w:line="240" w:lineRule="auto"/>
        <w:rPr>
          <w:rFonts w:ascii="Arial Narrow" w:eastAsia="Calibri" w:hAnsi="Arial Narrow" w:cs="Times New Roman"/>
        </w:rPr>
      </w:pPr>
      <w:r w:rsidRPr="00A60FCC">
        <w:rPr>
          <w:rFonts w:ascii="Arial Narrow" w:hAnsi="Arial Narrow"/>
        </w:rPr>
        <w:t>&gt;</w:t>
      </w:r>
      <w:r w:rsidRPr="00A60FCC">
        <w:rPr>
          <w:rFonts w:ascii="Arial Narrow" w:hAnsi="Arial Narrow"/>
          <w:i/>
        </w:rPr>
        <w:t>Weitere</w:t>
      </w:r>
      <w:r w:rsidRPr="00A60FCC">
        <w:rPr>
          <w:rFonts w:ascii="Arial Narrow" w:hAnsi="Arial Narrow"/>
        </w:rPr>
        <w:t xml:space="preserve"> </w:t>
      </w:r>
      <w:r w:rsidRPr="00A60FCC">
        <w:rPr>
          <w:rFonts w:ascii="Arial Narrow" w:hAnsi="Arial Narrow"/>
          <w:i/>
        </w:rPr>
        <w:t>Angaben, z. B. Tragen von Ohrstöpseln, Kopfhörern, Instruktionsgabe, Interkom, Ratingskalen, Reaktionsboxen, etc.</w:t>
      </w:r>
      <w:r w:rsidRPr="00A60FCC">
        <w:rPr>
          <w:rFonts w:ascii="Arial Narrow" w:hAnsi="Arial Narrow"/>
        </w:rPr>
        <w:t>&lt;.</w:t>
      </w:r>
      <w:r w:rsidRPr="00A60FCC">
        <w:rPr>
          <w:rFonts w:ascii="Arial Narrow" w:eastAsia="Calibri" w:hAnsi="Arial Narrow" w:cs="Times New Roman"/>
        </w:rPr>
        <w:t xml:space="preserve"> </w:t>
      </w:r>
    </w:p>
    <w:p w14:paraId="39214641" w14:textId="4C90FCE9" w:rsidR="002C7E54" w:rsidRPr="00A60FCC" w:rsidRDefault="002C7E54" w:rsidP="00E17C2F">
      <w:pPr>
        <w:widowControl w:val="0"/>
        <w:autoSpaceDE w:val="0"/>
        <w:spacing w:line="240" w:lineRule="auto"/>
        <w:rPr>
          <w:rFonts w:ascii="Arial Narrow" w:eastAsia="Calibri" w:hAnsi="Arial Narrow" w:cs="Times New Roman"/>
          <w:i/>
        </w:rPr>
      </w:pPr>
      <w:r w:rsidRPr="00A60FCC">
        <w:rPr>
          <w:rFonts w:ascii="Arial Narrow" w:eastAsia="Calibri" w:hAnsi="Arial Narrow" w:cs="Times New Roman"/>
          <w:i/>
        </w:rPr>
        <w:t>&gt;Angabe über die Art der erhobenen personenbezogenen Daten&lt;.</w:t>
      </w:r>
    </w:p>
    <w:p w14:paraId="3418F819" w14:textId="0782856F" w:rsidR="00E17C2F" w:rsidRPr="00A60FCC" w:rsidRDefault="00E17C2F" w:rsidP="00E17C2F">
      <w:pPr>
        <w:widowControl w:val="0"/>
        <w:autoSpaceDE w:val="0"/>
        <w:spacing w:line="240" w:lineRule="auto"/>
        <w:rPr>
          <w:rFonts w:ascii="Arial Narrow" w:eastAsia="Calibri" w:hAnsi="Arial Narrow" w:cs="Times New Roman"/>
        </w:rPr>
      </w:pPr>
      <w:r w:rsidRPr="00A60FCC">
        <w:rPr>
          <w:rFonts w:ascii="Arial Narrow" w:eastAsia="Calibri" w:hAnsi="Arial Narrow" w:cs="Times New Roman"/>
        </w:rPr>
        <w:t xml:space="preserve">Sollten Sie noch Fragen haben, wenden Sie sich damit bitte an den </w:t>
      </w:r>
      <w:r w:rsidR="0065015A" w:rsidRPr="00A60FCC">
        <w:rPr>
          <w:rFonts w:ascii="Arial Narrow" w:eastAsia="Calibri" w:hAnsi="Arial Narrow" w:cs="Times New Roman"/>
        </w:rPr>
        <w:t xml:space="preserve">oder die </w:t>
      </w:r>
      <w:r w:rsidRPr="00A60FCC">
        <w:rPr>
          <w:rFonts w:ascii="Arial Narrow" w:eastAsia="Calibri" w:hAnsi="Arial Narrow" w:cs="Times New Roman"/>
        </w:rPr>
        <w:t>Versuchsleiter</w:t>
      </w:r>
      <w:r w:rsidR="0065015A" w:rsidRPr="00A60FCC">
        <w:rPr>
          <w:rFonts w:ascii="Arial Narrow" w:eastAsia="Calibri" w:hAnsi="Arial Narrow" w:cs="Times New Roman"/>
        </w:rPr>
        <w:t>/-in</w:t>
      </w:r>
      <w:r w:rsidR="00C34742" w:rsidRPr="00A60FCC">
        <w:rPr>
          <w:rFonts w:ascii="Arial Narrow" w:eastAsia="Calibri" w:hAnsi="Arial Narrow" w:cs="Times New Roman"/>
        </w:rPr>
        <w:t>.</w:t>
      </w:r>
    </w:p>
    <w:p w14:paraId="6E148A32" w14:textId="77777777" w:rsidR="00020140" w:rsidRPr="00A60FCC" w:rsidRDefault="00020140" w:rsidP="002F37A6">
      <w:pPr>
        <w:spacing w:after="120" w:line="240" w:lineRule="auto"/>
        <w:outlineLvl w:val="0"/>
        <w:rPr>
          <w:rFonts w:ascii="Arial Narrow" w:hAnsi="Arial Narrow" w:cstheme="minorHAnsi"/>
          <w:b/>
        </w:rPr>
      </w:pPr>
      <w:r w:rsidRPr="00A60FCC">
        <w:rPr>
          <w:rFonts w:ascii="Arial Narrow" w:hAnsi="Arial Narrow" w:cstheme="minorHAnsi"/>
          <w:b/>
        </w:rPr>
        <w:t>Freiwilligkeit und Anonymität</w:t>
      </w:r>
    </w:p>
    <w:p w14:paraId="250690C9" w14:textId="50CE6635" w:rsidR="00020140" w:rsidRPr="00A60FCC" w:rsidRDefault="00020140" w:rsidP="00020140">
      <w:pPr>
        <w:spacing w:after="120" w:line="240" w:lineRule="auto"/>
        <w:rPr>
          <w:rFonts w:ascii="Arial Narrow" w:hAnsi="Arial Narrow" w:cstheme="minorHAnsi"/>
        </w:rPr>
      </w:pPr>
      <w:r w:rsidRPr="00A60FCC">
        <w:rPr>
          <w:rFonts w:ascii="Arial Narrow" w:hAnsi="Arial Narrow" w:cstheme="minorHAnsi"/>
        </w:rPr>
        <w:t xml:space="preserve">Die Teilnahme an der Studie ist freiwillig. Sie können jederzeit und ohne Angabe von Gründen </w:t>
      </w:r>
      <w:r w:rsidR="002C7E54" w:rsidRPr="00A60FCC">
        <w:rPr>
          <w:rFonts w:ascii="Arial Narrow" w:hAnsi="Arial Narrow" w:cstheme="minorHAnsi"/>
        </w:rPr>
        <w:t>die</w:t>
      </w:r>
      <w:r w:rsidRPr="00A60FCC">
        <w:rPr>
          <w:rFonts w:ascii="Arial Narrow" w:hAnsi="Arial Narrow" w:cstheme="minorHAnsi"/>
        </w:rPr>
        <w:t xml:space="preserve"> Teilnahme an dieser Studie </w:t>
      </w:r>
      <w:r w:rsidR="002C7E54" w:rsidRPr="00A60FCC">
        <w:rPr>
          <w:rFonts w:ascii="Arial Narrow" w:hAnsi="Arial Narrow" w:cstheme="minorHAnsi"/>
        </w:rPr>
        <w:t>beenden</w:t>
      </w:r>
      <w:r w:rsidRPr="00A60FCC">
        <w:rPr>
          <w:rFonts w:ascii="Arial Narrow" w:hAnsi="Arial Narrow" w:cstheme="minorHAnsi"/>
        </w:rPr>
        <w:t>, ohne dass Ihn</w:t>
      </w:r>
      <w:r w:rsidR="001E4435" w:rsidRPr="00A60FCC">
        <w:rPr>
          <w:rFonts w:ascii="Arial Narrow" w:hAnsi="Arial Narrow" w:cstheme="minorHAnsi"/>
        </w:rPr>
        <w:t>en daraus Nachteile entstehen. Auch w</w:t>
      </w:r>
      <w:r w:rsidRPr="00A60FCC">
        <w:rPr>
          <w:rFonts w:ascii="Arial Narrow" w:hAnsi="Arial Narrow" w:cstheme="minorHAnsi"/>
        </w:rPr>
        <w:t xml:space="preserve">enn Sie die Studie vorzeitig abbrechen, haben Sie Anspruch auf </w:t>
      </w:r>
      <w:r w:rsidRPr="00A60FCC">
        <w:rPr>
          <w:rFonts w:ascii="Arial Narrow" w:hAnsi="Arial Narrow" w:cstheme="minorHAnsi"/>
          <w:i/>
        </w:rPr>
        <w:t xml:space="preserve">eine </w:t>
      </w:r>
      <w:r w:rsidR="00D04049" w:rsidRPr="00A60FCC">
        <w:rPr>
          <w:rFonts w:ascii="Arial Narrow" w:hAnsi="Arial Narrow" w:cstheme="minorHAnsi"/>
          <w:i/>
        </w:rPr>
        <w:t xml:space="preserve">entsprechende </w:t>
      </w:r>
      <w:r w:rsidRPr="00A60FCC">
        <w:rPr>
          <w:rFonts w:ascii="Arial Narrow" w:hAnsi="Arial Narrow" w:cstheme="minorHAnsi"/>
          <w:i/>
        </w:rPr>
        <w:t xml:space="preserve">Vergütung </w:t>
      </w:r>
      <w:r w:rsidR="00AE505F" w:rsidRPr="00A60FCC">
        <w:rPr>
          <w:rFonts w:ascii="Arial Narrow" w:hAnsi="Arial Narrow" w:cstheme="minorHAnsi"/>
          <w:i/>
        </w:rPr>
        <w:t xml:space="preserve">/ entsprechende </w:t>
      </w:r>
      <w:r w:rsidRPr="00A60FCC">
        <w:rPr>
          <w:rFonts w:ascii="Arial Narrow" w:hAnsi="Arial Narrow" w:cstheme="minorHAnsi"/>
          <w:i/>
        </w:rPr>
        <w:t>Versuchspersonenstunden</w:t>
      </w:r>
      <w:r w:rsidRPr="00A60FCC">
        <w:rPr>
          <w:rFonts w:ascii="Arial Narrow" w:hAnsi="Arial Narrow" w:cstheme="minorHAnsi"/>
        </w:rPr>
        <w:t xml:space="preserve"> für d</w:t>
      </w:r>
      <w:r w:rsidR="00AE505F" w:rsidRPr="00A60FCC">
        <w:rPr>
          <w:rFonts w:ascii="Arial Narrow" w:hAnsi="Arial Narrow" w:cstheme="minorHAnsi"/>
        </w:rPr>
        <w:t>en</w:t>
      </w:r>
      <w:r w:rsidRPr="00A60FCC">
        <w:rPr>
          <w:rFonts w:ascii="Arial Narrow" w:hAnsi="Arial Narrow" w:cstheme="minorHAnsi"/>
        </w:rPr>
        <w:t xml:space="preserve"> bis dahin erbrachten </w:t>
      </w:r>
      <w:r w:rsidR="00AE505F" w:rsidRPr="00A60FCC">
        <w:rPr>
          <w:rFonts w:ascii="Arial Narrow" w:hAnsi="Arial Narrow" w:cstheme="minorHAnsi"/>
        </w:rPr>
        <w:t>Zeitaufwand</w:t>
      </w:r>
      <w:r w:rsidRPr="00A60FCC">
        <w:rPr>
          <w:rFonts w:ascii="Arial Narrow" w:hAnsi="Arial Narrow" w:cstheme="minorHAnsi"/>
        </w:rPr>
        <w:t>.</w:t>
      </w:r>
    </w:p>
    <w:p w14:paraId="07ED22CC" w14:textId="2C367505" w:rsidR="00020140" w:rsidRPr="00A60FCC" w:rsidRDefault="00020140" w:rsidP="00020140">
      <w:pPr>
        <w:spacing w:after="120" w:line="240" w:lineRule="auto"/>
        <w:rPr>
          <w:rFonts w:ascii="Arial Narrow" w:hAnsi="Arial Narrow" w:cstheme="minorHAnsi"/>
        </w:rPr>
      </w:pPr>
      <w:r w:rsidRPr="00A60FCC">
        <w:rPr>
          <w:rFonts w:ascii="Arial Narrow" w:hAnsi="Arial Narrow" w:cstheme="minorHAnsi"/>
        </w:rPr>
        <w:t>Die im Rahmen dieser Studie erhobenen</w:t>
      </w:r>
      <w:r w:rsidR="002C7E54" w:rsidRPr="00A60FCC">
        <w:rPr>
          <w:rFonts w:ascii="Arial Narrow" w:hAnsi="Arial Narrow" w:cstheme="minorHAnsi"/>
        </w:rPr>
        <w:t>, oben beschriebenen</w:t>
      </w:r>
      <w:r w:rsidRPr="00A60FCC">
        <w:rPr>
          <w:rFonts w:ascii="Arial Narrow" w:hAnsi="Arial Narrow" w:cstheme="minorHAnsi"/>
        </w:rPr>
        <w:t xml:space="preserve"> Daten und persönlichen Mitteilungen werden vertraulich behandelt. </w:t>
      </w:r>
      <w:r w:rsidR="00ED565F" w:rsidRPr="00A60FCC">
        <w:rPr>
          <w:rFonts w:ascii="Arial Narrow" w:hAnsi="Arial Narrow" w:cstheme="minorHAnsi"/>
        </w:rPr>
        <w:t>So unterliegen d</w:t>
      </w:r>
      <w:r w:rsidR="00BC4A29" w:rsidRPr="00A60FCC">
        <w:rPr>
          <w:rFonts w:ascii="Arial Narrow" w:hAnsi="Arial Narrow" w:cstheme="minorHAnsi"/>
        </w:rPr>
        <w:t>iejenigen Projektm</w:t>
      </w:r>
      <w:r w:rsidRPr="00A60FCC">
        <w:rPr>
          <w:rFonts w:ascii="Arial Narrow" w:hAnsi="Arial Narrow" w:cstheme="minorHAnsi"/>
        </w:rPr>
        <w:t>itarbeiter</w:t>
      </w:r>
      <w:r w:rsidR="0065015A" w:rsidRPr="00A60FCC">
        <w:rPr>
          <w:rFonts w:ascii="Arial Narrow" w:hAnsi="Arial Narrow" w:cstheme="minorHAnsi"/>
        </w:rPr>
        <w:t>/-innen</w:t>
      </w:r>
      <w:r w:rsidRPr="00A60FCC">
        <w:rPr>
          <w:rFonts w:ascii="Arial Narrow" w:hAnsi="Arial Narrow" w:cstheme="minorHAnsi"/>
        </w:rPr>
        <w:t xml:space="preserve">, die durch direkten Kontakt mit Ihnen über personenbezogene Daten verfügen, der Schweigepflicht. </w:t>
      </w:r>
      <w:r w:rsidR="00D11928" w:rsidRPr="00A60FCC">
        <w:rPr>
          <w:rFonts w:ascii="Arial Narrow" w:hAnsi="Arial Narrow" w:cstheme="minorHAnsi"/>
        </w:rPr>
        <w:t xml:space="preserve">Des </w:t>
      </w:r>
      <w:r w:rsidR="007B3CBE" w:rsidRPr="00A60FCC">
        <w:rPr>
          <w:rFonts w:ascii="Arial Narrow" w:hAnsi="Arial Narrow" w:cstheme="minorHAnsi"/>
        </w:rPr>
        <w:t>Weiteren</w:t>
      </w:r>
      <w:r w:rsidR="00D11928" w:rsidRPr="00A60FCC">
        <w:rPr>
          <w:rFonts w:ascii="Arial Narrow" w:hAnsi="Arial Narrow" w:cstheme="minorHAnsi"/>
        </w:rPr>
        <w:t xml:space="preserve"> wird die</w:t>
      </w:r>
      <w:r w:rsidR="00ED565F" w:rsidRPr="00A60FCC">
        <w:rPr>
          <w:rFonts w:ascii="Arial Narrow" w:hAnsi="Arial Narrow" w:cstheme="minorHAnsi"/>
        </w:rPr>
        <w:t xml:space="preserve"> Veröffentlichung der</w:t>
      </w:r>
      <w:r w:rsidRPr="00A60FCC">
        <w:rPr>
          <w:rFonts w:ascii="Arial Narrow" w:hAnsi="Arial Narrow" w:cstheme="minorHAnsi"/>
        </w:rPr>
        <w:t xml:space="preserve"> Ergebnisse der Studie in anonymisierter Form</w:t>
      </w:r>
      <w:r w:rsidR="00D11928" w:rsidRPr="00A60FCC">
        <w:rPr>
          <w:rFonts w:ascii="Arial Narrow" w:hAnsi="Arial Narrow" w:cstheme="minorHAnsi"/>
        </w:rPr>
        <w:t xml:space="preserve"> erfolgen</w:t>
      </w:r>
      <w:r w:rsidRPr="00A60FCC">
        <w:rPr>
          <w:rFonts w:ascii="Arial Narrow" w:hAnsi="Arial Narrow" w:cstheme="minorHAnsi"/>
        </w:rPr>
        <w:t>, d.</w:t>
      </w:r>
      <w:r w:rsidR="003D45EF" w:rsidRPr="00A60FCC">
        <w:rPr>
          <w:rFonts w:ascii="Arial Narrow" w:hAnsi="Arial Narrow" w:cstheme="minorHAnsi"/>
        </w:rPr>
        <w:t xml:space="preserve"> </w:t>
      </w:r>
      <w:r w:rsidRPr="00A60FCC">
        <w:rPr>
          <w:rFonts w:ascii="Arial Narrow" w:hAnsi="Arial Narrow" w:cstheme="minorHAnsi"/>
        </w:rPr>
        <w:t xml:space="preserve">h. ohne dass Ihre Daten Ihrer Person zugeordnet werden können. </w:t>
      </w:r>
      <w:bookmarkStart w:id="0" w:name="_GoBack"/>
      <w:bookmarkEnd w:id="0"/>
    </w:p>
    <w:p w14:paraId="12570D28" w14:textId="77777777" w:rsidR="00020140" w:rsidRPr="00A60FCC" w:rsidRDefault="00020140" w:rsidP="00255C38">
      <w:pPr>
        <w:keepNext/>
        <w:keepLines/>
        <w:spacing w:after="120" w:line="240" w:lineRule="auto"/>
        <w:outlineLvl w:val="0"/>
        <w:rPr>
          <w:rFonts w:ascii="Arial Narrow" w:hAnsi="Arial Narrow" w:cstheme="minorHAnsi"/>
          <w:b/>
        </w:rPr>
      </w:pPr>
      <w:r w:rsidRPr="00A60FCC">
        <w:rPr>
          <w:rFonts w:ascii="Arial Narrow" w:hAnsi="Arial Narrow" w:cstheme="minorHAnsi"/>
          <w:b/>
        </w:rPr>
        <w:lastRenderedPageBreak/>
        <w:t>Datenschutz</w:t>
      </w:r>
    </w:p>
    <w:p w14:paraId="30A060E5" w14:textId="05512191" w:rsidR="00874053" w:rsidRPr="00A60FCC" w:rsidRDefault="00217F71" w:rsidP="00D02F44">
      <w:pPr>
        <w:spacing w:after="120" w:line="240" w:lineRule="auto"/>
        <w:rPr>
          <w:rFonts w:ascii="Arial Narrow" w:hAnsi="Arial Narrow" w:cstheme="minorHAnsi"/>
          <w:i/>
        </w:rPr>
      </w:pPr>
      <w:r w:rsidRPr="00A60FCC">
        <w:rPr>
          <w:rFonts w:ascii="Arial Narrow" w:hAnsi="Arial Narrow" w:cstheme="minorHAnsi"/>
          <w:b/>
          <w:i/>
        </w:rPr>
        <w:t xml:space="preserve">Variante </w:t>
      </w:r>
      <w:r w:rsidR="003F1DEA" w:rsidRPr="00A60FCC">
        <w:rPr>
          <w:rFonts w:ascii="Arial Narrow" w:hAnsi="Arial Narrow" w:cstheme="minorHAnsi"/>
          <w:b/>
          <w:i/>
        </w:rPr>
        <w:t>Kodierliste</w:t>
      </w:r>
      <w:r w:rsidRPr="00A60FCC">
        <w:rPr>
          <w:rFonts w:ascii="Arial Narrow" w:hAnsi="Arial Narrow" w:cstheme="minorHAnsi"/>
          <w:b/>
          <w:i/>
        </w:rPr>
        <w:t>:</w:t>
      </w:r>
      <w:r w:rsidRPr="00A60FCC">
        <w:rPr>
          <w:rFonts w:ascii="Arial Narrow" w:hAnsi="Arial Narrow" w:cstheme="minorHAnsi"/>
          <w:i/>
        </w:rPr>
        <w:t xml:space="preserve"> </w:t>
      </w:r>
      <w:r w:rsidR="00020140" w:rsidRPr="00A60FCC">
        <w:rPr>
          <w:rFonts w:ascii="Arial Narrow" w:hAnsi="Arial Narrow" w:cstheme="minorHAnsi"/>
          <w:i/>
        </w:rPr>
        <w:t xml:space="preserve">Die Erhebung </w:t>
      </w:r>
      <w:r w:rsidR="00BC4A29" w:rsidRPr="00A60FCC">
        <w:rPr>
          <w:rFonts w:ascii="Arial Narrow" w:hAnsi="Arial Narrow" w:cstheme="minorHAnsi"/>
          <w:i/>
        </w:rPr>
        <w:t xml:space="preserve">und Verarbeitung Ihrer oben beschriebenen persönlichen </w:t>
      </w:r>
      <w:r w:rsidR="00AE505F" w:rsidRPr="00A60FCC">
        <w:rPr>
          <w:rFonts w:ascii="Arial Narrow" w:hAnsi="Arial Narrow" w:cstheme="minorHAnsi"/>
          <w:i/>
        </w:rPr>
        <w:t>D</w:t>
      </w:r>
      <w:r w:rsidR="00020140" w:rsidRPr="00A60FCC">
        <w:rPr>
          <w:rFonts w:ascii="Arial Narrow" w:hAnsi="Arial Narrow" w:cstheme="minorHAnsi"/>
          <w:i/>
        </w:rPr>
        <w:t>aten erfolgt pseudonymisiert</w:t>
      </w:r>
      <w:r w:rsidR="00BC4A29" w:rsidRPr="00A60FCC">
        <w:rPr>
          <w:rFonts w:ascii="Arial Narrow" w:hAnsi="Arial Narrow" w:cstheme="minorHAnsi"/>
          <w:i/>
        </w:rPr>
        <w:t xml:space="preserve"> im &gt;Angabe Institut&lt; unter Verwendung einer Nummer und ohne Angabe Ihres Namens</w:t>
      </w:r>
      <w:r w:rsidR="00020140" w:rsidRPr="00A60FCC">
        <w:rPr>
          <w:rFonts w:ascii="Arial Narrow" w:hAnsi="Arial Narrow" w:cstheme="minorHAnsi"/>
          <w:i/>
        </w:rPr>
        <w:t>. Es existiert eine Kodierliste</w:t>
      </w:r>
      <w:r w:rsidR="00B4684C" w:rsidRPr="00A60FCC">
        <w:rPr>
          <w:rFonts w:ascii="Arial Narrow" w:hAnsi="Arial Narrow" w:cstheme="minorHAnsi"/>
          <w:i/>
        </w:rPr>
        <w:t xml:space="preserve"> auf Papier</w:t>
      </w:r>
      <w:r w:rsidR="00020140" w:rsidRPr="00A60FCC">
        <w:rPr>
          <w:rFonts w:ascii="Arial Narrow" w:hAnsi="Arial Narrow" w:cstheme="minorHAnsi"/>
          <w:i/>
        </w:rPr>
        <w:t>, die Ihren Namen mit der Nummer verbindet</w:t>
      </w:r>
      <w:r w:rsidR="00F62C19" w:rsidRPr="00A60FCC">
        <w:rPr>
          <w:rFonts w:ascii="Arial Narrow" w:hAnsi="Arial Narrow" w:cstheme="minorHAnsi"/>
          <w:i/>
        </w:rPr>
        <w:t xml:space="preserve">. </w:t>
      </w:r>
      <w:r w:rsidR="00020140" w:rsidRPr="00A60FCC">
        <w:rPr>
          <w:rFonts w:ascii="Arial Narrow" w:hAnsi="Arial Narrow" w:cstheme="minorHAnsi"/>
          <w:i/>
        </w:rPr>
        <w:t>Die Kodierliste</w:t>
      </w:r>
      <w:r w:rsidR="00E74223" w:rsidRPr="00A60FCC">
        <w:rPr>
          <w:rFonts w:ascii="Arial Narrow" w:hAnsi="Arial Narrow" w:cstheme="minorHAnsi"/>
          <w:i/>
        </w:rPr>
        <w:t xml:space="preserve"> </w:t>
      </w:r>
      <w:r w:rsidR="00020140" w:rsidRPr="00A60FCC">
        <w:rPr>
          <w:rFonts w:ascii="Arial Narrow" w:hAnsi="Arial Narrow" w:cstheme="minorHAnsi"/>
          <w:i/>
        </w:rPr>
        <w:t>ist nur de</w:t>
      </w:r>
      <w:r w:rsidR="0065015A" w:rsidRPr="00A60FCC">
        <w:rPr>
          <w:rFonts w:ascii="Arial Narrow" w:hAnsi="Arial Narrow" w:cstheme="minorHAnsi"/>
          <w:i/>
        </w:rPr>
        <w:t>r</w:t>
      </w:r>
      <w:r w:rsidR="00020140" w:rsidRPr="00A60FCC">
        <w:rPr>
          <w:rFonts w:ascii="Arial Narrow" w:hAnsi="Arial Narrow" w:cstheme="minorHAnsi"/>
          <w:i/>
        </w:rPr>
        <w:t xml:space="preserve"> </w:t>
      </w:r>
      <w:r w:rsidR="004D3CD2" w:rsidRPr="00A60FCC">
        <w:rPr>
          <w:rFonts w:ascii="Arial Narrow" w:hAnsi="Arial Narrow" w:cstheme="minorHAnsi"/>
          <w:i/>
        </w:rPr>
        <w:t>Versuchsleit</w:t>
      </w:r>
      <w:r w:rsidR="0065015A" w:rsidRPr="00A60FCC">
        <w:rPr>
          <w:rFonts w:ascii="Arial Narrow" w:hAnsi="Arial Narrow" w:cstheme="minorHAnsi"/>
          <w:i/>
        </w:rPr>
        <w:t>ung</w:t>
      </w:r>
      <w:r w:rsidR="004D3CD2" w:rsidRPr="00A60FCC">
        <w:rPr>
          <w:rFonts w:ascii="Arial Narrow" w:hAnsi="Arial Narrow" w:cstheme="minorHAnsi"/>
          <w:i/>
        </w:rPr>
        <w:t xml:space="preserve"> und de</w:t>
      </w:r>
      <w:r w:rsidR="0065015A" w:rsidRPr="00A60FCC">
        <w:rPr>
          <w:rFonts w:ascii="Arial Narrow" w:hAnsi="Arial Narrow" w:cstheme="minorHAnsi"/>
          <w:i/>
        </w:rPr>
        <w:t>m</w:t>
      </w:r>
      <w:r w:rsidR="004D3CD2" w:rsidRPr="00A60FCC">
        <w:rPr>
          <w:rFonts w:ascii="Arial Narrow" w:hAnsi="Arial Narrow" w:cstheme="minorHAnsi"/>
          <w:i/>
        </w:rPr>
        <w:t xml:space="preserve"> Projektleiter</w:t>
      </w:r>
      <w:r w:rsidR="00C34742" w:rsidRPr="00A60FCC">
        <w:rPr>
          <w:rFonts w:ascii="Arial Narrow" w:hAnsi="Arial Narrow" w:cstheme="minorHAnsi"/>
          <w:i/>
        </w:rPr>
        <w:t xml:space="preserve"> oder der Projektleiterin</w:t>
      </w:r>
      <w:r w:rsidR="00020140" w:rsidRPr="00A60FCC">
        <w:rPr>
          <w:rFonts w:ascii="Arial Narrow" w:hAnsi="Arial Narrow" w:cstheme="minorHAnsi"/>
          <w:i/>
        </w:rPr>
        <w:t xml:space="preserve"> zugänglich</w:t>
      </w:r>
      <w:r w:rsidR="00CC391B" w:rsidRPr="00A60FCC">
        <w:rPr>
          <w:rFonts w:ascii="Arial Narrow" w:hAnsi="Arial Narrow" w:cstheme="minorHAnsi"/>
          <w:i/>
        </w:rPr>
        <w:t xml:space="preserve">; das heißt, nur diese Personen können die erhobenen Daten mit </w:t>
      </w:r>
      <w:r w:rsidR="006270E7" w:rsidRPr="00A60FCC">
        <w:rPr>
          <w:rFonts w:ascii="Arial Narrow" w:hAnsi="Arial Narrow" w:cstheme="minorHAnsi"/>
          <w:i/>
        </w:rPr>
        <w:t>Ihrem</w:t>
      </w:r>
      <w:r w:rsidR="00CC391B" w:rsidRPr="00A60FCC">
        <w:rPr>
          <w:rFonts w:ascii="Arial Narrow" w:hAnsi="Arial Narrow" w:cstheme="minorHAnsi"/>
          <w:i/>
        </w:rPr>
        <w:t xml:space="preserve"> Namen in Verbindung bringen. Die Kodierliste</w:t>
      </w:r>
      <w:r w:rsidR="00E74223" w:rsidRPr="00A60FCC">
        <w:rPr>
          <w:rFonts w:ascii="Arial Narrow" w:hAnsi="Arial Narrow" w:cstheme="minorHAnsi"/>
          <w:i/>
        </w:rPr>
        <w:t xml:space="preserve"> </w:t>
      </w:r>
      <w:r w:rsidR="00020140" w:rsidRPr="00A60FCC">
        <w:rPr>
          <w:rFonts w:ascii="Arial Narrow" w:hAnsi="Arial Narrow" w:cstheme="minorHAnsi"/>
          <w:i/>
        </w:rPr>
        <w:t xml:space="preserve">wird in einem abschließbaren Schrank aufbewahrt und nach Abschluss </w:t>
      </w:r>
      <w:r w:rsidR="00CC391B" w:rsidRPr="00A60FCC">
        <w:rPr>
          <w:rFonts w:ascii="Arial Narrow" w:hAnsi="Arial Narrow" w:cstheme="minorHAnsi"/>
          <w:i/>
        </w:rPr>
        <w:t>&gt;</w:t>
      </w:r>
      <w:r w:rsidR="00020140" w:rsidRPr="00A60FCC">
        <w:rPr>
          <w:rFonts w:ascii="Arial Narrow" w:hAnsi="Arial Narrow" w:cstheme="minorHAnsi"/>
          <w:i/>
        </w:rPr>
        <w:t xml:space="preserve">der </w:t>
      </w:r>
      <w:r w:rsidR="00F74893" w:rsidRPr="00A60FCC">
        <w:rPr>
          <w:rFonts w:ascii="Arial Narrow" w:hAnsi="Arial Narrow" w:cstheme="minorHAnsi"/>
          <w:i/>
        </w:rPr>
        <w:t>Daten</w:t>
      </w:r>
      <w:r w:rsidR="006B269F" w:rsidRPr="00A60FCC">
        <w:rPr>
          <w:rFonts w:ascii="Arial Narrow" w:hAnsi="Arial Narrow" w:cstheme="minorHAnsi"/>
          <w:i/>
        </w:rPr>
        <w:t>erhebung</w:t>
      </w:r>
      <w:r w:rsidR="00CC391B" w:rsidRPr="00A60FCC">
        <w:rPr>
          <w:rFonts w:ascii="Arial Narrow" w:hAnsi="Arial Narrow" w:cstheme="minorHAnsi"/>
          <w:i/>
        </w:rPr>
        <w:t xml:space="preserve"> / </w:t>
      </w:r>
      <w:r w:rsidR="0065694C" w:rsidRPr="00A60FCC">
        <w:rPr>
          <w:rFonts w:ascii="Arial Narrow" w:hAnsi="Arial Narrow" w:cstheme="minorHAnsi"/>
          <w:i/>
        </w:rPr>
        <w:t>der Datenauswertung&lt;, spätestens aber am &gt;Datum&lt;,</w:t>
      </w:r>
      <w:r w:rsidR="00020140" w:rsidRPr="00A60FCC">
        <w:rPr>
          <w:rFonts w:ascii="Arial Narrow" w:hAnsi="Arial Narrow" w:cstheme="minorHAnsi"/>
          <w:i/>
        </w:rPr>
        <w:t xml:space="preserve"> vernichtet</w:t>
      </w:r>
      <w:r w:rsidR="0065694C" w:rsidRPr="00A60FCC">
        <w:rPr>
          <w:rFonts w:ascii="Arial Narrow" w:hAnsi="Arial Narrow" w:cstheme="minorHAnsi"/>
          <w:i/>
        </w:rPr>
        <w:t>. Ihre Daten sind dann anonymisiert. Damit ist es niemandem mehr möglich,</w:t>
      </w:r>
      <w:r w:rsidR="003549A4" w:rsidRPr="00A60FCC">
        <w:rPr>
          <w:rFonts w:ascii="Arial Narrow" w:hAnsi="Arial Narrow" w:cstheme="minorHAnsi"/>
          <w:i/>
        </w:rPr>
        <w:t xml:space="preserve"> </w:t>
      </w:r>
      <w:r w:rsidR="0065694C" w:rsidRPr="00A60FCC">
        <w:rPr>
          <w:rFonts w:ascii="Arial Narrow" w:hAnsi="Arial Narrow" w:cstheme="minorHAnsi"/>
          <w:i/>
        </w:rPr>
        <w:t>die erhobenen Daten mit Ihrem Namen in Verbindung zu bringen</w:t>
      </w:r>
      <w:r w:rsidR="003F1DEA" w:rsidRPr="00A60FCC">
        <w:rPr>
          <w:rFonts w:ascii="Arial Narrow" w:hAnsi="Arial Narrow" w:cstheme="minorHAnsi"/>
          <w:i/>
        </w:rPr>
        <w:t xml:space="preserve">. Die anonymisierten Daten werden </w:t>
      </w:r>
      <w:r w:rsidR="00874053" w:rsidRPr="00A60FCC">
        <w:rPr>
          <w:rFonts w:ascii="Arial Narrow" w:hAnsi="Arial Narrow" w:cstheme="minorHAnsi"/>
          <w:i/>
        </w:rPr>
        <w:t>mindestens 10 Jahre gespeichert</w:t>
      </w:r>
      <w:r w:rsidR="0074548A" w:rsidRPr="00A60FCC">
        <w:rPr>
          <w:rFonts w:ascii="Arial Narrow" w:hAnsi="Arial Narrow" w:cstheme="minorHAnsi"/>
          <w:i/>
        </w:rPr>
        <w:t xml:space="preserve">. </w:t>
      </w:r>
      <w:r w:rsidR="00E970AE" w:rsidRPr="00A60FCC">
        <w:rPr>
          <w:rFonts w:ascii="Arial Narrow" w:hAnsi="Arial Narrow" w:cstheme="minorHAnsi"/>
          <w:i/>
        </w:rPr>
        <w:t>Solange die Kodierliste existiert, können Sie die Löschung</w:t>
      </w:r>
      <w:r w:rsidR="00AE1C2C" w:rsidRPr="00A60FCC">
        <w:rPr>
          <w:rFonts w:ascii="Arial Narrow" w:hAnsi="Arial Narrow" w:cstheme="minorHAnsi"/>
          <w:i/>
        </w:rPr>
        <w:t xml:space="preserve"> aller von Ihnen erhobenen Daten verlangen</w:t>
      </w:r>
      <w:r w:rsidR="00B4684C" w:rsidRPr="00A60FCC">
        <w:rPr>
          <w:rFonts w:ascii="Arial Narrow" w:hAnsi="Arial Narrow" w:cstheme="minorHAnsi"/>
          <w:i/>
        </w:rPr>
        <w:t>.</w:t>
      </w:r>
      <w:r w:rsidR="0074548A" w:rsidRPr="00A60FCC">
        <w:rPr>
          <w:rFonts w:ascii="Arial Narrow" w:hAnsi="Arial Narrow" w:cstheme="minorHAnsi"/>
          <w:i/>
        </w:rPr>
        <w:t xml:space="preserve"> </w:t>
      </w:r>
      <w:r w:rsidR="00E970AE" w:rsidRPr="00A60FCC">
        <w:rPr>
          <w:rFonts w:ascii="Arial Narrow" w:hAnsi="Arial Narrow" w:cstheme="minorHAnsi"/>
          <w:i/>
        </w:rPr>
        <w:t>Ist</w:t>
      </w:r>
      <w:r w:rsidR="0023793A" w:rsidRPr="00A60FCC">
        <w:rPr>
          <w:rFonts w:ascii="Arial Narrow" w:hAnsi="Arial Narrow" w:cstheme="minorHAnsi"/>
          <w:i/>
        </w:rPr>
        <w:t xml:space="preserve"> die Kodierliste aber erst einmal gelöscht, können wir Ihren Datensatz nicht mehr identifizieren.</w:t>
      </w:r>
      <w:r w:rsidR="008D5055" w:rsidRPr="00A60FCC">
        <w:rPr>
          <w:rFonts w:ascii="Arial Narrow" w:hAnsi="Arial Narrow" w:cstheme="minorHAnsi"/>
          <w:i/>
        </w:rPr>
        <w:t xml:space="preserve"> Deshalb können wir Ihrem</w:t>
      </w:r>
      <w:r w:rsidR="0074548A" w:rsidRPr="00A60FCC">
        <w:rPr>
          <w:rFonts w:ascii="Arial Narrow" w:hAnsi="Arial Narrow" w:cstheme="minorHAnsi"/>
          <w:i/>
        </w:rPr>
        <w:t xml:space="preserve"> Verlangen </w:t>
      </w:r>
      <w:r w:rsidR="008D5055" w:rsidRPr="00A60FCC">
        <w:rPr>
          <w:rFonts w:ascii="Arial Narrow" w:hAnsi="Arial Narrow" w:cstheme="minorHAnsi"/>
          <w:i/>
        </w:rPr>
        <w:t>nach Löschung Ihrer Daten nur solange</w:t>
      </w:r>
      <w:r w:rsidR="0074548A" w:rsidRPr="00A60FCC">
        <w:rPr>
          <w:rFonts w:ascii="Arial Narrow" w:hAnsi="Arial Narrow" w:cstheme="minorHAnsi"/>
          <w:i/>
        </w:rPr>
        <w:t xml:space="preserve"> nachkommen, wie die Kodierliste existiert.</w:t>
      </w:r>
      <w:r w:rsidR="0023793A" w:rsidRPr="00A60FCC">
        <w:rPr>
          <w:rFonts w:ascii="Arial Narrow" w:hAnsi="Arial Narrow" w:cstheme="minorHAnsi"/>
          <w:i/>
        </w:rPr>
        <w:t xml:space="preserve"> </w:t>
      </w:r>
    </w:p>
    <w:p w14:paraId="756B7640" w14:textId="14A87A48" w:rsidR="00217F71" w:rsidRPr="00A60FCC" w:rsidRDefault="00217F71" w:rsidP="00D02F44">
      <w:pPr>
        <w:spacing w:after="120" w:line="240" w:lineRule="auto"/>
        <w:rPr>
          <w:rFonts w:ascii="Arial Narrow" w:hAnsi="Arial Narrow" w:cstheme="minorHAnsi"/>
          <w:i/>
        </w:rPr>
      </w:pPr>
      <w:r w:rsidRPr="00A60FCC">
        <w:rPr>
          <w:rFonts w:ascii="Arial Narrow" w:hAnsi="Arial Narrow" w:cstheme="minorHAnsi"/>
          <w:b/>
          <w:i/>
        </w:rPr>
        <w:t xml:space="preserve">Variante </w:t>
      </w:r>
      <w:r w:rsidR="00E74223" w:rsidRPr="00A60FCC">
        <w:rPr>
          <w:rFonts w:ascii="Arial Narrow" w:hAnsi="Arial Narrow" w:cstheme="minorHAnsi"/>
          <w:b/>
          <w:i/>
        </w:rPr>
        <w:t>„</w:t>
      </w:r>
      <w:r w:rsidR="003F1DEA" w:rsidRPr="00A60FCC">
        <w:rPr>
          <w:rFonts w:ascii="Arial Narrow" w:hAnsi="Arial Narrow" w:cstheme="minorHAnsi"/>
          <w:b/>
          <w:i/>
        </w:rPr>
        <w:t>Persönliches Codewort“</w:t>
      </w:r>
      <w:r w:rsidRPr="00A60FCC">
        <w:rPr>
          <w:rFonts w:ascii="Arial Narrow" w:hAnsi="Arial Narrow" w:cstheme="minorHAnsi"/>
          <w:b/>
          <w:i/>
        </w:rPr>
        <w:t>:</w:t>
      </w:r>
      <w:r w:rsidRPr="00A60FCC">
        <w:rPr>
          <w:rFonts w:ascii="Arial Narrow" w:hAnsi="Arial Narrow" w:cstheme="minorHAnsi"/>
          <w:i/>
        </w:rPr>
        <w:t xml:space="preserve"> Die Erhebung </w:t>
      </w:r>
      <w:r w:rsidR="0067268B" w:rsidRPr="00A60FCC">
        <w:rPr>
          <w:rFonts w:ascii="Arial Narrow" w:hAnsi="Arial Narrow" w:cstheme="minorHAnsi"/>
          <w:i/>
        </w:rPr>
        <w:t xml:space="preserve">Ihrer oben beschriebenen persönlichen </w:t>
      </w:r>
      <w:r w:rsidRPr="00A60FCC">
        <w:rPr>
          <w:rFonts w:ascii="Arial Narrow" w:hAnsi="Arial Narrow" w:cstheme="minorHAnsi"/>
          <w:i/>
        </w:rPr>
        <w:t xml:space="preserve">Daten erfolgt </w:t>
      </w:r>
      <w:r w:rsidR="003F1DEA" w:rsidRPr="00A60FCC">
        <w:rPr>
          <w:rFonts w:ascii="Arial Narrow" w:hAnsi="Arial Narrow" w:cstheme="minorHAnsi"/>
          <w:i/>
        </w:rPr>
        <w:t xml:space="preserve">vollständig </w:t>
      </w:r>
      <w:r w:rsidR="007537B3" w:rsidRPr="00A60FCC">
        <w:rPr>
          <w:rFonts w:ascii="Arial Narrow" w:hAnsi="Arial Narrow" w:cstheme="minorHAnsi"/>
          <w:i/>
        </w:rPr>
        <w:t>anonymisiert, d. h.</w:t>
      </w:r>
      <w:r w:rsidR="003F1DEA" w:rsidRPr="00A60FCC">
        <w:rPr>
          <w:rFonts w:ascii="Arial Narrow" w:hAnsi="Arial Narrow" w:cstheme="minorHAnsi"/>
          <w:i/>
        </w:rPr>
        <w:t xml:space="preserve"> an keiner Stelle wird Ihr Name erfragt</w:t>
      </w:r>
      <w:r w:rsidRPr="00A60FCC">
        <w:rPr>
          <w:rFonts w:ascii="Arial Narrow" w:hAnsi="Arial Narrow" w:cstheme="minorHAnsi"/>
          <w:i/>
        </w:rPr>
        <w:t xml:space="preserve">. Ihre Antworten und Ergebnisse werden unter einem </w:t>
      </w:r>
      <w:r w:rsidR="003F1DEA" w:rsidRPr="00A60FCC">
        <w:rPr>
          <w:rFonts w:ascii="Arial Narrow" w:hAnsi="Arial Narrow" w:cstheme="minorHAnsi"/>
          <w:i/>
        </w:rPr>
        <w:t xml:space="preserve">persönlichen </w:t>
      </w:r>
      <w:r w:rsidRPr="00A60FCC">
        <w:rPr>
          <w:rFonts w:ascii="Arial Narrow" w:hAnsi="Arial Narrow" w:cstheme="minorHAnsi"/>
          <w:i/>
        </w:rPr>
        <w:t xml:space="preserve">Codewort gespeichert, das </w:t>
      </w:r>
      <w:r w:rsidR="003F1DEA" w:rsidRPr="00A60FCC">
        <w:rPr>
          <w:rFonts w:ascii="Arial Narrow" w:hAnsi="Arial Narrow" w:cstheme="minorHAnsi"/>
          <w:i/>
        </w:rPr>
        <w:t xml:space="preserve">Sie selbst anhand einer Regel erstellt haben und das </w:t>
      </w:r>
      <w:r w:rsidRPr="00A60FCC">
        <w:rPr>
          <w:rFonts w:ascii="Arial Narrow" w:hAnsi="Arial Narrow" w:cstheme="minorHAnsi"/>
          <w:i/>
        </w:rPr>
        <w:t>außer Ihnen niemand kennt</w:t>
      </w:r>
      <w:r w:rsidR="003F1DEA" w:rsidRPr="00A60FCC">
        <w:rPr>
          <w:rFonts w:ascii="Arial Narrow" w:hAnsi="Arial Narrow" w:cstheme="minorHAnsi"/>
          <w:i/>
        </w:rPr>
        <w:t xml:space="preserve">. </w:t>
      </w:r>
      <w:r w:rsidR="0067268B" w:rsidRPr="00A60FCC">
        <w:rPr>
          <w:rFonts w:ascii="Arial Narrow" w:hAnsi="Arial Narrow" w:cstheme="minorHAnsi"/>
          <w:i/>
        </w:rPr>
        <w:t>Da</w:t>
      </w:r>
      <w:r w:rsidR="007537B3" w:rsidRPr="00A60FCC">
        <w:rPr>
          <w:rFonts w:ascii="Arial Narrow" w:hAnsi="Arial Narrow" w:cstheme="minorHAnsi"/>
          <w:i/>
        </w:rPr>
        <w:t>s heißt, es ist niemandem mögli</w:t>
      </w:r>
      <w:r w:rsidR="0067268B" w:rsidRPr="00A60FCC">
        <w:rPr>
          <w:rFonts w:ascii="Arial Narrow" w:hAnsi="Arial Narrow" w:cstheme="minorHAnsi"/>
          <w:i/>
        </w:rPr>
        <w:t xml:space="preserve">ch, </w:t>
      </w:r>
      <w:r w:rsidR="007537B3" w:rsidRPr="00A60FCC">
        <w:rPr>
          <w:rFonts w:ascii="Arial Narrow" w:hAnsi="Arial Narrow" w:cstheme="minorHAnsi"/>
          <w:i/>
        </w:rPr>
        <w:t xml:space="preserve">Ihre Daten mit Ihrem Namen in Verbindung zu bringen. </w:t>
      </w:r>
      <w:r w:rsidRPr="00A60FCC">
        <w:rPr>
          <w:rFonts w:ascii="Arial Narrow" w:hAnsi="Arial Narrow" w:cstheme="minorHAnsi"/>
          <w:i/>
        </w:rPr>
        <w:t xml:space="preserve">Die anonymisierten Daten werden </w:t>
      </w:r>
      <w:r w:rsidR="008624F9" w:rsidRPr="00A60FCC">
        <w:rPr>
          <w:rFonts w:ascii="Arial Narrow" w:hAnsi="Arial Narrow" w:cstheme="minorHAnsi"/>
          <w:i/>
        </w:rPr>
        <w:t>mindestens 10 Jahre gespeichert</w:t>
      </w:r>
      <w:r w:rsidRPr="00A60FCC">
        <w:rPr>
          <w:rFonts w:ascii="Arial Narrow" w:hAnsi="Arial Narrow" w:cstheme="minorHAnsi"/>
          <w:i/>
        </w:rPr>
        <w:t xml:space="preserve">. Sie können </w:t>
      </w:r>
      <w:r w:rsidR="000A7434" w:rsidRPr="00A60FCC">
        <w:rPr>
          <w:rFonts w:ascii="Arial Narrow" w:hAnsi="Arial Narrow" w:cstheme="minorHAnsi"/>
          <w:i/>
        </w:rPr>
        <w:t>allerdings, w</w:t>
      </w:r>
      <w:r w:rsidR="0065015A" w:rsidRPr="00A60FCC">
        <w:rPr>
          <w:rFonts w:ascii="Arial Narrow" w:hAnsi="Arial Narrow" w:cstheme="minorHAnsi"/>
          <w:i/>
        </w:rPr>
        <w:t>a</w:t>
      </w:r>
      <w:r w:rsidR="000A7434" w:rsidRPr="00A60FCC">
        <w:rPr>
          <w:rFonts w:ascii="Arial Narrow" w:hAnsi="Arial Narrow" w:cstheme="minorHAnsi"/>
          <w:i/>
        </w:rPr>
        <w:t xml:space="preserve">nn immer Sie dies möchten, </w:t>
      </w:r>
      <w:r w:rsidRPr="00A60FCC">
        <w:rPr>
          <w:rFonts w:ascii="Arial Narrow" w:hAnsi="Arial Narrow" w:cstheme="minorHAnsi"/>
          <w:i/>
        </w:rPr>
        <w:t xml:space="preserve">die Löschung der von Ihnen erhobenen Daten verlangen. Dazu müssen Sie uns nicht Ihren Namen verraten, sondern nur Ihr Codewort. </w:t>
      </w:r>
      <w:r w:rsidR="00F07472" w:rsidRPr="00A60FCC">
        <w:rPr>
          <w:rFonts w:ascii="Arial Narrow" w:hAnsi="Arial Narrow" w:cstheme="minorHAnsi"/>
          <w:i/>
        </w:rPr>
        <w:t xml:space="preserve">Für die Erstellung </w:t>
      </w:r>
      <w:r w:rsidR="00E03F87" w:rsidRPr="00A60FCC">
        <w:rPr>
          <w:rFonts w:ascii="Arial Narrow" w:hAnsi="Arial Narrow" w:cstheme="minorHAnsi"/>
          <w:i/>
        </w:rPr>
        <w:t>Ihres</w:t>
      </w:r>
      <w:r w:rsidR="00F07472" w:rsidRPr="00A60FCC">
        <w:rPr>
          <w:rFonts w:ascii="Arial Narrow" w:hAnsi="Arial Narrow" w:cstheme="minorHAnsi"/>
          <w:i/>
        </w:rPr>
        <w:t xml:space="preserve"> Codeworts</w:t>
      </w:r>
      <w:r w:rsidRPr="00A60FCC">
        <w:rPr>
          <w:rFonts w:ascii="Arial Narrow" w:hAnsi="Arial Narrow" w:cstheme="minorHAnsi"/>
          <w:i/>
        </w:rPr>
        <w:t xml:space="preserve"> </w:t>
      </w:r>
      <w:r w:rsidR="00E03F87" w:rsidRPr="00A60FCC">
        <w:rPr>
          <w:rFonts w:ascii="Arial Narrow" w:hAnsi="Arial Narrow" w:cstheme="minorHAnsi"/>
          <w:i/>
        </w:rPr>
        <w:t xml:space="preserve">erhalten Sie </w:t>
      </w:r>
      <w:r w:rsidR="007537B3" w:rsidRPr="00A60FCC">
        <w:rPr>
          <w:rFonts w:ascii="Arial Narrow" w:hAnsi="Arial Narrow" w:cstheme="minorHAnsi"/>
          <w:i/>
        </w:rPr>
        <w:t>die</w:t>
      </w:r>
      <w:r w:rsidR="000A7434" w:rsidRPr="00A60FCC">
        <w:rPr>
          <w:rFonts w:ascii="Arial Narrow" w:hAnsi="Arial Narrow" w:cstheme="minorHAnsi"/>
          <w:i/>
        </w:rPr>
        <w:t xml:space="preserve"> </w:t>
      </w:r>
      <w:r w:rsidR="00E03F87" w:rsidRPr="00A60FCC">
        <w:rPr>
          <w:rFonts w:ascii="Arial Narrow" w:hAnsi="Arial Narrow" w:cstheme="minorHAnsi"/>
          <w:i/>
        </w:rPr>
        <w:t xml:space="preserve">Anleitung „Wie erstellen Sie Ihr </w:t>
      </w:r>
      <w:r w:rsidR="000A7434" w:rsidRPr="00A60FCC">
        <w:rPr>
          <w:rFonts w:ascii="Arial Narrow" w:hAnsi="Arial Narrow" w:cstheme="minorHAnsi"/>
          <w:i/>
        </w:rPr>
        <w:t xml:space="preserve">persönliches </w:t>
      </w:r>
      <w:r w:rsidR="00E03F87" w:rsidRPr="00A60FCC">
        <w:rPr>
          <w:rFonts w:ascii="Arial Narrow" w:hAnsi="Arial Narrow" w:cstheme="minorHAnsi"/>
          <w:i/>
        </w:rPr>
        <w:t>Codewort?“</w:t>
      </w:r>
      <w:r w:rsidR="008624F9" w:rsidRPr="00A60FCC">
        <w:rPr>
          <w:rFonts w:ascii="Arial Narrow" w:hAnsi="Arial Narrow" w:cstheme="minorHAnsi"/>
          <w:i/>
        </w:rPr>
        <w:t xml:space="preserve"> </w:t>
      </w:r>
      <w:r w:rsidR="000A7434" w:rsidRPr="00A60FCC">
        <w:rPr>
          <w:rFonts w:ascii="Arial Narrow" w:hAnsi="Arial Narrow" w:cstheme="minorHAnsi"/>
          <w:i/>
        </w:rPr>
        <w:t>Dieses Blatt verbleibt bei Ihnen</w:t>
      </w:r>
      <w:r w:rsidR="008624F9" w:rsidRPr="00A60FCC">
        <w:rPr>
          <w:rFonts w:ascii="Arial Narrow" w:hAnsi="Arial Narrow" w:cstheme="minorHAnsi"/>
          <w:i/>
        </w:rPr>
        <w:t>.</w:t>
      </w:r>
      <w:r w:rsidR="00046122" w:rsidRPr="00A60FCC">
        <w:rPr>
          <w:rFonts w:ascii="Arial Narrow" w:hAnsi="Arial Narrow" w:cstheme="minorHAnsi"/>
          <w:i/>
        </w:rPr>
        <w:t xml:space="preserve"> Bewahren Sie </w:t>
      </w:r>
      <w:r w:rsidR="00AB6304" w:rsidRPr="00A60FCC">
        <w:rPr>
          <w:rFonts w:ascii="Arial Narrow" w:hAnsi="Arial Narrow" w:cstheme="minorHAnsi"/>
          <w:i/>
        </w:rPr>
        <w:t>es</w:t>
      </w:r>
      <w:r w:rsidR="00046122" w:rsidRPr="00A60FCC">
        <w:rPr>
          <w:rFonts w:ascii="Arial Narrow" w:hAnsi="Arial Narrow" w:cstheme="minorHAnsi"/>
          <w:i/>
        </w:rPr>
        <w:t xml:space="preserve"> bitte sorgfältig auf</w:t>
      </w:r>
      <w:r w:rsidR="00AB6304" w:rsidRPr="00A60FCC">
        <w:rPr>
          <w:rFonts w:ascii="Arial Narrow" w:hAnsi="Arial Narrow" w:cstheme="minorHAnsi"/>
          <w:i/>
        </w:rPr>
        <w:t>, damit Sie ggf. später die Löschung Ihrer Daten verlangen können.</w:t>
      </w:r>
    </w:p>
    <w:p w14:paraId="470468AD" w14:textId="61101C3C" w:rsidR="007B3CBE" w:rsidRPr="00A60FCC" w:rsidRDefault="007B3CBE" w:rsidP="00D02F44">
      <w:pPr>
        <w:spacing w:after="120" w:line="240" w:lineRule="auto"/>
        <w:rPr>
          <w:rFonts w:ascii="Arial Narrow" w:hAnsi="Arial Narrow" w:cstheme="minorHAnsi"/>
          <w:i/>
        </w:rPr>
      </w:pPr>
    </w:p>
    <w:p w14:paraId="0E974ABD" w14:textId="7FA378FB" w:rsidR="0002677E" w:rsidRPr="00A60FCC" w:rsidRDefault="0002677E" w:rsidP="00D02F44">
      <w:pPr>
        <w:spacing w:after="120" w:line="240" w:lineRule="auto"/>
        <w:rPr>
          <w:rFonts w:ascii="Arial Narrow" w:hAnsi="Arial Narrow" w:cstheme="minorHAnsi"/>
          <w:b/>
        </w:rPr>
      </w:pPr>
      <w:r w:rsidRPr="00A60FCC">
        <w:rPr>
          <w:rFonts w:ascii="Arial Narrow" w:hAnsi="Arial Narrow" w:cstheme="minorHAnsi"/>
          <w:b/>
        </w:rPr>
        <w:t>Aufbewahrungsfrist für die anonymisierten Daten</w:t>
      </w:r>
    </w:p>
    <w:p w14:paraId="6EEE992B" w14:textId="25BE8289" w:rsidR="0002677E" w:rsidRPr="00A60FCC" w:rsidRDefault="0002677E" w:rsidP="00D02F44">
      <w:pPr>
        <w:spacing w:after="120" w:line="240" w:lineRule="auto"/>
        <w:rPr>
          <w:rFonts w:ascii="Arial Narrow" w:hAnsi="Arial Narrow" w:cstheme="minorHAnsi"/>
          <w:i/>
        </w:rPr>
      </w:pPr>
      <w:r w:rsidRPr="00A60FCC">
        <w:rPr>
          <w:rFonts w:ascii="Arial Narrow" w:hAnsi="Arial Narrow" w:cstheme="minorHAnsi"/>
          <w:b/>
          <w:i/>
        </w:rPr>
        <w:t>Variante ohne Open Access Dokumentation:</w:t>
      </w:r>
      <w:r w:rsidRPr="00A60FCC">
        <w:rPr>
          <w:rFonts w:ascii="Arial Narrow" w:hAnsi="Arial Narrow" w:cstheme="minorHAnsi"/>
        </w:rPr>
        <w:t xml:space="preserve"> </w:t>
      </w:r>
      <w:r w:rsidR="007B3CBE" w:rsidRPr="00A60FCC">
        <w:rPr>
          <w:rFonts w:ascii="Arial Narrow" w:hAnsi="Arial Narrow" w:cstheme="minorHAnsi"/>
          <w:i/>
        </w:rPr>
        <w:t xml:space="preserve">Die Aufbewahrungsfrist für die vollständig anonymisierten Daten beträgt mindestens 10 Jahre nach Datenauswertung, bzw. mindestens 10 Jahre nach Erscheinen einer Publikation zu dieser Studie. </w:t>
      </w:r>
    </w:p>
    <w:p w14:paraId="421806A2" w14:textId="528C3C4B" w:rsidR="007B3CBE" w:rsidRPr="00A60FCC" w:rsidRDefault="0002677E" w:rsidP="00D02F44">
      <w:pPr>
        <w:spacing w:after="120" w:line="240" w:lineRule="auto"/>
        <w:rPr>
          <w:rFonts w:ascii="Arial Narrow" w:hAnsi="Arial Narrow" w:cstheme="minorHAnsi"/>
          <w:i/>
        </w:rPr>
      </w:pPr>
      <w:r w:rsidRPr="00A60FCC">
        <w:rPr>
          <w:rFonts w:ascii="Arial Narrow" w:hAnsi="Arial Narrow" w:cstheme="minorHAnsi"/>
          <w:b/>
          <w:i/>
        </w:rPr>
        <w:t>Variante mit Open Access Dokumentation:</w:t>
      </w:r>
      <w:r w:rsidRPr="00A60FCC">
        <w:rPr>
          <w:rFonts w:ascii="Arial Narrow" w:hAnsi="Arial Narrow" w:cstheme="minorHAnsi"/>
        </w:rPr>
        <w:t xml:space="preserve"> </w:t>
      </w:r>
      <w:r w:rsidRPr="00A60FCC">
        <w:rPr>
          <w:rFonts w:ascii="Arial Narrow" w:hAnsi="Arial Narrow" w:cstheme="minorHAnsi"/>
          <w:i/>
        </w:rPr>
        <w:t>D</w:t>
      </w:r>
      <w:r w:rsidR="007B3CBE" w:rsidRPr="00A60FCC">
        <w:rPr>
          <w:rFonts w:ascii="Arial Narrow" w:hAnsi="Arial Narrow" w:cstheme="minorHAnsi"/>
          <w:i/>
        </w:rPr>
        <w:t xml:space="preserve">ie vollständig anonymisierten Daten </w:t>
      </w:r>
      <w:r w:rsidRPr="00A60FCC">
        <w:rPr>
          <w:rFonts w:ascii="Arial Narrow" w:hAnsi="Arial Narrow" w:cstheme="minorHAnsi"/>
          <w:i/>
        </w:rPr>
        <w:t xml:space="preserve">werden </w:t>
      </w:r>
      <w:r w:rsidR="007B3CBE" w:rsidRPr="00A60FCC">
        <w:rPr>
          <w:rFonts w:ascii="Arial Narrow" w:hAnsi="Arial Narrow" w:cstheme="minorHAnsi"/>
          <w:i/>
        </w:rPr>
        <w:t xml:space="preserve">über die Internet-Datenbank &lt;Name des Online Repositoriums&gt; öffentlich zugänglich </w:t>
      </w:r>
      <w:r w:rsidRPr="00A60FCC">
        <w:rPr>
          <w:rFonts w:ascii="Arial Narrow" w:hAnsi="Arial Narrow" w:cstheme="minorHAnsi"/>
          <w:i/>
        </w:rPr>
        <w:t>gemacht</w:t>
      </w:r>
      <w:r w:rsidR="007B3CBE" w:rsidRPr="00A60FCC">
        <w:rPr>
          <w:rFonts w:ascii="Arial Narrow" w:hAnsi="Arial Narrow" w:cstheme="minorHAnsi"/>
          <w:i/>
        </w:rPr>
        <w:t>. Dieses Vorgehen dient der Sicherstellung guter wissenschaftlicher Arbeit. Andere Forschende können dadurch beispielsweise die Auswertung nachvollziehen oder eine alternative Auswertung testen.</w:t>
      </w:r>
    </w:p>
    <w:p w14:paraId="3E710C9A" w14:textId="77777777" w:rsidR="007B3CBE" w:rsidRPr="00A60FCC" w:rsidRDefault="007B3CBE" w:rsidP="00D02F44">
      <w:pPr>
        <w:spacing w:after="120" w:line="240" w:lineRule="auto"/>
        <w:rPr>
          <w:rFonts w:ascii="Arial Narrow" w:hAnsi="Arial Narrow" w:cstheme="minorHAnsi"/>
          <w:i/>
        </w:rPr>
      </w:pPr>
    </w:p>
    <w:p w14:paraId="1BE5FFB6" w14:textId="0E109E92" w:rsidR="000332EB" w:rsidRPr="00A60FCC" w:rsidRDefault="000332EB" w:rsidP="002F37A6">
      <w:pPr>
        <w:spacing w:after="120" w:line="240" w:lineRule="auto"/>
        <w:outlineLvl w:val="0"/>
        <w:rPr>
          <w:rFonts w:ascii="Arial Narrow" w:hAnsi="Arial Narrow" w:cstheme="minorHAnsi"/>
          <w:b/>
        </w:rPr>
      </w:pPr>
      <w:r w:rsidRPr="00A60FCC">
        <w:rPr>
          <w:rFonts w:ascii="Arial Narrow" w:hAnsi="Arial Narrow" w:cstheme="minorHAnsi"/>
          <w:b/>
        </w:rPr>
        <w:t>Vergütung</w:t>
      </w:r>
    </w:p>
    <w:p w14:paraId="5FB06B48" w14:textId="6A778D49" w:rsidR="000332EB" w:rsidRPr="00A60FCC" w:rsidRDefault="00D3409C" w:rsidP="00020140">
      <w:pPr>
        <w:spacing w:after="120" w:line="240" w:lineRule="auto"/>
        <w:rPr>
          <w:rFonts w:ascii="Arial Narrow" w:hAnsi="Arial Narrow" w:cs="Arial"/>
          <w:i/>
        </w:rPr>
      </w:pPr>
      <w:r w:rsidRPr="00A60FCC">
        <w:rPr>
          <w:rFonts w:ascii="Arial Narrow" w:hAnsi="Arial Narrow" w:cstheme="minorHAnsi"/>
          <w:b/>
          <w:i/>
        </w:rPr>
        <w:t>Variante Barauszahlung:</w:t>
      </w:r>
      <w:r w:rsidRPr="00A60FCC">
        <w:rPr>
          <w:rFonts w:ascii="Arial Narrow" w:hAnsi="Arial Narrow" w:cstheme="minorHAnsi"/>
        </w:rPr>
        <w:t xml:space="preserve">  </w:t>
      </w:r>
      <w:r w:rsidRPr="00A60FCC">
        <w:rPr>
          <w:rFonts w:ascii="Arial Narrow" w:hAnsi="Arial Narrow" w:cstheme="minorHAnsi"/>
          <w:i/>
        </w:rPr>
        <w:t xml:space="preserve">Für die Teilnahme an der Untersuchung erhalten Sie eine Vergütung in Höhe von </w:t>
      </w:r>
      <w:r w:rsidRPr="00A60FCC">
        <w:rPr>
          <w:rFonts w:ascii="Arial Narrow" w:hAnsi="Arial Narrow" w:cs="Arial"/>
          <w:i/>
        </w:rPr>
        <w:t xml:space="preserve">xx € pro Stunde. </w:t>
      </w:r>
      <w:r w:rsidR="003E53F3" w:rsidRPr="00A60FCC">
        <w:rPr>
          <w:rFonts w:ascii="Arial Narrow" w:hAnsi="Arial Narrow" w:cs="Arial"/>
          <w:i/>
        </w:rPr>
        <w:t>Die Vergütung wird Ihnen in bar</w:t>
      </w:r>
      <w:r w:rsidR="003A4D76" w:rsidRPr="00A60FCC">
        <w:rPr>
          <w:rFonts w:ascii="Arial Narrow" w:hAnsi="Arial Narrow" w:cs="Arial"/>
          <w:i/>
        </w:rPr>
        <w:t xml:space="preserve"> </w:t>
      </w:r>
      <w:r w:rsidR="003E53F3" w:rsidRPr="00A60FCC">
        <w:rPr>
          <w:rFonts w:ascii="Arial Narrow" w:hAnsi="Arial Narrow" w:cs="Arial"/>
          <w:i/>
        </w:rPr>
        <w:t xml:space="preserve">ausgezahlt. </w:t>
      </w:r>
      <w:r w:rsidR="00D60536" w:rsidRPr="00A60FCC">
        <w:rPr>
          <w:rFonts w:ascii="Arial Narrow" w:hAnsi="Arial Narrow" w:cs="Arial"/>
          <w:i/>
        </w:rPr>
        <w:t>Bei Empfang der Vergütung in bar</w:t>
      </w:r>
      <w:r w:rsidRPr="00A60FCC">
        <w:rPr>
          <w:rFonts w:ascii="Arial Narrow" w:hAnsi="Arial Narrow" w:cs="Arial"/>
          <w:i/>
        </w:rPr>
        <w:t xml:space="preserve"> &gt;notieren wir Ihren Namen / unterschreiben Sie </w:t>
      </w:r>
      <w:r w:rsidR="00D60536" w:rsidRPr="00A60FCC">
        <w:rPr>
          <w:rFonts w:ascii="Arial Narrow" w:hAnsi="Arial Narrow" w:cs="Arial"/>
          <w:i/>
        </w:rPr>
        <w:t xml:space="preserve">eine Quittung mit Angabe Ihres Namens </w:t>
      </w:r>
      <w:r w:rsidRPr="00A60FCC">
        <w:rPr>
          <w:rFonts w:ascii="Arial Narrow" w:hAnsi="Arial Narrow" w:cs="Arial"/>
          <w:i/>
        </w:rPr>
        <w:t>(</w:t>
      </w:r>
      <w:r w:rsidR="00D60536" w:rsidRPr="00A60FCC">
        <w:rPr>
          <w:rFonts w:ascii="Arial Narrow" w:hAnsi="Arial Narrow" w:cs="Arial"/>
          <w:i/>
        </w:rPr>
        <w:t>und Ihrer Adresse</w:t>
      </w:r>
      <w:r w:rsidRPr="00A60FCC">
        <w:rPr>
          <w:rFonts w:ascii="Arial Narrow" w:hAnsi="Arial Narrow" w:cs="Arial"/>
          <w:i/>
        </w:rPr>
        <w:t>)</w:t>
      </w:r>
      <w:r w:rsidR="00A60FCC" w:rsidRPr="00A60FCC">
        <w:rPr>
          <w:rFonts w:ascii="Arial Narrow" w:hAnsi="Arial Narrow" w:cs="Arial"/>
          <w:i/>
        </w:rPr>
        <w:t xml:space="preserve"> </w:t>
      </w:r>
      <w:r w:rsidRPr="00A60FCC">
        <w:rPr>
          <w:rFonts w:ascii="Arial Narrow" w:hAnsi="Arial Narrow" w:cs="Arial"/>
          <w:i/>
        </w:rPr>
        <w:t>&lt;</w:t>
      </w:r>
      <w:r w:rsidR="00467299" w:rsidRPr="00A60FCC">
        <w:rPr>
          <w:rFonts w:ascii="Arial Narrow" w:hAnsi="Arial Narrow" w:cs="Arial"/>
          <w:i/>
        </w:rPr>
        <w:t>.</w:t>
      </w:r>
      <w:r w:rsidRPr="00A60FCC">
        <w:rPr>
          <w:rFonts w:ascii="Arial Narrow" w:hAnsi="Arial Narrow" w:cs="Arial"/>
          <w:i/>
        </w:rPr>
        <w:t xml:space="preserve"> Diese Angaben werden separat </w:t>
      </w:r>
      <w:r w:rsidR="00A63D5A" w:rsidRPr="00A60FCC">
        <w:rPr>
          <w:rFonts w:ascii="Arial Narrow" w:hAnsi="Arial Narrow" w:cs="Arial"/>
          <w:i/>
        </w:rPr>
        <w:t xml:space="preserve">von </w:t>
      </w:r>
      <w:r w:rsidRPr="00A60FCC">
        <w:rPr>
          <w:rFonts w:ascii="Arial Narrow" w:hAnsi="Arial Narrow" w:cs="Arial"/>
          <w:i/>
        </w:rPr>
        <w:t>den anderen</w:t>
      </w:r>
      <w:r w:rsidR="00A63D5A" w:rsidRPr="00A60FCC">
        <w:rPr>
          <w:rFonts w:ascii="Arial Narrow" w:hAnsi="Arial Narrow" w:cs="Arial"/>
          <w:i/>
        </w:rPr>
        <w:t xml:space="preserve"> der</w:t>
      </w:r>
      <w:r w:rsidRPr="00A60FCC">
        <w:rPr>
          <w:rFonts w:ascii="Arial Narrow" w:hAnsi="Arial Narrow" w:cs="Arial"/>
          <w:i/>
        </w:rPr>
        <w:t xml:space="preserve"> von Ihnen erhobenen Daten gespeichert und dienen uns als Nachweis für eventuelle Ausgabenprüfungen. Sie werden spätestens am &gt;im Antrag begründetes Datum&lt; gelöscht.</w:t>
      </w:r>
    </w:p>
    <w:p w14:paraId="7E081C3F" w14:textId="149A3839" w:rsidR="00D3409C" w:rsidRPr="00A60FCC" w:rsidRDefault="00D3409C" w:rsidP="00D3409C">
      <w:pPr>
        <w:spacing w:after="120" w:line="240" w:lineRule="auto"/>
        <w:rPr>
          <w:rFonts w:ascii="Arial Narrow" w:hAnsi="Arial Narrow" w:cs="Arial"/>
          <w:i/>
        </w:rPr>
      </w:pPr>
      <w:r w:rsidRPr="00A60FCC">
        <w:rPr>
          <w:rFonts w:ascii="Arial Narrow" w:hAnsi="Arial Narrow" w:cstheme="minorHAnsi"/>
          <w:b/>
          <w:i/>
        </w:rPr>
        <w:t>Variante Überweisung:</w:t>
      </w:r>
      <w:r w:rsidRPr="00A60FCC">
        <w:rPr>
          <w:rFonts w:ascii="Arial Narrow" w:hAnsi="Arial Narrow" w:cstheme="minorHAnsi"/>
        </w:rPr>
        <w:t xml:space="preserve">  </w:t>
      </w:r>
      <w:r w:rsidRPr="00A60FCC">
        <w:rPr>
          <w:rFonts w:ascii="Arial Narrow" w:hAnsi="Arial Narrow" w:cstheme="minorHAnsi"/>
          <w:i/>
        </w:rPr>
        <w:t xml:space="preserve">Für die Teilnahme an der Untersuchung erhalten Sie eine Vergütung in Höhe von </w:t>
      </w:r>
      <w:r w:rsidRPr="00A60FCC">
        <w:rPr>
          <w:rFonts w:ascii="Arial Narrow" w:hAnsi="Arial Narrow" w:cs="Arial"/>
          <w:i/>
        </w:rPr>
        <w:t xml:space="preserve">xx € pro Stunde. </w:t>
      </w:r>
      <w:r w:rsidR="002D7DBA" w:rsidRPr="00A60FCC">
        <w:rPr>
          <w:rFonts w:ascii="Arial Narrow" w:hAnsi="Arial Narrow" w:cs="Arial"/>
          <w:i/>
        </w:rPr>
        <w:t xml:space="preserve">Die Vergütung wird Ihnen </w:t>
      </w:r>
      <w:r w:rsidRPr="00A60FCC">
        <w:rPr>
          <w:rFonts w:ascii="Arial Narrow" w:hAnsi="Arial Narrow" w:cs="Arial"/>
          <w:i/>
        </w:rPr>
        <w:t xml:space="preserve">bargeldlos per Überweisung ausgezahlt. </w:t>
      </w:r>
      <w:r w:rsidR="002D7DBA" w:rsidRPr="00A60FCC">
        <w:rPr>
          <w:rFonts w:ascii="Arial Narrow" w:hAnsi="Arial Narrow" w:cs="Arial"/>
          <w:i/>
        </w:rPr>
        <w:t>Dazu</w:t>
      </w:r>
      <w:r w:rsidRPr="00A60FCC">
        <w:rPr>
          <w:rFonts w:ascii="Arial Narrow" w:hAnsi="Arial Narrow" w:cs="Arial"/>
          <w:i/>
        </w:rPr>
        <w:t xml:space="preserve"> müssen Sie Ihre Kontoverbindung angeben. Alle diesbezüglichen Informationen werden völlig separat von den Untersuchungsdaten aufbewahrt</w:t>
      </w:r>
      <w:r w:rsidR="002D7DBA" w:rsidRPr="00A60FCC">
        <w:rPr>
          <w:rFonts w:ascii="Arial Narrow" w:hAnsi="Arial Narrow" w:cs="Arial"/>
          <w:i/>
        </w:rPr>
        <w:t xml:space="preserve"> und von uns sofort nach der Überweisung gelöscht</w:t>
      </w:r>
      <w:r w:rsidRPr="00A60FCC">
        <w:rPr>
          <w:rFonts w:ascii="Arial Narrow" w:hAnsi="Arial Narrow" w:cs="Arial"/>
          <w:i/>
        </w:rPr>
        <w:t xml:space="preserve">. </w:t>
      </w:r>
    </w:p>
    <w:p w14:paraId="4BEAA7CF" w14:textId="1014C72F" w:rsidR="004E0268" w:rsidRPr="00A60FCC" w:rsidRDefault="00D3409C" w:rsidP="002D7DBA">
      <w:pPr>
        <w:spacing w:after="120" w:line="240" w:lineRule="auto"/>
        <w:rPr>
          <w:rFonts w:ascii="Arial Narrow" w:hAnsi="Arial Narrow" w:cstheme="minorHAnsi"/>
        </w:rPr>
      </w:pPr>
      <w:r w:rsidRPr="00A60FCC">
        <w:rPr>
          <w:rFonts w:ascii="Arial Narrow" w:hAnsi="Arial Narrow" w:cstheme="minorHAnsi"/>
          <w:b/>
          <w:i/>
        </w:rPr>
        <w:t xml:space="preserve">Variante Versuchspersonenstunden: </w:t>
      </w:r>
      <w:r w:rsidRPr="00A60FCC">
        <w:rPr>
          <w:rFonts w:ascii="Arial Narrow" w:hAnsi="Arial Narrow" w:cstheme="minorHAnsi"/>
        </w:rPr>
        <w:t>(</w:t>
      </w:r>
      <w:r w:rsidRPr="00A60FCC">
        <w:rPr>
          <w:rFonts w:ascii="Arial Narrow" w:hAnsi="Arial Narrow" w:cs="Arial"/>
          <w:i/>
        </w:rPr>
        <w:t xml:space="preserve">Sie können nach Wahl auch eine Gutschrift von Versuchspersonenstunden in Höhe der aufgewendeten Zeit erhalten.) </w:t>
      </w:r>
      <w:r w:rsidR="00000707" w:rsidRPr="00A60FCC">
        <w:rPr>
          <w:rFonts w:ascii="Arial Narrow" w:hAnsi="Arial Narrow" w:cstheme="minorHAnsi"/>
          <w:i/>
        </w:rPr>
        <w:t xml:space="preserve">Für die Teilnahme </w:t>
      </w:r>
      <w:r w:rsidRPr="00A60FCC">
        <w:rPr>
          <w:rFonts w:ascii="Arial Narrow" w:hAnsi="Arial Narrow" w:cstheme="minorHAnsi"/>
          <w:i/>
        </w:rPr>
        <w:t xml:space="preserve">an dieser Studie </w:t>
      </w:r>
      <w:r w:rsidR="00000707" w:rsidRPr="00A60FCC">
        <w:rPr>
          <w:rFonts w:ascii="Arial Narrow" w:hAnsi="Arial Narrow" w:cstheme="minorHAnsi"/>
          <w:i/>
        </w:rPr>
        <w:t xml:space="preserve">erhalten Sie </w:t>
      </w:r>
      <w:r w:rsidR="00DB56CE" w:rsidRPr="00A60FCC">
        <w:rPr>
          <w:rFonts w:ascii="Arial Narrow" w:hAnsi="Arial Narrow" w:cstheme="minorHAnsi"/>
          <w:i/>
        </w:rPr>
        <w:t>&gt;n&lt;</w:t>
      </w:r>
      <w:r w:rsidR="00000707" w:rsidRPr="00A60FCC">
        <w:rPr>
          <w:rFonts w:ascii="Arial Narrow" w:hAnsi="Arial Narrow" w:cstheme="minorHAnsi"/>
          <w:i/>
        </w:rPr>
        <w:t xml:space="preserve"> Versuchspersonenstunden gutgeschrieben.</w:t>
      </w:r>
    </w:p>
    <w:sectPr w:rsidR="004E0268" w:rsidRPr="00A60FCC" w:rsidSect="00A60FCC">
      <w:headerReference w:type="default" r:id="rId11"/>
      <w:footerReference w:type="default" r:id="rId12"/>
      <w:headerReference w:type="first" r:id="rId13"/>
      <w:pgSz w:w="11906" w:h="16838" w:code="9"/>
      <w:pgMar w:top="1417" w:right="1417" w:bottom="1134" w:left="1417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492B" w14:textId="77777777" w:rsidR="00E22842" w:rsidRDefault="00E22842" w:rsidP="001C4CB7">
      <w:pPr>
        <w:spacing w:after="0" w:line="240" w:lineRule="auto"/>
      </w:pPr>
      <w:r>
        <w:separator/>
      </w:r>
    </w:p>
  </w:endnote>
  <w:endnote w:type="continuationSeparator" w:id="0">
    <w:p w14:paraId="10E1A3AF" w14:textId="77777777" w:rsidR="00E22842" w:rsidRDefault="00E22842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5033" w14:textId="5B47E30D" w:rsidR="007537B3" w:rsidRDefault="007537B3" w:rsidP="00645B67">
    <w:pPr>
      <w:pStyle w:val="Fuzeile"/>
      <w:rPr>
        <w:sz w:val="18"/>
        <w:szCs w:val="18"/>
      </w:rPr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</w:p>
  <w:p w14:paraId="61A2885F" w14:textId="729667EC" w:rsidR="007537B3" w:rsidRDefault="004D3B8C" w:rsidP="00645B67">
    <w:pPr>
      <w:pStyle w:val="Fuzeile"/>
    </w:pPr>
    <w:r>
      <w:rPr>
        <w:sz w:val="18"/>
        <w:szCs w:val="18"/>
      </w:rPr>
      <w:t>20. Juni 2017</w:t>
    </w:r>
    <w:r w:rsidR="00A63D5A">
      <w:rPr>
        <w:sz w:val="18"/>
        <w:szCs w:val="18"/>
      </w:rPr>
      <w:t xml:space="preserve"> in der Fassung vom 19.07.2020</w:t>
    </w:r>
  </w:p>
  <w:p w14:paraId="2BEFB06C" w14:textId="77777777" w:rsidR="007537B3" w:rsidRDefault="007537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A305" w14:textId="77777777" w:rsidR="00E22842" w:rsidRDefault="00E22842" w:rsidP="001C4CB7">
      <w:pPr>
        <w:spacing w:after="0" w:line="240" w:lineRule="auto"/>
      </w:pPr>
      <w:r>
        <w:separator/>
      </w:r>
    </w:p>
  </w:footnote>
  <w:footnote w:type="continuationSeparator" w:id="0">
    <w:p w14:paraId="5FDAE6C2" w14:textId="77777777" w:rsidR="00E22842" w:rsidRDefault="00E22842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9030" w14:textId="4AB4356F" w:rsidR="00A60FCC" w:rsidRDefault="00A60FCC" w:rsidP="00A60F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65136A" wp14:editId="31A68F1E">
              <wp:simplePos x="0" y="0"/>
              <wp:positionH relativeFrom="page">
                <wp:posOffset>180340</wp:posOffset>
              </wp:positionH>
              <wp:positionV relativeFrom="page">
                <wp:posOffset>3776980</wp:posOffset>
              </wp:positionV>
              <wp:extent cx="327600" cy="0"/>
              <wp:effectExtent l="0" t="0" r="1587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76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71DF81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4pt" to="40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" strokecolor="#6c757a">
              <v:stroke dashstyle="3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CD41EC" wp14:editId="2666D44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CCDAA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" strokecolor="#6c757a">
              <w10:wrap anchorx="page" anchory="page"/>
            </v:line>
          </w:pict>
        </mc:Fallback>
      </mc:AlternateContent>
    </w:r>
  </w:p>
  <w:p w14:paraId="51705B65" w14:textId="32B0EC3C" w:rsidR="007537B3" w:rsidRPr="00A60FCC" w:rsidRDefault="007537B3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ascii="Arial Narrow" w:hAnsi="Arial Narrow"/>
      </w:rPr>
    </w:pPr>
    <w:r w:rsidRPr="00A60FCC">
      <w:rPr>
        <w:rFonts w:ascii="Arial Narrow" w:hAnsi="Arial Narrow"/>
      </w:rPr>
      <w:t xml:space="preserve">EK-Antrag </w:t>
    </w:r>
    <w:r w:rsidRPr="00A60FCC">
      <w:rPr>
        <w:rFonts w:ascii="Arial Narrow" w:hAnsi="Arial Narrow"/>
        <w:i/>
        <w:szCs w:val="18"/>
      </w:rPr>
      <w:t>&gt;Name des</w:t>
    </w:r>
    <w:r w:rsidR="009B4D0F" w:rsidRPr="00A60FCC">
      <w:rPr>
        <w:rFonts w:ascii="Arial Narrow" w:hAnsi="Arial Narrow"/>
        <w:i/>
        <w:szCs w:val="18"/>
      </w:rPr>
      <w:t xml:space="preserve"> </w:t>
    </w:r>
    <w:r w:rsidRPr="00A60FCC">
      <w:rPr>
        <w:rFonts w:ascii="Arial Narrow" w:hAnsi="Arial Narrow"/>
        <w:i/>
        <w:szCs w:val="18"/>
      </w:rPr>
      <w:t>Antragstelle</w:t>
    </w:r>
    <w:r w:rsidR="009B4D0F" w:rsidRPr="00A60FCC">
      <w:rPr>
        <w:rFonts w:ascii="Arial Narrow" w:hAnsi="Arial Narrow"/>
        <w:i/>
        <w:szCs w:val="18"/>
      </w:rPr>
      <w:t>r</w:t>
    </w:r>
    <w:r w:rsidRPr="00A60FCC">
      <w:rPr>
        <w:rFonts w:ascii="Arial Narrow" w:hAnsi="Arial Narrow"/>
        <w:i/>
        <w:szCs w:val="18"/>
      </w:rPr>
      <w:t>s</w:t>
    </w:r>
    <w:r w:rsidR="009B4D0F" w:rsidRPr="00A60FCC">
      <w:rPr>
        <w:rFonts w:ascii="Arial Narrow" w:hAnsi="Arial Narrow"/>
        <w:i/>
        <w:szCs w:val="18"/>
      </w:rPr>
      <w:t xml:space="preserve"> / der Antragstellerin</w:t>
    </w:r>
    <w:r w:rsidRPr="00A60FCC">
      <w:rPr>
        <w:rFonts w:ascii="Arial Narrow" w:hAnsi="Arial Narrow"/>
        <w:i/>
        <w:szCs w:val="18"/>
      </w:rPr>
      <w:t>&lt; &gt;Datum der Antragstellung&lt;</w:t>
    </w:r>
    <w:r w:rsidRPr="00A60FCC">
      <w:rPr>
        <w:rFonts w:ascii="Arial Narrow" w:hAnsi="Arial Narrow"/>
        <w:sz w:val="28"/>
      </w:rPr>
      <w:t xml:space="preserve"> </w:t>
    </w:r>
  </w:p>
  <w:p w14:paraId="100B10D9" w14:textId="14B6FFF7" w:rsidR="007537B3" w:rsidRPr="00A60FCC" w:rsidRDefault="007537B3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  <w:rPr>
        <w:rFonts w:ascii="Arial Narrow" w:hAnsi="Arial Narrow"/>
      </w:rPr>
    </w:pPr>
    <w:r w:rsidRPr="00A60FCC">
      <w:rPr>
        <w:rFonts w:ascii="Arial Narrow" w:hAnsi="Arial Narrow"/>
      </w:rPr>
      <w:t xml:space="preserve">Allgemeine </w:t>
    </w:r>
    <w:r w:rsidR="009B4D0F" w:rsidRPr="00A60FCC">
      <w:rPr>
        <w:rFonts w:ascii="Arial Narrow" w:hAnsi="Arial Narrow"/>
      </w:rPr>
      <w:t>I</w:t>
    </w:r>
    <w:r w:rsidRPr="00A60FCC">
      <w:rPr>
        <w:rFonts w:ascii="Arial Narrow" w:hAnsi="Arial Narrow"/>
      </w:rPr>
      <w:t>nformation</w:t>
    </w:r>
    <w:r w:rsidR="00C34742" w:rsidRPr="00A60FCC">
      <w:rPr>
        <w:rFonts w:ascii="Arial Narrow" w:hAnsi="Arial Narrow"/>
      </w:rPr>
      <w:t>en</w:t>
    </w:r>
    <w:r w:rsidR="009B4D0F" w:rsidRPr="00A60FCC">
      <w:rPr>
        <w:rFonts w:ascii="Arial Narrow" w:hAnsi="Arial Narrow"/>
      </w:rPr>
      <w:t xml:space="preserve"> für Teilnehmer/-innen</w:t>
    </w:r>
    <w:r w:rsidRPr="00A60FCC">
      <w:rPr>
        <w:rFonts w:ascii="Arial Narrow" w:hAnsi="Arial Narrow"/>
      </w:rPr>
      <w:t xml:space="preserve"> über die Untersuchung</w:t>
    </w:r>
    <w:r w:rsidRPr="00A60FCC">
      <w:rPr>
        <w:rFonts w:ascii="Arial Narrow" w:hAnsi="Arial Narrow"/>
      </w:rPr>
      <w:tab/>
      <w:t xml:space="preserve"> </w:t>
    </w:r>
    <w:r w:rsidRPr="00A60FCC">
      <w:rPr>
        <w:rFonts w:ascii="Arial Narrow" w:hAnsi="Arial Narrow"/>
      </w:rPr>
      <w:fldChar w:fldCharType="begin"/>
    </w:r>
    <w:r w:rsidRPr="00A60FCC">
      <w:rPr>
        <w:rFonts w:ascii="Arial Narrow" w:hAnsi="Arial Narrow"/>
      </w:rPr>
      <w:instrText xml:space="preserve"> PAGE   \* MERGEFORMAT </w:instrText>
    </w:r>
    <w:r w:rsidRPr="00A60FCC">
      <w:rPr>
        <w:rFonts w:ascii="Arial Narrow" w:hAnsi="Arial Narrow"/>
      </w:rPr>
      <w:fldChar w:fldCharType="separate"/>
    </w:r>
    <w:r w:rsidR="00A60FCC">
      <w:rPr>
        <w:rFonts w:ascii="Arial Narrow" w:hAnsi="Arial Narrow"/>
        <w:noProof/>
      </w:rPr>
      <w:t>2</w:t>
    </w:r>
    <w:r w:rsidRPr="00A60FCC">
      <w:rPr>
        <w:rFonts w:ascii="Arial Narrow" w:hAnsi="Arial Narrow"/>
        <w:noProof/>
      </w:rPr>
      <w:fldChar w:fldCharType="end"/>
    </w:r>
  </w:p>
  <w:p w14:paraId="13920A69" w14:textId="77777777" w:rsidR="007537B3" w:rsidRPr="00986D72" w:rsidRDefault="007537B3" w:rsidP="00986D72">
    <w:pPr>
      <w:pStyle w:val="Kopfzeil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C09C" w14:textId="77777777" w:rsidR="00A60FCC" w:rsidRDefault="00A60FCC" w:rsidP="00A60F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5A0514" wp14:editId="21819307">
              <wp:simplePos x="0" y="0"/>
              <wp:positionH relativeFrom="page">
                <wp:posOffset>180340</wp:posOffset>
              </wp:positionH>
              <wp:positionV relativeFrom="page">
                <wp:posOffset>3776980</wp:posOffset>
              </wp:positionV>
              <wp:extent cx="327600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76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CBA1BD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4pt" to="40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" strokecolor="#6c757a">
              <v:stroke dashstyle="3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F24751" wp14:editId="23A6A4C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7C5B4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" strokecolor="#6c757a">
              <w10:wrap anchorx="page" anchory="page"/>
            </v:line>
          </w:pict>
        </mc:Fallback>
      </mc:AlternateContent>
    </w:r>
    <w:r w:rsidRPr="001111A0">
      <w:rPr>
        <w:noProof/>
      </w:rPr>
      <w:drawing>
        <wp:anchor distT="0" distB="0" distL="114300" distR="114300" simplePos="0" relativeHeight="251664384" behindDoc="1" locked="0" layoutInCell="1" allowOverlap="1" wp14:anchorId="4B0B27AD" wp14:editId="05FE0519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519200" cy="55800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lu-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1A0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D163D1C" wp14:editId="593361BE">
              <wp:simplePos x="0" y="0"/>
              <wp:positionH relativeFrom="page">
                <wp:posOffset>4680585</wp:posOffset>
              </wp:positionH>
              <wp:positionV relativeFrom="page">
                <wp:posOffset>457200</wp:posOffset>
              </wp:positionV>
              <wp:extent cx="2239200" cy="486000"/>
              <wp:effectExtent l="0" t="0" r="8890" b="10795"/>
              <wp:wrapNone/>
              <wp:docPr id="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5ED1F" w14:textId="77777777" w:rsidR="00A60FCC" w:rsidRPr="000B1729" w:rsidRDefault="00A60FCC" w:rsidP="00A60FCC">
                          <w:pPr>
                            <w:kinsoku w:val="0"/>
                            <w:overflowPunct w:val="0"/>
                            <w:spacing w:after="0" w:line="423" w:lineRule="exact"/>
                            <w:rPr>
                              <w:color w:val="0069B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0069B3"/>
                              <w:sz w:val="40"/>
                              <w:szCs w:val="40"/>
                            </w:rPr>
                            <w:t>FACHBEREICH 09</w:t>
                          </w:r>
                        </w:p>
                        <w:p w14:paraId="0216AFC8" w14:textId="77777777" w:rsidR="00A60FCC" w:rsidRPr="004A2D33" w:rsidRDefault="00A60FCC" w:rsidP="00A60FCC">
                          <w:pPr>
                            <w:spacing w:after="0"/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</w:pPr>
                          <w:r w:rsidRPr="004A2D33"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  <w:t>Agrarwissenschaften, Ökotrophologie</w:t>
                          </w:r>
                          <w:r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4A2D33"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  <w:t>und Umweltmanagement</w:t>
                          </w:r>
                        </w:p>
                        <w:p w14:paraId="3B624653" w14:textId="77777777" w:rsidR="00A60FCC" w:rsidRPr="006A7D0E" w:rsidRDefault="00A60FCC" w:rsidP="00A60FCC">
                          <w:pPr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Lokale Ethikkommission des FB09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63D1C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9" type="#_x0000_t202" style="position:absolute;left:0;text-align:left;margin-left:368.55pt;margin-top:36pt;width:176.3pt;height:3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" o:allowincell="f" filled="f" stroked="f">
              <v:path arrowok="t"/>
              <v:textbox style="mso-fit-shape-to-text:t" inset="0,0,0,0">
                <w:txbxContent>
                  <w:p w14:paraId="7775ED1F" w14:textId="77777777" w:rsidR="00A60FCC" w:rsidRPr="000B1729" w:rsidRDefault="00A60FCC" w:rsidP="00A60FCC">
                    <w:pPr>
                      <w:kinsoku w:val="0"/>
                      <w:overflowPunct w:val="0"/>
                      <w:spacing w:after="0" w:line="423" w:lineRule="exact"/>
                      <w:rPr>
                        <w:color w:val="0069B3"/>
                        <w:sz w:val="40"/>
                        <w:szCs w:val="40"/>
                      </w:rPr>
                    </w:pPr>
                    <w:r>
                      <w:rPr>
                        <w:rFonts w:cstheme="minorHAnsi"/>
                        <w:color w:val="0069B3"/>
                        <w:sz w:val="40"/>
                        <w:szCs w:val="40"/>
                      </w:rPr>
                      <w:t>FACHBEREICH 09</w:t>
                    </w:r>
                  </w:p>
                  <w:p w14:paraId="0216AFC8" w14:textId="77777777" w:rsidR="00A60FCC" w:rsidRPr="004A2D33" w:rsidRDefault="00A60FCC" w:rsidP="00A60FCC">
                    <w:pPr>
                      <w:spacing w:after="0"/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</w:pPr>
                    <w:r w:rsidRPr="004A2D33"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  <w:t>Agrarwissenschaften, Ökotrophologie</w:t>
                    </w:r>
                    <w:r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  <w:t xml:space="preserve"> </w:t>
                    </w:r>
                    <w:r w:rsidRPr="004A2D33"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  <w:t>und Umweltmanagement</w:t>
                    </w:r>
                  </w:p>
                  <w:p w14:paraId="3B624653" w14:textId="77777777" w:rsidR="00A60FCC" w:rsidRPr="006A7D0E" w:rsidRDefault="00A60FCC" w:rsidP="00A60FCC">
                    <w:pPr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>Lokale Ethikkommission des FB09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86D04A8" w14:textId="77777777" w:rsidR="00A60FCC" w:rsidRDefault="00A60FCC" w:rsidP="00A60FCC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37301131" w14:textId="77777777" w:rsidR="00A60FCC" w:rsidRDefault="00A60FCC" w:rsidP="00A60FCC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59409519" w14:textId="77777777" w:rsidR="00A60FCC" w:rsidRDefault="00A60FCC" w:rsidP="00A60FCC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7CFB7208" w14:textId="77777777" w:rsidR="00A60FCC" w:rsidRDefault="00A60FCC" w:rsidP="00A60FCC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34734602" w14:textId="2B77111B" w:rsidR="00A60FCC" w:rsidRDefault="00A60FCC" w:rsidP="00A60FCC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285C547A" w14:textId="487E6847" w:rsidR="00A60FCC" w:rsidRPr="00A60FCC" w:rsidRDefault="00A60FCC" w:rsidP="00A60FCC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ascii="Arial Narrow" w:hAnsi="Arial Narrow"/>
      </w:rPr>
    </w:pPr>
    <w:r w:rsidRPr="00A60FCC">
      <w:rPr>
        <w:rFonts w:ascii="Arial Narrow" w:hAnsi="Arial Narrow"/>
      </w:rPr>
      <w:t xml:space="preserve">EK-Antrag </w:t>
    </w:r>
    <w:r w:rsidRPr="00A60FCC">
      <w:rPr>
        <w:rFonts w:ascii="Arial Narrow" w:hAnsi="Arial Narrow"/>
        <w:i/>
        <w:szCs w:val="18"/>
      </w:rPr>
      <w:t>&gt;Name des Antragstellers / der Antragstellerin&lt; &gt;Datum der Antragstellung&lt;</w:t>
    </w:r>
    <w:r w:rsidRPr="00A60FCC">
      <w:rPr>
        <w:rFonts w:ascii="Arial Narrow" w:hAnsi="Arial Narrow"/>
        <w:sz w:val="28"/>
      </w:rPr>
      <w:t xml:space="preserve"> </w:t>
    </w:r>
  </w:p>
  <w:p w14:paraId="79219E37" w14:textId="39C24120" w:rsidR="00A60FCC" w:rsidRPr="00A60FCC" w:rsidRDefault="00A60FCC" w:rsidP="00A60FCC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  <w:rPr>
        <w:rFonts w:ascii="Arial Narrow" w:hAnsi="Arial Narrow"/>
      </w:rPr>
    </w:pPr>
    <w:r w:rsidRPr="00A60FCC">
      <w:rPr>
        <w:rFonts w:ascii="Arial Narrow" w:hAnsi="Arial Narrow"/>
      </w:rPr>
      <w:t>Allgemeine Informationen für Teilnehmer/-innen über die Untersuchung</w:t>
    </w:r>
    <w:r w:rsidRPr="00A60FCC">
      <w:rPr>
        <w:rFonts w:ascii="Arial Narrow" w:hAnsi="Arial Narrow"/>
      </w:rPr>
      <w:tab/>
      <w:t xml:space="preserve"> </w:t>
    </w:r>
    <w:r w:rsidRPr="00A60FCC">
      <w:rPr>
        <w:rFonts w:ascii="Arial Narrow" w:hAnsi="Arial Narrow"/>
      </w:rPr>
      <w:fldChar w:fldCharType="begin"/>
    </w:r>
    <w:r w:rsidRPr="00A60FCC">
      <w:rPr>
        <w:rFonts w:ascii="Arial Narrow" w:hAnsi="Arial Narrow"/>
      </w:rPr>
      <w:instrText xml:space="preserve"> PAGE   \* MERGEFORMAT </w:instrText>
    </w:r>
    <w:r w:rsidRPr="00A60FC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A60FCC">
      <w:rPr>
        <w:rFonts w:ascii="Arial Narrow" w:hAnsi="Arial Narrow"/>
        <w:noProof/>
      </w:rPr>
      <w:fldChar w:fldCharType="end"/>
    </w:r>
  </w:p>
  <w:p w14:paraId="6A615631" w14:textId="77777777" w:rsidR="00A60FCC" w:rsidRDefault="00A60F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24"/>
    <w:rsid w:val="00000707"/>
    <w:rsid w:val="000036E7"/>
    <w:rsid w:val="00004341"/>
    <w:rsid w:val="00010826"/>
    <w:rsid w:val="00011A61"/>
    <w:rsid w:val="0001777E"/>
    <w:rsid w:val="00020140"/>
    <w:rsid w:val="00025127"/>
    <w:rsid w:val="00026004"/>
    <w:rsid w:val="0002677E"/>
    <w:rsid w:val="00026BCD"/>
    <w:rsid w:val="000332EB"/>
    <w:rsid w:val="00037336"/>
    <w:rsid w:val="00046122"/>
    <w:rsid w:val="00065EA0"/>
    <w:rsid w:val="000667C2"/>
    <w:rsid w:val="00067B67"/>
    <w:rsid w:val="000710C8"/>
    <w:rsid w:val="00075119"/>
    <w:rsid w:val="00080B16"/>
    <w:rsid w:val="00082CE7"/>
    <w:rsid w:val="00085F9D"/>
    <w:rsid w:val="00093A59"/>
    <w:rsid w:val="000A1B4C"/>
    <w:rsid w:val="000A4862"/>
    <w:rsid w:val="000A501D"/>
    <w:rsid w:val="000A6498"/>
    <w:rsid w:val="000A7434"/>
    <w:rsid w:val="000B48BE"/>
    <w:rsid w:val="000B48DC"/>
    <w:rsid w:val="000C3F38"/>
    <w:rsid w:val="000D5098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2369"/>
    <w:rsid w:val="00153950"/>
    <w:rsid w:val="00165594"/>
    <w:rsid w:val="001656A8"/>
    <w:rsid w:val="00172C50"/>
    <w:rsid w:val="00174716"/>
    <w:rsid w:val="00175500"/>
    <w:rsid w:val="00176BAA"/>
    <w:rsid w:val="0018148B"/>
    <w:rsid w:val="00182BE3"/>
    <w:rsid w:val="00184D2D"/>
    <w:rsid w:val="001932DB"/>
    <w:rsid w:val="00195E29"/>
    <w:rsid w:val="001B3152"/>
    <w:rsid w:val="001C0A26"/>
    <w:rsid w:val="001C4CB7"/>
    <w:rsid w:val="001C6AF0"/>
    <w:rsid w:val="001D71D6"/>
    <w:rsid w:val="001D7E05"/>
    <w:rsid w:val="001E0C37"/>
    <w:rsid w:val="001E2147"/>
    <w:rsid w:val="001E4435"/>
    <w:rsid w:val="001F2E82"/>
    <w:rsid w:val="001F7569"/>
    <w:rsid w:val="00202B74"/>
    <w:rsid w:val="00207C53"/>
    <w:rsid w:val="00211E18"/>
    <w:rsid w:val="00214FCA"/>
    <w:rsid w:val="00217F71"/>
    <w:rsid w:val="00223C03"/>
    <w:rsid w:val="00231DC4"/>
    <w:rsid w:val="0023793A"/>
    <w:rsid w:val="00237FEA"/>
    <w:rsid w:val="002408DD"/>
    <w:rsid w:val="00252391"/>
    <w:rsid w:val="00255C38"/>
    <w:rsid w:val="00255D88"/>
    <w:rsid w:val="00270936"/>
    <w:rsid w:val="00276D07"/>
    <w:rsid w:val="002820A3"/>
    <w:rsid w:val="00292F58"/>
    <w:rsid w:val="00293CD0"/>
    <w:rsid w:val="002A6C92"/>
    <w:rsid w:val="002A6CB9"/>
    <w:rsid w:val="002B066D"/>
    <w:rsid w:val="002C59F1"/>
    <w:rsid w:val="002C7E54"/>
    <w:rsid w:val="002D0A16"/>
    <w:rsid w:val="002D2644"/>
    <w:rsid w:val="002D6132"/>
    <w:rsid w:val="002D7DBA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316D0"/>
    <w:rsid w:val="0033395F"/>
    <w:rsid w:val="00345A46"/>
    <w:rsid w:val="00350CA4"/>
    <w:rsid w:val="003510FA"/>
    <w:rsid w:val="00352A70"/>
    <w:rsid w:val="003549A4"/>
    <w:rsid w:val="003558BF"/>
    <w:rsid w:val="00366FB3"/>
    <w:rsid w:val="003717DA"/>
    <w:rsid w:val="003764F9"/>
    <w:rsid w:val="003777C5"/>
    <w:rsid w:val="00385C9B"/>
    <w:rsid w:val="003A37F5"/>
    <w:rsid w:val="003A4D76"/>
    <w:rsid w:val="003A5A77"/>
    <w:rsid w:val="003B3E0B"/>
    <w:rsid w:val="003C0D3A"/>
    <w:rsid w:val="003C3E14"/>
    <w:rsid w:val="003C6315"/>
    <w:rsid w:val="003C7BD7"/>
    <w:rsid w:val="003D122A"/>
    <w:rsid w:val="003D45EF"/>
    <w:rsid w:val="003E2070"/>
    <w:rsid w:val="003E3FA0"/>
    <w:rsid w:val="003E53F3"/>
    <w:rsid w:val="003F1DEA"/>
    <w:rsid w:val="003F23BD"/>
    <w:rsid w:val="003F7614"/>
    <w:rsid w:val="00420423"/>
    <w:rsid w:val="0042383B"/>
    <w:rsid w:val="00424BC9"/>
    <w:rsid w:val="0043218A"/>
    <w:rsid w:val="00432877"/>
    <w:rsid w:val="0043354D"/>
    <w:rsid w:val="004452C8"/>
    <w:rsid w:val="004531B8"/>
    <w:rsid w:val="00464DDA"/>
    <w:rsid w:val="00467299"/>
    <w:rsid w:val="00467ADA"/>
    <w:rsid w:val="00472870"/>
    <w:rsid w:val="00476F93"/>
    <w:rsid w:val="00490BEF"/>
    <w:rsid w:val="004A0015"/>
    <w:rsid w:val="004B138A"/>
    <w:rsid w:val="004B3847"/>
    <w:rsid w:val="004C1D77"/>
    <w:rsid w:val="004C47C7"/>
    <w:rsid w:val="004D3B8C"/>
    <w:rsid w:val="004D3CD2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3CAD"/>
    <w:rsid w:val="00556609"/>
    <w:rsid w:val="00560BC8"/>
    <w:rsid w:val="005769BA"/>
    <w:rsid w:val="00580758"/>
    <w:rsid w:val="00581102"/>
    <w:rsid w:val="005900BE"/>
    <w:rsid w:val="005939D5"/>
    <w:rsid w:val="005A498E"/>
    <w:rsid w:val="005A5B4D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70E7"/>
    <w:rsid w:val="0063235C"/>
    <w:rsid w:val="00645B67"/>
    <w:rsid w:val="006473C4"/>
    <w:rsid w:val="0064756B"/>
    <w:rsid w:val="0065015A"/>
    <w:rsid w:val="00650E38"/>
    <w:rsid w:val="00652B14"/>
    <w:rsid w:val="006530F0"/>
    <w:rsid w:val="006563D3"/>
    <w:rsid w:val="0065694C"/>
    <w:rsid w:val="00657539"/>
    <w:rsid w:val="006616E6"/>
    <w:rsid w:val="00670D5A"/>
    <w:rsid w:val="0067268B"/>
    <w:rsid w:val="00672DF8"/>
    <w:rsid w:val="006806BB"/>
    <w:rsid w:val="00683DE2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E3AD1"/>
    <w:rsid w:val="006E69A4"/>
    <w:rsid w:val="006F4231"/>
    <w:rsid w:val="0070042F"/>
    <w:rsid w:val="00701D3E"/>
    <w:rsid w:val="007065B0"/>
    <w:rsid w:val="00707830"/>
    <w:rsid w:val="00715364"/>
    <w:rsid w:val="00731906"/>
    <w:rsid w:val="00744763"/>
    <w:rsid w:val="0074548A"/>
    <w:rsid w:val="00745A4B"/>
    <w:rsid w:val="00746C61"/>
    <w:rsid w:val="00747ECB"/>
    <w:rsid w:val="00750077"/>
    <w:rsid w:val="007537B3"/>
    <w:rsid w:val="00761639"/>
    <w:rsid w:val="00762973"/>
    <w:rsid w:val="007643AB"/>
    <w:rsid w:val="00791A4B"/>
    <w:rsid w:val="00791BB9"/>
    <w:rsid w:val="007B39A0"/>
    <w:rsid w:val="007B3CBE"/>
    <w:rsid w:val="007C48D7"/>
    <w:rsid w:val="007D22A6"/>
    <w:rsid w:val="007E377C"/>
    <w:rsid w:val="007F0B5C"/>
    <w:rsid w:val="007F3963"/>
    <w:rsid w:val="007F54FE"/>
    <w:rsid w:val="007F555A"/>
    <w:rsid w:val="00802E9C"/>
    <w:rsid w:val="0081549E"/>
    <w:rsid w:val="008256CC"/>
    <w:rsid w:val="00830BC8"/>
    <w:rsid w:val="00840E2B"/>
    <w:rsid w:val="00841C56"/>
    <w:rsid w:val="00854B79"/>
    <w:rsid w:val="00860FF1"/>
    <w:rsid w:val="00861FFB"/>
    <w:rsid w:val="008624F9"/>
    <w:rsid w:val="00862687"/>
    <w:rsid w:val="00863C30"/>
    <w:rsid w:val="00863EF6"/>
    <w:rsid w:val="00874053"/>
    <w:rsid w:val="00884408"/>
    <w:rsid w:val="008875FA"/>
    <w:rsid w:val="00890D1D"/>
    <w:rsid w:val="008923DD"/>
    <w:rsid w:val="0089569D"/>
    <w:rsid w:val="00897423"/>
    <w:rsid w:val="008A2892"/>
    <w:rsid w:val="008A5EBB"/>
    <w:rsid w:val="008B6DC3"/>
    <w:rsid w:val="008C66E4"/>
    <w:rsid w:val="008D49B6"/>
    <w:rsid w:val="008D5055"/>
    <w:rsid w:val="008E63BE"/>
    <w:rsid w:val="008F1F80"/>
    <w:rsid w:val="009010DD"/>
    <w:rsid w:val="00910058"/>
    <w:rsid w:val="00913B19"/>
    <w:rsid w:val="00952D3C"/>
    <w:rsid w:val="00964C3E"/>
    <w:rsid w:val="00972517"/>
    <w:rsid w:val="00985CDF"/>
    <w:rsid w:val="00986D72"/>
    <w:rsid w:val="00993016"/>
    <w:rsid w:val="009A5371"/>
    <w:rsid w:val="009B2A90"/>
    <w:rsid w:val="009B4D0F"/>
    <w:rsid w:val="009C33EF"/>
    <w:rsid w:val="009C3496"/>
    <w:rsid w:val="009C4789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60FCC"/>
    <w:rsid w:val="00A63D5A"/>
    <w:rsid w:val="00A73C2C"/>
    <w:rsid w:val="00A80E09"/>
    <w:rsid w:val="00A82BDC"/>
    <w:rsid w:val="00A87B0B"/>
    <w:rsid w:val="00A9599C"/>
    <w:rsid w:val="00AA12F5"/>
    <w:rsid w:val="00AA18DF"/>
    <w:rsid w:val="00AA6941"/>
    <w:rsid w:val="00AB6304"/>
    <w:rsid w:val="00AC3029"/>
    <w:rsid w:val="00AC5293"/>
    <w:rsid w:val="00AC5737"/>
    <w:rsid w:val="00AE1C2C"/>
    <w:rsid w:val="00AE505F"/>
    <w:rsid w:val="00AF6603"/>
    <w:rsid w:val="00B00628"/>
    <w:rsid w:val="00B017D4"/>
    <w:rsid w:val="00B0591E"/>
    <w:rsid w:val="00B2237B"/>
    <w:rsid w:val="00B32C3C"/>
    <w:rsid w:val="00B333D0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49E5"/>
    <w:rsid w:val="00B96D25"/>
    <w:rsid w:val="00BA30F4"/>
    <w:rsid w:val="00BA4E24"/>
    <w:rsid w:val="00BA7466"/>
    <w:rsid w:val="00BB2FE1"/>
    <w:rsid w:val="00BB6FAF"/>
    <w:rsid w:val="00BC4A29"/>
    <w:rsid w:val="00BD1484"/>
    <w:rsid w:val="00BE5BFF"/>
    <w:rsid w:val="00BF053E"/>
    <w:rsid w:val="00BF6175"/>
    <w:rsid w:val="00BF66E4"/>
    <w:rsid w:val="00BF68E8"/>
    <w:rsid w:val="00C10A88"/>
    <w:rsid w:val="00C331AC"/>
    <w:rsid w:val="00C34742"/>
    <w:rsid w:val="00C52038"/>
    <w:rsid w:val="00C6438C"/>
    <w:rsid w:val="00C730EA"/>
    <w:rsid w:val="00C75338"/>
    <w:rsid w:val="00C80633"/>
    <w:rsid w:val="00C831A3"/>
    <w:rsid w:val="00C87D1F"/>
    <w:rsid w:val="00C933E7"/>
    <w:rsid w:val="00C954FC"/>
    <w:rsid w:val="00CA0DB6"/>
    <w:rsid w:val="00CA66C7"/>
    <w:rsid w:val="00CB4037"/>
    <w:rsid w:val="00CC391B"/>
    <w:rsid w:val="00CD1E26"/>
    <w:rsid w:val="00CD2BE0"/>
    <w:rsid w:val="00CE4BE2"/>
    <w:rsid w:val="00CE5F3C"/>
    <w:rsid w:val="00CF0F94"/>
    <w:rsid w:val="00CF28B0"/>
    <w:rsid w:val="00CF3991"/>
    <w:rsid w:val="00D02F44"/>
    <w:rsid w:val="00D04049"/>
    <w:rsid w:val="00D05D46"/>
    <w:rsid w:val="00D11928"/>
    <w:rsid w:val="00D15DFA"/>
    <w:rsid w:val="00D22E8E"/>
    <w:rsid w:val="00D2559F"/>
    <w:rsid w:val="00D3218E"/>
    <w:rsid w:val="00D333F6"/>
    <w:rsid w:val="00D3409C"/>
    <w:rsid w:val="00D404F7"/>
    <w:rsid w:val="00D45740"/>
    <w:rsid w:val="00D47173"/>
    <w:rsid w:val="00D60536"/>
    <w:rsid w:val="00D61D64"/>
    <w:rsid w:val="00D63D90"/>
    <w:rsid w:val="00D66DE7"/>
    <w:rsid w:val="00D81511"/>
    <w:rsid w:val="00D84C74"/>
    <w:rsid w:val="00DA1C64"/>
    <w:rsid w:val="00DA2260"/>
    <w:rsid w:val="00DB1A80"/>
    <w:rsid w:val="00DB56CE"/>
    <w:rsid w:val="00DB6E29"/>
    <w:rsid w:val="00DC6774"/>
    <w:rsid w:val="00DD3F28"/>
    <w:rsid w:val="00DE47F6"/>
    <w:rsid w:val="00DE7B24"/>
    <w:rsid w:val="00DF48A6"/>
    <w:rsid w:val="00E03F87"/>
    <w:rsid w:val="00E13839"/>
    <w:rsid w:val="00E17C2F"/>
    <w:rsid w:val="00E22842"/>
    <w:rsid w:val="00E22EDE"/>
    <w:rsid w:val="00E24650"/>
    <w:rsid w:val="00E377BE"/>
    <w:rsid w:val="00E50E3C"/>
    <w:rsid w:val="00E539FA"/>
    <w:rsid w:val="00E65D1E"/>
    <w:rsid w:val="00E74223"/>
    <w:rsid w:val="00E80662"/>
    <w:rsid w:val="00E82667"/>
    <w:rsid w:val="00E96EC7"/>
    <w:rsid w:val="00E970AE"/>
    <w:rsid w:val="00EA23A8"/>
    <w:rsid w:val="00EB1F86"/>
    <w:rsid w:val="00EB7F8F"/>
    <w:rsid w:val="00EC09BE"/>
    <w:rsid w:val="00EC7B84"/>
    <w:rsid w:val="00ED4152"/>
    <w:rsid w:val="00ED565F"/>
    <w:rsid w:val="00EF46EC"/>
    <w:rsid w:val="00EF5478"/>
    <w:rsid w:val="00F00997"/>
    <w:rsid w:val="00F02B45"/>
    <w:rsid w:val="00F054E2"/>
    <w:rsid w:val="00F0560C"/>
    <w:rsid w:val="00F07472"/>
    <w:rsid w:val="00F17B42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73A2"/>
    <w:rsid w:val="00FB0C2F"/>
    <w:rsid w:val="00FB2165"/>
    <w:rsid w:val="00FB657A"/>
    <w:rsid w:val="00FC07A3"/>
    <w:rsid w:val="00FC6208"/>
    <w:rsid w:val="00FC6DA4"/>
    <w:rsid w:val="00FD478C"/>
    <w:rsid w:val="00FE42A9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CEEB99"/>
  <w15:docId w15:val="{3DB51479-AF35-4B9D-A491-06333789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54B2610FB0B47AB8F2F7BCFC18371" ma:contentTypeVersion="11" ma:contentTypeDescription="Ein neues Dokument erstellen." ma:contentTypeScope="" ma:versionID="a4006b14ea1035e2e09a56fb675831e8">
  <xsd:schema xmlns:xsd="http://www.w3.org/2001/XMLSchema" xmlns:xs="http://www.w3.org/2001/XMLSchema" xmlns:p="http://schemas.microsoft.com/office/2006/metadata/properties" xmlns:ns3="9148909c-d21b-4633-880a-2b48487ed76f" xmlns:ns4="bc2b2aa8-899a-4182-88ab-9616fa7dc4eb" targetNamespace="http://schemas.microsoft.com/office/2006/metadata/properties" ma:root="true" ma:fieldsID="cd893974a61384b19888b4a73caab24e" ns3:_="" ns4:_="">
    <xsd:import namespace="9148909c-d21b-4633-880a-2b48487ed76f"/>
    <xsd:import namespace="bc2b2aa8-899a-4182-88ab-9616fa7dc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909c-d21b-4633-880a-2b48487ed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b2aa8-899a-4182-88ab-9616fa7dc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0D6D-D15C-4824-B154-E59CA0EB4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909c-d21b-4633-880a-2b48487ed76f"/>
    <ds:schemaRef ds:uri="bc2b2aa8-899a-4182-88ab-9616fa7dc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0BA3B-3AED-414B-9D8E-20DDD8BBB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CFDF8-E85A-4ACF-8BBD-D10608A6BBCD}">
  <ds:schemaRefs>
    <ds:schemaRef ds:uri="http://schemas.openxmlformats.org/package/2006/metadata/core-properties"/>
    <ds:schemaRef ds:uri="http://purl.org/dc/dcmitype/"/>
    <ds:schemaRef ds:uri="9148909c-d21b-4633-880a-2b48487ed76f"/>
    <ds:schemaRef ds:uri="http://schemas.microsoft.com/office/2006/documentManagement/types"/>
    <ds:schemaRef ds:uri="bc2b2aa8-899a-4182-88ab-9616fa7dc4e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26504D-A4EA-4DAD-BC57-11277480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Liselotte Fuhrhop</cp:lastModifiedBy>
  <cp:revision>2</cp:revision>
  <cp:lastPrinted>2011-10-19T14:02:00Z</cp:lastPrinted>
  <dcterms:created xsi:type="dcterms:W3CDTF">2023-05-30T12:35:00Z</dcterms:created>
  <dcterms:modified xsi:type="dcterms:W3CDTF">2023-05-30T12:35:00Z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0x01010014D54B2610FB0B47AB8F2F7BCFC18371</vt:lpwstr>
  </property>
</Properties>
</file>