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47546" w14:textId="77777777" w:rsidR="007B0C9A" w:rsidRPr="0001548D" w:rsidRDefault="007B0C9A" w:rsidP="007B0C9A">
      <w:pPr>
        <w:pStyle w:val="Header"/>
        <w:spacing w:after="240"/>
        <w:jc w:val="right"/>
        <w:rPr>
          <w:rFonts w:ascii="Arial Narrow" w:hAnsi="Arial Narrow" w:cs="Arial"/>
          <w:i/>
          <w:noProof/>
          <w:sz w:val="16"/>
          <w:szCs w:val="16"/>
          <w:lang w:eastAsia="de-DE"/>
        </w:rPr>
      </w:pPr>
      <w:r w:rsidRPr="0001548D">
        <w:rPr>
          <w:rFonts w:ascii="Arial Narrow" w:hAnsi="Arial Narrow" w:cs="Arial"/>
          <w:i/>
          <w:noProof/>
          <w:sz w:val="16"/>
          <w:lang w:eastAsia="de-DE"/>
        </w:rPr>
        <mc:AlternateContent>
          <mc:Choice Requires="wps">
            <w:drawing>
              <wp:anchor distT="0" distB="0" distL="114300" distR="114300" simplePos="0" relativeHeight="251671552" behindDoc="0" locked="0" layoutInCell="1" allowOverlap="1" wp14:anchorId="54A1C96D" wp14:editId="5DB94272">
                <wp:simplePos x="0" y="0"/>
                <wp:positionH relativeFrom="column">
                  <wp:posOffset>635</wp:posOffset>
                </wp:positionH>
                <wp:positionV relativeFrom="paragraph">
                  <wp:posOffset>-94615</wp:posOffset>
                </wp:positionV>
                <wp:extent cx="3274695" cy="1388745"/>
                <wp:effectExtent l="635" t="0" r="13970" b="1397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14:paraId="49628BDD" w14:textId="77777777" w:rsidR="007B0C9A" w:rsidRDefault="007B0C9A" w:rsidP="007B0C9A">
                            <w:pPr>
                              <w:rPr>
                                <w:i/>
                              </w:rPr>
                            </w:pPr>
                          </w:p>
                          <w:p w14:paraId="649C6D88" w14:textId="77777777" w:rsidR="007B0C9A" w:rsidRPr="00A53ADE" w:rsidRDefault="007B0C9A" w:rsidP="007B0C9A">
                            <w:pPr>
                              <w:rPr>
                                <w:i/>
                                <w:sz w:val="12"/>
                              </w:rPr>
                            </w:pPr>
                          </w:p>
                          <w:p w14:paraId="6022E8D9" w14:textId="77777777" w:rsidR="007B0C9A" w:rsidRDefault="007B0C9A" w:rsidP="007B0C9A">
                            <w:pPr>
                              <w:jc w:val="center"/>
                              <w:rPr>
                                <w:i/>
                              </w:rPr>
                            </w:pPr>
                            <w:r w:rsidRPr="00345A46">
                              <w:rPr>
                                <w:i/>
                              </w:rPr>
                              <w:t>&gt;Logo des Forschungsinstituts&lt;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1C96D" id="Rectangle 8" o:spid="_x0000_s1026" style="position:absolute;left:0;text-align:left;margin-left:.05pt;margin-top:-7.45pt;width:257.85pt;height:10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">
                <v:textbox>
                  <w:txbxContent>
                    <w:p w14:paraId="49628BDD" w14:textId="77777777" w:rsidR="007B0C9A" w:rsidRDefault="007B0C9A" w:rsidP="007B0C9A">
                      <w:pPr>
                        <w:rPr>
                          <w:i/>
                        </w:rPr>
                      </w:pPr>
                    </w:p>
                    <w:p w14:paraId="649C6D88" w14:textId="77777777" w:rsidR="007B0C9A" w:rsidRPr="00A53ADE" w:rsidRDefault="007B0C9A" w:rsidP="007B0C9A">
                      <w:pPr>
                        <w:rPr>
                          <w:i/>
                          <w:sz w:val="12"/>
                        </w:rPr>
                      </w:pPr>
                    </w:p>
                    <w:p w14:paraId="6022E8D9" w14:textId="77777777" w:rsidR="007B0C9A" w:rsidRDefault="007B0C9A" w:rsidP="007B0C9A">
                      <w:pPr>
                        <w:jc w:val="center"/>
                        <w:rPr>
                          <w:i/>
                        </w:rPr>
                      </w:pPr>
                      <w:r w:rsidRPr="00345A46">
                        <w:rPr>
                          <w:i/>
                        </w:rPr>
                        <w:t>&gt;Logo des Forschungsinstituts&lt;</w:t>
                      </w:r>
                    </w:p>
                  </w:txbxContent>
                </v:textbox>
              </v:rect>
            </w:pict>
          </mc:Fallback>
        </mc:AlternateContent>
      </w:r>
      <w:r w:rsidRPr="0001548D">
        <w:rPr>
          <w:rFonts w:ascii="Arial Narrow" w:hAnsi="Arial Narrow" w:cs="Arial"/>
          <w:i/>
          <w:noProof/>
          <w:sz w:val="16"/>
          <w:szCs w:val="16"/>
          <w:lang w:eastAsia="de-DE"/>
        </w:rPr>
        <w:t>&gt;Forschungsinstitut&lt;</w:t>
      </w:r>
    </w:p>
    <w:p w14:paraId="5B93C097" w14:textId="77777777" w:rsidR="007B0C9A" w:rsidRPr="0001548D" w:rsidRDefault="007B0C9A" w:rsidP="007B0C9A">
      <w:pPr>
        <w:pStyle w:val="Header"/>
        <w:spacing w:after="240"/>
        <w:jc w:val="right"/>
        <w:rPr>
          <w:rFonts w:ascii="Arial Narrow" w:hAnsi="Arial Narrow" w:cs="Arial"/>
          <w:sz w:val="16"/>
        </w:rPr>
      </w:pPr>
      <w:r w:rsidRPr="0001548D">
        <w:rPr>
          <w:rFonts w:ascii="Arial Narrow" w:hAnsi="Arial Narrow" w:cs="Arial"/>
          <w:i/>
          <w:sz w:val="16"/>
        </w:rPr>
        <w:t>&gt; Name des Projektleiters / der Projektleiterin</w:t>
      </w:r>
      <w:r w:rsidRPr="0001548D" w:rsidDel="003925A2">
        <w:rPr>
          <w:rFonts w:ascii="Arial Narrow" w:hAnsi="Arial Narrow" w:cs="Arial"/>
          <w:i/>
          <w:sz w:val="16"/>
        </w:rPr>
        <w:t xml:space="preserve"> </w:t>
      </w:r>
      <w:r w:rsidRPr="0001548D">
        <w:rPr>
          <w:rFonts w:ascii="Arial Narrow" w:hAnsi="Arial Narrow" w:cs="Arial"/>
          <w:i/>
          <w:sz w:val="16"/>
        </w:rPr>
        <w:t>&lt;</w:t>
      </w:r>
    </w:p>
    <w:p w14:paraId="4E50499B" w14:textId="77777777" w:rsidR="007B0C9A" w:rsidRPr="0001548D" w:rsidRDefault="007B0C9A" w:rsidP="007B0C9A">
      <w:pPr>
        <w:pStyle w:val="Header"/>
        <w:spacing w:after="240"/>
        <w:jc w:val="right"/>
        <w:rPr>
          <w:rFonts w:ascii="Arial Narrow" w:hAnsi="Arial Narrow" w:cs="Arial"/>
          <w:sz w:val="16"/>
        </w:rPr>
      </w:pPr>
      <w:r w:rsidRPr="0001548D">
        <w:rPr>
          <w:rFonts w:ascii="Arial Narrow" w:hAnsi="Arial Narrow" w:cs="Arial"/>
          <w:sz w:val="16"/>
        </w:rPr>
        <w:t>Ansprechpartner/-in für eventuelle Rückfragen:</w:t>
      </w:r>
    </w:p>
    <w:p w14:paraId="79249699" w14:textId="77777777" w:rsidR="007B0C9A" w:rsidRPr="0001548D" w:rsidRDefault="007B0C9A" w:rsidP="007B0C9A">
      <w:pPr>
        <w:pStyle w:val="Header"/>
        <w:spacing w:after="240"/>
        <w:jc w:val="right"/>
        <w:rPr>
          <w:rFonts w:ascii="Arial Narrow" w:hAnsi="Arial Narrow" w:cs="Arial"/>
          <w:i/>
          <w:sz w:val="16"/>
        </w:rPr>
      </w:pPr>
      <w:r w:rsidRPr="0001548D">
        <w:rPr>
          <w:rFonts w:ascii="Arial Narrow" w:hAnsi="Arial Narrow" w:cs="Arial"/>
          <w:i/>
          <w:sz w:val="16"/>
        </w:rPr>
        <w:t>&gt; Name des Versuchsleiters / der Versuchsleiterin</w:t>
      </w:r>
      <w:r w:rsidRPr="0001548D" w:rsidDel="003925A2">
        <w:rPr>
          <w:rFonts w:ascii="Arial Narrow" w:hAnsi="Arial Narrow" w:cs="Arial"/>
          <w:i/>
          <w:sz w:val="16"/>
        </w:rPr>
        <w:t xml:space="preserve"> </w:t>
      </w:r>
      <w:r w:rsidRPr="0001548D">
        <w:rPr>
          <w:rFonts w:ascii="Arial Narrow" w:hAnsi="Arial Narrow" w:cs="Arial"/>
          <w:i/>
          <w:sz w:val="16"/>
        </w:rPr>
        <w:t>&lt;</w:t>
      </w:r>
    </w:p>
    <w:p w14:paraId="0BB25CE1" w14:textId="77777777" w:rsidR="007B0C9A" w:rsidRPr="0001548D" w:rsidRDefault="007B0C9A" w:rsidP="007B0C9A">
      <w:pPr>
        <w:pStyle w:val="Header"/>
        <w:spacing w:after="240"/>
        <w:jc w:val="right"/>
        <w:rPr>
          <w:rFonts w:ascii="Arial Narrow" w:hAnsi="Arial Narrow" w:cs="Arial"/>
          <w:sz w:val="16"/>
        </w:rPr>
      </w:pPr>
      <w:r w:rsidRPr="0001548D">
        <w:rPr>
          <w:rFonts w:ascii="Arial Narrow" w:hAnsi="Arial Narrow" w:cs="Arial"/>
          <w:sz w:val="16"/>
        </w:rPr>
        <w:t xml:space="preserve">Telefon: </w:t>
      </w:r>
      <w:r w:rsidRPr="0001548D">
        <w:rPr>
          <w:rFonts w:ascii="Arial Narrow" w:hAnsi="Arial Narrow" w:cs="Arial"/>
          <w:i/>
          <w:sz w:val="16"/>
        </w:rPr>
        <w:t>&gt;Telefonnummer der Versuchsleitung &lt;</w:t>
      </w:r>
    </w:p>
    <w:p w14:paraId="09E59057" w14:textId="77777777" w:rsidR="00E539FA" w:rsidRPr="0001548D" w:rsidRDefault="00E539FA" w:rsidP="00B413F9">
      <w:pPr>
        <w:spacing w:after="0" w:line="240" w:lineRule="auto"/>
        <w:rPr>
          <w:rFonts w:ascii="Arial Narrow" w:hAnsi="Arial Narrow"/>
          <w:b/>
          <w:sz w:val="16"/>
        </w:rPr>
      </w:pPr>
    </w:p>
    <w:p w14:paraId="46DF0D4E" w14:textId="0A580FBA" w:rsidR="002E47BA" w:rsidRPr="0001548D" w:rsidRDefault="001342A8" w:rsidP="002F37A6">
      <w:pPr>
        <w:spacing w:after="120" w:line="240" w:lineRule="auto"/>
        <w:outlineLvl w:val="0"/>
        <w:rPr>
          <w:rFonts w:ascii="Arial Narrow" w:hAnsi="Arial Narrow"/>
          <w:b/>
          <w:sz w:val="28"/>
        </w:rPr>
      </w:pPr>
      <w:r w:rsidRPr="0001548D">
        <w:rPr>
          <w:rFonts w:ascii="Arial Narrow" w:hAnsi="Arial Narrow"/>
          <w:b/>
          <w:noProof/>
          <w:sz w:val="28"/>
          <w:lang w:eastAsia="de-DE"/>
        </w:rPr>
        <mc:AlternateContent>
          <mc:Choice Requires="wps">
            <w:drawing>
              <wp:anchor distT="0" distB="0" distL="114300" distR="114300" simplePos="0" relativeHeight="251669504" behindDoc="0" locked="0" layoutInCell="1" allowOverlap="1" wp14:anchorId="52B4E242" wp14:editId="50E07706">
                <wp:simplePos x="0" y="0"/>
                <wp:positionH relativeFrom="column">
                  <wp:posOffset>3143250</wp:posOffset>
                </wp:positionH>
                <wp:positionV relativeFrom="paragraph">
                  <wp:posOffset>210185</wp:posOffset>
                </wp:positionV>
                <wp:extent cx="3200400" cy="84328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843280"/>
                        </a:xfrm>
                        <a:prstGeom prst="rect">
                          <a:avLst/>
                        </a:prstGeom>
                        <a:noFill/>
                        <a:ln>
                          <a:noFill/>
                        </a:ln>
                        <a:effectLst/>
                        <a:extLst>
                          <a:ext uri="{C572A759-6A51-4108-AA02-DFA0A04FC94B}">
                            <ma14:wrappingTextBoxFlag xmlns:oel="http://schemas.microsoft.com/office/2019/extlst" xmlns:w16du="http://schemas.microsoft.com/office/word/2023/wordml/word16du"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CBF04E" w14:textId="0F3B602E" w:rsidR="002216C1" w:rsidRPr="0001548D" w:rsidRDefault="002216C1" w:rsidP="000E7FBB">
                            <w:pPr>
                              <w:spacing w:after="120" w:line="240" w:lineRule="auto"/>
                              <w:rPr>
                                <w:rFonts w:ascii="Arial Narrow" w:hAnsi="Arial Narrow"/>
                              </w:rPr>
                            </w:pPr>
                            <w:r w:rsidRPr="0001548D">
                              <w:rPr>
                                <w:rFonts w:ascii="Arial Narrow" w:hAnsi="Arial Narrow"/>
                                <w:i/>
                              </w:rPr>
                              <w:t xml:space="preserve">kursiv </w:t>
                            </w:r>
                            <w:r w:rsidRPr="0001548D">
                              <w:rPr>
                                <w:rFonts w:ascii="Arial Narrow" w:hAnsi="Arial Narrow"/>
                                <w:i/>
                                <w:u w:val="single"/>
                              </w:rPr>
                              <w:t xml:space="preserve">und </w:t>
                            </w:r>
                            <w:r w:rsidRPr="0001548D">
                              <w:rPr>
                                <w:rFonts w:ascii="Arial Narrow" w:hAnsi="Arial Narrow"/>
                                <w:i/>
                              </w:rPr>
                              <w:t xml:space="preserve">in Spitzklammern: </w:t>
                            </w:r>
                            <w:r w:rsidRPr="0001548D">
                              <w:rPr>
                                <w:rFonts w:ascii="Arial Narrow" w:hAnsi="Arial Narrow"/>
                                <w:sz w:val="20"/>
                                <w:szCs w:val="20"/>
                              </w:rPr>
                              <w:t>bitte ausfüllen/ markieren</w:t>
                            </w:r>
                          </w:p>
                          <w:p w14:paraId="0E2A5788" w14:textId="3ACECE8E" w:rsidR="002216C1" w:rsidRPr="0001548D" w:rsidRDefault="002216C1" w:rsidP="000E7FBB">
                            <w:pPr>
                              <w:spacing w:after="0" w:line="240" w:lineRule="auto"/>
                              <w:rPr>
                                <w:rFonts w:ascii="Arial Narrow" w:hAnsi="Arial Narrow"/>
                              </w:rPr>
                            </w:pPr>
                            <w:r w:rsidRPr="0001548D">
                              <w:rPr>
                                <w:rFonts w:ascii="Arial Narrow" w:hAnsi="Arial Narrow"/>
                                <w:i/>
                              </w:rPr>
                              <w:t>kursiv gesetzte Absätze:</w:t>
                            </w:r>
                            <w:r w:rsidRPr="0001548D">
                              <w:rPr>
                                <w:rFonts w:ascii="Arial Narrow" w:hAnsi="Arial Narrow"/>
                              </w:rPr>
                              <w:t xml:space="preserve"> </w:t>
                            </w:r>
                            <w:r w:rsidRPr="0001548D">
                              <w:rPr>
                                <w:rFonts w:ascii="Arial Narrow" w:hAnsi="Arial Narrow"/>
                                <w:sz w:val="20"/>
                                <w:szCs w:val="20"/>
                              </w:rPr>
                              <w:t>fakultativ vorzulegen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4E242" id="_x0000_t202" coordsize="21600,21600" o:spt="202" path="m,l,21600r21600,l21600,xe">
                <v:stroke joinstyle="miter"/>
                <v:path gradientshapeok="t" o:connecttype="rect"/>
              </v:shapetype>
              <v:shape id="Textfeld 2" o:spid="_x0000_s1027" type="#_x0000_t202" style="position:absolute;left:0;text-align:left;margin-left:247.5pt;margin-top:16.55pt;width:252pt;height:6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" filled="f" stroked="f">
                <v:textbox>
                  <w:txbxContent>
                    <w:p w14:paraId="50CBF04E" w14:textId="0F3B602E" w:rsidR="002216C1" w:rsidRPr="0001548D" w:rsidRDefault="002216C1" w:rsidP="000E7FBB">
                      <w:pPr>
                        <w:spacing w:after="120" w:line="240" w:lineRule="auto"/>
                        <w:rPr>
                          <w:rFonts w:ascii="Arial Narrow" w:hAnsi="Arial Narrow"/>
                        </w:rPr>
                      </w:pPr>
                      <w:r w:rsidRPr="0001548D">
                        <w:rPr>
                          <w:rFonts w:ascii="Arial Narrow" w:hAnsi="Arial Narrow"/>
                          <w:i/>
                        </w:rPr>
                        <w:t xml:space="preserve">kursiv </w:t>
                      </w:r>
                      <w:r w:rsidRPr="0001548D">
                        <w:rPr>
                          <w:rFonts w:ascii="Arial Narrow" w:hAnsi="Arial Narrow"/>
                          <w:i/>
                          <w:u w:val="single"/>
                        </w:rPr>
                        <w:t xml:space="preserve">und </w:t>
                      </w:r>
                      <w:r w:rsidRPr="0001548D">
                        <w:rPr>
                          <w:rFonts w:ascii="Arial Narrow" w:hAnsi="Arial Narrow"/>
                          <w:i/>
                        </w:rPr>
                        <w:t xml:space="preserve">in Spitzklammern: </w:t>
                      </w:r>
                      <w:r w:rsidRPr="0001548D">
                        <w:rPr>
                          <w:rFonts w:ascii="Arial Narrow" w:hAnsi="Arial Narrow"/>
                          <w:sz w:val="20"/>
                          <w:szCs w:val="20"/>
                        </w:rPr>
                        <w:t>bitte ausfüllen/ markieren</w:t>
                      </w:r>
                    </w:p>
                    <w:p w14:paraId="0E2A5788" w14:textId="3ACECE8E" w:rsidR="002216C1" w:rsidRPr="0001548D" w:rsidRDefault="002216C1" w:rsidP="000E7FBB">
                      <w:pPr>
                        <w:spacing w:after="0" w:line="240" w:lineRule="auto"/>
                        <w:rPr>
                          <w:rFonts w:ascii="Arial Narrow" w:hAnsi="Arial Narrow"/>
                        </w:rPr>
                      </w:pPr>
                      <w:r w:rsidRPr="0001548D">
                        <w:rPr>
                          <w:rFonts w:ascii="Arial Narrow" w:hAnsi="Arial Narrow"/>
                          <w:i/>
                        </w:rPr>
                        <w:t>kursiv gesetzte Absätze:</w:t>
                      </w:r>
                      <w:r w:rsidRPr="0001548D">
                        <w:rPr>
                          <w:rFonts w:ascii="Arial Narrow" w:hAnsi="Arial Narrow"/>
                        </w:rPr>
                        <w:t xml:space="preserve"> </w:t>
                      </w:r>
                      <w:r w:rsidRPr="0001548D">
                        <w:rPr>
                          <w:rFonts w:ascii="Arial Narrow" w:hAnsi="Arial Narrow"/>
                          <w:sz w:val="20"/>
                          <w:szCs w:val="20"/>
                        </w:rPr>
                        <w:t>fakultativ vorzulegen</w:t>
                      </w:r>
                    </w:p>
                  </w:txbxContent>
                </v:textbox>
                <w10:wrap type="square"/>
              </v:shape>
            </w:pict>
          </mc:Fallback>
        </mc:AlternateContent>
      </w:r>
      <w:r w:rsidR="002E47BA" w:rsidRPr="0001548D">
        <w:rPr>
          <w:rFonts w:ascii="Arial Narrow" w:hAnsi="Arial Narrow"/>
          <w:b/>
          <w:sz w:val="28"/>
        </w:rPr>
        <w:t>Einwilligungserklärung</w:t>
      </w:r>
    </w:p>
    <w:p w14:paraId="760E4FE9" w14:textId="6059D8AB" w:rsidR="009C3496" w:rsidRPr="0001548D" w:rsidRDefault="009C3496" w:rsidP="009C3496">
      <w:pPr>
        <w:spacing w:after="120" w:line="240" w:lineRule="auto"/>
        <w:rPr>
          <w:rFonts w:ascii="Arial Narrow" w:hAnsi="Arial Narrow"/>
          <w:b/>
          <w:i/>
          <w:sz w:val="24"/>
        </w:rPr>
      </w:pPr>
      <w:r w:rsidRPr="0001548D">
        <w:rPr>
          <w:rFonts w:ascii="Arial Narrow" w:hAnsi="Arial Narrow"/>
          <w:b/>
          <w:i/>
          <w:sz w:val="24"/>
        </w:rPr>
        <w:t>&gt;Forschungsinstitut&lt;</w:t>
      </w:r>
    </w:p>
    <w:p w14:paraId="1E1C9109" w14:textId="2C62CE8C" w:rsidR="009C3496" w:rsidRPr="0001548D" w:rsidRDefault="009C3496" w:rsidP="009C3496">
      <w:pPr>
        <w:spacing w:after="120" w:line="240" w:lineRule="auto"/>
        <w:rPr>
          <w:rFonts w:ascii="Arial Narrow" w:hAnsi="Arial Narrow"/>
          <w:b/>
          <w:sz w:val="28"/>
        </w:rPr>
      </w:pPr>
    </w:p>
    <w:p w14:paraId="7D344DD5" w14:textId="5CED730B" w:rsidR="004B421C" w:rsidRPr="0001548D" w:rsidRDefault="009C3496" w:rsidP="0001548D">
      <w:pPr>
        <w:spacing w:after="120" w:line="240" w:lineRule="auto"/>
        <w:outlineLvl w:val="0"/>
        <w:rPr>
          <w:rFonts w:ascii="Arial Narrow" w:hAnsi="Arial Narrow"/>
        </w:rPr>
      </w:pPr>
      <w:r w:rsidRPr="0001548D">
        <w:rPr>
          <w:rFonts w:ascii="Arial Narrow" w:hAnsi="Arial Narrow"/>
          <w:b/>
          <w:sz w:val="24"/>
        </w:rPr>
        <w:t xml:space="preserve">Titel der Studie: </w:t>
      </w:r>
      <w:r w:rsidRPr="0001548D">
        <w:rPr>
          <w:rFonts w:ascii="Arial Narrow" w:hAnsi="Arial Narrow"/>
          <w:b/>
          <w:i/>
          <w:sz w:val="24"/>
        </w:rPr>
        <w:t>&gt;Titel&lt;</w:t>
      </w:r>
    </w:p>
    <w:p w14:paraId="59EF462A" w14:textId="77777777" w:rsidR="002E47BA" w:rsidRPr="0001548D" w:rsidRDefault="002E47BA" w:rsidP="002E47BA">
      <w:pPr>
        <w:spacing w:after="120" w:line="240" w:lineRule="auto"/>
        <w:rPr>
          <w:rFonts w:ascii="Arial Narrow" w:hAnsi="Arial Narrow" w:cstheme="minorHAnsi"/>
        </w:rPr>
      </w:pPr>
      <w:r w:rsidRPr="0001548D">
        <w:rPr>
          <w:rFonts w:ascii="Arial Narrow" w:hAnsi="Arial Narrow" w:cstheme="minorHAnsi"/>
        </w:rPr>
        <w:t>Ich (Name des Teilnehmers /der Teilnehmerin in Blockschrift)</w:t>
      </w:r>
    </w:p>
    <w:p w14:paraId="4B639FD6" w14:textId="77777777" w:rsidR="002E47BA" w:rsidRPr="0001548D" w:rsidRDefault="002E47BA" w:rsidP="002E47BA">
      <w:pPr>
        <w:spacing w:after="120" w:line="240" w:lineRule="auto"/>
        <w:rPr>
          <w:rFonts w:ascii="Arial Narrow" w:hAnsi="Arial Narrow" w:cstheme="minorHAnsi"/>
        </w:rPr>
      </w:pPr>
      <w:r w:rsidRPr="0001548D">
        <w:rPr>
          <w:rFonts w:ascii="Arial Narrow" w:hAnsi="Arial Narrow" w:cstheme="minorHAnsi"/>
        </w:rPr>
        <w:t>_______________________________________</w:t>
      </w:r>
    </w:p>
    <w:p w14:paraId="47F7A1C5" w14:textId="25668FD7" w:rsidR="002E47BA" w:rsidRPr="0001548D" w:rsidRDefault="002E47BA" w:rsidP="000A5433">
      <w:pPr>
        <w:spacing w:after="120" w:line="240" w:lineRule="auto"/>
        <w:jc w:val="left"/>
        <w:rPr>
          <w:rFonts w:ascii="Arial Narrow" w:hAnsi="Arial Narrow" w:cstheme="minorHAnsi"/>
        </w:rPr>
      </w:pPr>
      <w:r w:rsidRPr="0001548D">
        <w:rPr>
          <w:rFonts w:ascii="Arial Narrow" w:hAnsi="Arial Narrow" w:cstheme="minorHAnsi"/>
        </w:rPr>
        <w:t xml:space="preserve">bin </w:t>
      </w:r>
      <w:r w:rsidR="00E23FC0" w:rsidRPr="0001548D">
        <w:rPr>
          <w:rFonts w:ascii="Arial Narrow" w:hAnsi="Arial Narrow" w:cstheme="minorHAnsi"/>
        </w:rPr>
        <w:t>&gt;</w:t>
      </w:r>
      <w:r w:rsidR="00E23FC0" w:rsidRPr="0001548D">
        <w:rPr>
          <w:rFonts w:ascii="Arial Narrow" w:hAnsi="Arial Narrow" w:cstheme="minorHAnsi"/>
          <w:i/>
        </w:rPr>
        <w:t xml:space="preserve">mündlich / schriftlich&lt; </w:t>
      </w:r>
      <w:r w:rsidRPr="0001548D">
        <w:rPr>
          <w:rFonts w:ascii="Arial Narrow" w:hAnsi="Arial Narrow" w:cstheme="minorHAnsi"/>
        </w:rPr>
        <w:t xml:space="preserve">über die Studie und den Versuchsablauf aufgeklärt worden. </w:t>
      </w:r>
      <w:r w:rsidR="00EE291B" w:rsidRPr="0001548D">
        <w:rPr>
          <w:rFonts w:ascii="Arial Narrow" w:hAnsi="Arial Narrow" w:cstheme="minorHAnsi"/>
        </w:rPr>
        <w:t>Ich willige ein, &gt;</w:t>
      </w:r>
      <w:r w:rsidR="00EE291B" w:rsidRPr="0001548D">
        <w:rPr>
          <w:rFonts w:ascii="Arial Narrow" w:hAnsi="Arial Narrow" w:cstheme="minorHAnsi"/>
          <w:i/>
        </w:rPr>
        <w:t>hier in groben Zügen einfügen, worin die unterzeichnende Person einwilligt</w:t>
      </w:r>
      <w:r w:rsidR="00EE291B" w:rsidRPr="0001548D">
        <w:rPr>
          <w:rFonts w:ascii="Arial Narrow" w:hAnsi="Arial Narrow" w:cstheme="minorHAnsi"/>
        </w:rPr>
        <w:t>&lt;</w:t>
      </w:r>
      <w:r w:rsidR="003638D4" w:rsidRPr="0001548D">
        <w:rPr>
          <w:rFonts w:ascii="Arial Narrow" w:hAnsi="Arial Narrow" w:cstheme="minorHAnsi"/>
        </w:rPr>
        <w:t xml:space="preserve">. </w:t>
      </w:r>
      <w:r w:rsidR="00FD478C" w:rsidRPr="0001548D">
        <w:rPr>
          <w:rFonts w:ascii="Arial Narrow" w:hAnsi="Arial Narrow" w:cstheme="minorHAnsi"/>
        </w:rPr>
        <w:t xml:space="preserve">Sofern ich </w:t>
      </w:r>
      <w:r w:rsidRPr="0001548D">
        <w:rPr>
          <w:rFonts w:ascii="Arial Narrow" w:hAnsi="Arial Narrow" w:cstheme="minorHAnsi"/>
        </w:rPr>
        <w:t xml:space="preserve">Fragen zu dieser vorgesehenen </w:t>
      </w:r>
      <w:r w:rsidR="00FD478C" w:rsidRPr="0001548D">
        <w:rPr>
          <w:rFonts w:ascii="Arial Narrow" w:hAnsi="Arial Narrow" w:cstheme="minorHAnsi"/>
        </w:rPr>
        <w:t xml:space="preserve">Studie hatte, </w:t>
      </w:r>
      <w:r w:rsidRPr="0001548D">
        <w:rPr>
          <w:rFonts w:ascii="Arial Narrow" w:hAnsi="Arial Narrow" w:cstheme="minorHAnsi"/>
        </w:rPr>
        <w:t xml:space="preserve">wurden </w:t>
      </w:r>
      <w:r w:rsidR="00FD478C" w:rsidRPr="0001548D">
        <w:rPr>
          <w:rFonts w:ascii="Arial Narrow" w:hAnsi="Arial Narrow" w:cstheme="minorHAnsi"/>
        </w:rPr>
        <w:t xml:space="preserve">sie </w:t>
      </w:r>
      <w:r w:rsidRPr="0001548D">
        <w:rPr>
          <w:rFonts w:ascii="Arial Narrow" w:hAnsi="Arial Narrow" w:cstheme="minorHAnsi"/>
        </w:rPr>
        <w:t xml:space="preserve">von Herrn/Frau </w:t>
      </w:r>
      <w:r w:rsidR="00305DB2" w:rsidRPr="0001548D">
        <w:rPr>
          <w:rFonts w:ascii="Arial Narrow" w:hAnsi="Arial Narrow" w:cstheme="minorHAnsi"/>
        </w:rPr>
        <w:t>_______________________</w:t>
      </w:r>
      <w:r w:rsidR="00305DB2" w:rsidRPr="0001548D">
        <w:rPr>
          <w:rFonts w:ascii="Arial Narrow" w:hAnsi="Arial Narrow" w:cstheme="minorHAnsi"/>
          <w:i/>
        </w:rPr>
        <w:t xml:space="preserve"> </w:t>
      </w:r>
      <w:r w:rsidR="00E82667" w:rsidRPr="0001548D">
        <w:rPr>
          <w:rFonts w:ascii="Arial Narrow" w:hAnsi="Arial Narrow" w:cstheme="minorHAnsi"/>
        </w:rPr>
        <w:t xml:space="preserve">vollständig und </w:t>
      </w:r>
      <w:r w:rsidRPr="0001548D">
        <w:rPr>
          <w:rFonts w:ascii="Arial Narrow" w:hAnsi="Arial Narrow" w:cstheme="minorHAnsi"/>
        </w:rPr>
        <w:t>zu meiner Zufriedenheit beantwortet.</w:t>
      </w:r>
    </w:p>
    <w:p w14:paraId="57275706" w14:textId="1955A211" w:rsidR="00996E6B" w:rsidRPr="0001548D" w:rsidRDefault="008A22AB" w:rsidP="000A5433">
      <w:pPr>
        <w:spacing w:after="120" w:line="240" w:lineRule="auto"/>
        <w:jc w:val="left"/>
        <w:rPr>
          <w:rFonts w:ascii="Arial Narrow" w:hAnsi="Arial Narrow" w:cstheme="minorHAnsi"/>
          <w:i/>
        </w:rPr>
      </w:pPr>
      <w:r w:rsidRPr="0001548D">
        <w:rPr>
          <w:rFonts w:ascii="Arial Narrow" w:hAnsi="Arial Narrow" w:cstheme="minorHAnsi"/>
          <w:b/>
          <w:i/>
        </w:rPr>
        <w:t>Hinweis an den</w:t>
      </w:r>
      <w:r w:rsidR="007B0C9A" w:rsidRPr="0001548D">
        <w:rPr>
          <w:rFonts w:ascii="Arial Narrow" w:hAnsi="Arial Narrow" w:cstheme="minorHAnsi"/>
          <w:b/>
          <w:i/>
        </w:rPr>
        <w:t>/die</w:t>
      </w:r>
      <w:r w:rsidRPr="0001548D">
        <w:rPr>
          <w:rFonts w:ascii="Arial Narrow" w:hAnsi="Arial Narrow" w:cstheme="minorHAnsi"/>
          <w:b/>
          <w:i/>
        </w:rPr>
        <w:t xml:space="preserve"> </w:t>
      </w:r>
      <w:r w:rsidR="00C212C7" w:rsidRPr="0001548D">
        <w:rPr>
          <w:rFonts w:ascii="Arial Narrow" w:hAnsi="Arial Narrow" w:cstheme="minorHAnsi"/>
          <w:b/>
          <w:i/>
        </w:rPr>
        <w:t>Projekt</w:t>
      </w:r>
      <w:r w:rsidR="00DF4AD4" w:rsidRPr="0001548D">
        <w:rPr>
          <w:rFonts w:ascii="Arial Narrow" w:hAnsi="Arial Narrow" w:cstheme="minorHAnsi"/>
          <w:b/>
          <w:i/>
        </w:rPr>
        <w:t>leiter</w:t>
      </w:r>
      <w:r w:rsidR="007B0C9A" w:rsidRPr="0001548D">
        <w:rPr>
          <w:rFonts w:ascii="Arial Narrow" w:hAnsi="Arial Narrow" w:cstheme="minorHAnsi"/>
          <w:b/>
          <w:i/>
        </w:rPr>
        <w:t>/-in</w:t>
      </w:r>
      <w:r w:rsidRPr="0001548D">
        <w:rPr>
          <w:rFonts w:ascii="Arial Narrow" w:hAnsi="Arial Narrow" w:cstheme="minorHAnsi"/>
          <w:b/>
          <w:i/>
        </w:rPr>
        <w:t>:</w:t>
      </w:r>
      <w:r w:rsidRPr="0001548D">
        <w:rPr>
          <w:rFonts w:ascii="Arial Narrow" w:hAnsi="Arial Narrow" w:cstheme="minorHAnsi"/>
          <w:i/>
        </w:rPr>
        <w:t xml:space="preserve"> </w:t>
      </w:r>
      <w:r w:rsidR="00DF4AD4" w:rsidRPr="0001548D">
        <w:rPr>
          <w:rFonts w:ascii="Arial Narrow" w:hAnsi="Arial Narrow" w:cstheme="minorHAnsi"/>
          <w:i/>
        </w:rPr>
        <w:t xml:space="preserve">Verwenden </w:t>
      </w:r>
      <w:r w:rsidR="00996E6B" w:rsidRPr="0001548D">
        <w:rPr>
          <w:rFonts w:ascii="Arial Narrow" w:hAnsi="Arial Narrow" w:cstheme="minorHAnsi"/>
          <w:i/>
        </w:rPr>
        <w:t xml:space="preserve">Sie entweder die Variante „Kodierliste“ oder </w:t>
      </w:r>
      <w:r w:rsidRPr="0001548D">
        <w:rPr>
          <w:rFonts w:ascii="Arial Narrow" w:hAnsi="Arial Narrow" w:cstheme="minorHAnsi"/>
          <w:i/>
        </w:rPr>
        <w:t xml:space="preserve">die Variante </w:t>
      </w:r>
      <w:r w:rsidR="00996E6B" w:rsidRPr="0001548D">
        <w:rPr>
          <w:rFonts w:ascii="Arial Narrow" w:hAnsi="Arial Narrow" w:cstheme="minorHAnsi"/>
          <w:i/>
        </w:rPr>
        <w:t>„Persönliches Codewort“</w:t>
      </w:r>
      <w:r w:rsidRPr="0001548D">
        <w:rPr>
          <w:rFonts w:ascii="Arial Narrow" w:hAnsi="Arial Narrow" w:cstheme="minorHAnsi"/>
          <w:i/>
        </w:rPr>
        <w:t>:</w:t>
      </w:r>
    </w:p>
    <w:p w14:paraId="5CF0AC2C" w14:textId="3552A638" w:rsidR="0023191F" w:rsidRPr="0001548D" w:rsidRDefault="00335AF5" w:rsidP="000A5433">
      <w:pPr>
        <w:spacing w:after="120" w:line="240" w:lineRule="auto"/>
        <w:jc w:val="left"/>
        <w:rPr>
          <w:rFonts w:ascii="Arial Narrow" w:hAnsi="Arial Narrow" w:cstheme="minorHAnsi"/>
          <w:i/>
        </w:rPr>
      </w:pPr>
      <w:r w:rsidRPr="0001548D">
        <w:rPr>
          <w:rFonts w:ascii="Arial Narrow" w:hAnsi="Arial Narrow" w:cstheme="minorHAnsi"/>
          <w:b/>
          <w:i/>
        </w:rPr>
        <w:t xml:space="preserve">Variante </w:t>
      </w:r>
      <w:r w:rsidR="000277BE" w:rsidRPr="0001548D">
        <w:rPr>
          <w:rFonts w:ascii="Arial Narrow" w:hAnsi="Arial Narrow" w:cstheme="minorHAnsi"/>
          <w:b/>
          <w:i/>
        </w:rPr>
        <w:t>„Kodierliste“</w:t>
      </w:r>
      <w:r w:rsidRPr="0001548D">
        <w:rPr>
          <w:rFonts w:ascii="Arial Narrow" w:hAnsi="Arial Narrow" w:cstheme="minorHAnsi"/>
          <w:i/>
        </w:rPr>
        <w:t xml:space="preserve"> </w:t>
      </w:r>
    </w:p>
    <w:p w14:paraId="26E3A795" w14:textId="1C635F6A" w:rsidR="004B421C" w:rsidRPr="0001548D" w:rsidRDefault="002E47BA" w:rsidP="000A5433">
      <w:pPr>
        <w:spacing w:after="120" w:line="240" w:lineRule="auto"/>
        <w:ind w:left="708"/>
        <w:jc w:val="left"/>
        <w:rPr>
          <w:rFonts w:ascii="Arial Narrow" w:hAnsi="Arial Narrow" w:cs="Arial"/>
          <w:i/>
        </w:rPr>
      </w:pPr>
      <w:r w:rsidRPr="0001548D">
        <w:rPr>
          <w:rFonts w:ascii="Arial Narrow" w:hAnsi="Arial Narrow" w:cstheme="minorHAnsi"/>
          <w:i/>
        </w:rPr>
        <w:t xml:space="preserve">Mit der beschriebenen </w:t>
      </w:r>
      <w:r w:rsidR="00D96A2B" w:rsidRPr="0001548D">
        <w:rPr>
          <w:rFonts w:ascii="Arial Narrow" w:hAnsi="Arial Narrow" w:cstheme="minorHAnsi"/>
          <w:i/>
        </w:rPr>
        <w:t>Erhebung und Verarbeitung</w:t>
      </w:r>
      <w:r w:rsidRPr="0001548D">
        <w:rPr>
          <w:rFonts w:ascii="Arial Narrow" w:hAnsi="Arial Narrow" w:cstheme="minorHAnsi"/>
          <w:i/>
        </w:rPr>
        <w:t xml:space="preserve"> der Daten</w:t>
      </w:r>
      <w:r w:rsidR="00D96A2B" w:rsidRPr="0001548D">
        <w:rPr>
          <w:rFonts w:ascii="Arial Narrow" w:hAnsi="Arial Narrow" w:cstheme="minorHAnsi"/>
          <w:i/>
        </w:rPr>
        <w:t xml:space="preserve"> &gt;hier genau definieren, </w:t>
      </w:r>
      <w:r w:rsidR="00C636D7" w:rsidRPr="0001548D">
        <w:rPr>
          <w:rFonts w:ascii="Arial Narrow" w:hAnsi="Arial Narrow" w:cstheme="minorHAnsi"/>
          <w:i/>
        </w:rPr>
        <w:t>welche Daten, bei Gesundheitsdaten konkret benennen&lt;</w:t>
      </w:r>
      <w:r w:rsidRPr="0001548D">
        <w:rPr>
          <w:rFonts w:ascii="Arial Narrow" w:hAnsi="Arial Narrow" w:cstheme="minorHAnsi"/>
          <w:i/>
        </w:rPr>
        <w:t xml:space="preserve"> bin ich einverstanden. </w:t>
      </w:r>
      <w:r w:rsidR="00141040" w:rsidRPr="0001548D">
        <w:rPr>
          <w:rFonts w:ascii="Arial Narrow" w:hAnsi="Arial Narrow" w:cs="Arial"/>
          <w:i/>
        </w:rPr>
        <w:t>Die Aufzeichnung und Auswertung d</w:t>
      </w:r>
      <w:r w:rsidR="00C636D7" w:rsidRPr="0001548D">
        <w:rPr>
          <w:rFonts w:ascii="Arial Narrow" w:hAnsi="Arial Narrow" w:cs="Arial"/>
          <w:i/>
        </w:rPr>
        <w:t>ies</w:t>
      </w:r>
      <w:r w:rsidR="00141040" w:rsidRPr="0001548D">
        <w:rPr>
          <w:rFonts w:ascii="Arial Narrow" w:hAnsi="Arial Narrow" w:cs="Arial"/>
          <w:i/>
        </w:rPr>
        <w:t xml:space="preserve">er Daten </w:t>
      </w:r>
      <w:r w:rsidR="00230176" w:rsidRPr="00230176">
        <w:rPr>
          <w:rFonts w:ascii="Arial Narrow" w:hAnsi="Arial Narrow" w:cs="Arial"/>
          <w:i/>
        </w:rPr>
        <w:t>erfolgten</w:t>
      </w:r>
      <w:r w:rsidR="00141040" w:rsidRPr="0001548D">
        <w:rPr>
          <w:rFonts w:ascii="Arial Narrow" w:hAnsi="Arial Narrow" w:cs="Arial"/>
          <w:i/>
        </w:rPr>
        <w:t xml:space="preserve"> pseudonymisiert</w:t>
      </w:r>
      <w:r w:rsidR="00C636D7" w:rsidRPr="0001548D">
        <w:rPr>
          <w:rFonts w:ascii="Arial Narrow" w:hAnsi="Arial Narrow" w:cs="Arial"/>
          <w:i/>
        </w:rPr>
        <w:t xml:space="preserve"> im &gt;Angabe Institut&lt;</w:t>
      </w:r>
      <w:r w:rsidR="00C636D7" w:rsidRPr="0001548D">
        <w:rPr>
          <w:rFonts w:ascii="Arial Narrow" w:hAnsi="Arial Narrow" w:cstheme="minorHAnsi"/>
          <w:i/>
        </w:rPr>
        <w:t>,</w:t>
      </w:r>
      <w:r w:rsidR="0033395F" w:rsidRPr="0001548D">
        <w:rPr>
          <w:rFonts w:ascii="Arial Narrow" w:hAnsi="Arial Narrow" w:cstheme="minorHAnsi"/>
          <w:i/>
        </w:rPr>
        <w:t xml:space="preserve"> unter Verwendung einer Nummer und ohne Angabe meines Namens</w:t>
      </w:r>
      <w:r w:rsidR="00141040" w:rsidRPr="0001548D">
        <w:rPr>
          <w:rFonts w:ascii="Arial Narrow" w:hAnsi="Arial Narrow" w:cs="Arial"/>
          <w:i/>
        </w:rPr>
        <w:t xml:space="preserve">. </w:t>
      </w:r>
      <w:r w:rsidR="00BE5BFF" w:rsidRPr="0001548D">
        <w:rPr>
          <w:rFonts w:ascii="Arial Narrow" w:hAnsi="Arial Narrow" w:cstheme="minorHAnsi"/>
          <w:i/>
        </w:rPr>
        <w:t>Es existiert eine Kodierliste auf Papier, die meinen Namen mit d</w:t>
      </w:r>
      <w:r w:rsidR="00E47383" w:rsidRPr="0001548D">
        <w:rPr>
          <w:rFonts w:ascii="Arial Narrow" w:hAnsi="Arial Narrow" w:cstheme="minorHAnsi"/>
          <w:i/>
        </w:rPr>
        <w:t>ies</w:t>
      </w:r>
      <w:r w:rsidR="00BE5BFF" w:rsidRPr="0001548D">
        <w:rPr>
          <w:rFonts w:ascii="Arial Narrow" w:hAnsi="Arial Narrow" w:cstheme="minorHAnsi"/>
          <w:i/>
        </w:rPr>
        <w:t xml:space="preserve">er Nummer verbindet. </w:t>
      </w:r>
      <w:r w:rsidR="0033395F" w:rsidRPr="0001548D">
        <w:rPr>
          <w:rFonts w:ascii="Arial Narrow" w:hAnsi="Arial Narrow" w:cstheme="minorHAnsi"/>
          <w:i/>
        </w:rPr>
        <w:t>Die</w:t>
      </w:r>
      <w:r w:rsidR="00E47383" w:rsidRPr="0001548D">
        <w:rPr>
          <w:rFonts w:ascii="Arial Narrow" w:hAnsi="Arial Narrow" w:cstheme="minorHAnsi"/>
          <w:i/>
        </w:rPr>
        <w:t>se</w:t>
      </w:r>
      <w:r w:rsidR="0033395F" w:rsidRPr="0001548D">
        <w:rPr>
          <w:rFonts w:ascii="Arial Narrow" w:hAnsi="Arial Narrow" w:cstheme="minorHAnsi"/>
          <w:i/>
        </w:rPr>
        <w:t xml:space="preserve"> Kodierliste </w:t>
      </w:r>
      <w:r w:rsidR="00D96A2B" w:rsidRPr="0001548D">
        <w:rPr>
          <w:rFonts w:ascii="Arial Narrow" w:hAnsi="Arial Narrow" w:cs="Arial"/>
          <w:i/>
        </w:rPr>
        <w:t>ist nur de</w:t>
      </w:r>
      <w:r w:rsidR="007B0C9A" w:rsidRPr="0001548D">
        <w:rPr>
          <w:rFonts w:ascii="Arial Narrow" w:hAnsi="Arial Narrow" w:cs="Arial"/>
          <w:i/>
        </w:rPr>
        <w:t>r</w:t>
      </w:r>
      <w:r w:rsidR="00141040" w:rsidRPr="0001548D">
        <w:rPr>
          <w:rFonts w:ascii="Arial Narrow" w:hAnsi="Arial Narrow" w:cs="Arial"/>
          <w:i/>
        </w:rPr>
        <w:t xml:space="preserve"> Versuchsleit</w:t>
      </w:r>
      <w:r w:rsidR="007B0C9A" w:rsidRPr="0001548D">
        <w:rPr>
          <w:rFonts w:ascii="Arial Narrow" w:hAnsi="Arial Narrow" w:cs="Arial"/>
          <w:i/>
        </w:rPr>
        <w:t>ung</w:t>
      </w:r>
      <w:r w:rsidR="00141040" w:rsidRPr="0001548D">
        <w:rPr>
          <w:rFonts w:ascii="Arial Narrow" w:hAnsi="Arial Narrow" w:cs="Arial"/>
          <w:i/>
        </w:rPr>
        <w:t xml:space="preserve"> </w:t>
      </w:r>
      <w:r w:rsidR="00621BBB" w:rsidRPr="0001548D">
        <w:rPr>
          <w:rFonts w:ascii="Arial Narrow" w:hAnsi="Arial Narrow" w:cs="Arial"/>
          <w:i/>
        </w:rPr>
        <w:t xml:space="preserve">und dem Projektleiter </w:t>
      </w:r>
      <w:r w:rsidR="007B0C9A" w:rsidRPr="0001548D">
        <w:rPr>
          <w:rFonts w:ascii="Arial Narrow" w:hAnsi="Arial Narrow" w:cs="Arial"/>
          <w:i/>
        </w:rPr>
        <w:t xml:space="preserve">oder der Projektleiterin </w:t>
      </w:r>
      <w:r w:rsidR="00141040" w:rsidRPr="0001548D">
        <w:rPr>
          <w:rFonts w:ascii="Arial Narrow" w:hAnsi="Arial Narrow" w:cs="Arial"/>
          <w:i/>
        </w:rPr>
        <w:t>zugänglich</w:t>
      </w:r>
      <w:r w:rsidR="00C636D7" w:rsidRPr="0001548D">
        <w:rPr>
          <w:rFonts w:ascii="Arial Narrow" w:hAnsi="Arial Narrow" w:cs="Arial"/>
          <w:i/>
        </w:rPr>
        <w:t>, das heißt, nur diese Personen können die erhobenen Daten mit meinem Namen in Verbindung bringen.</w:t>
      </w:r>
      <w:r w:rsidR="00141040" w:rsidRPr="0001548D">
        <w:rPr>
          <w:rFonts w:ascii="Arial Narrow" w:hAnsi="Arial Narrow" w:cs="Arial"/>
          <w:i/>
        </w:rPr>
        <w:t xml:space="preserve"> </w:t>
      </w:r>
      <w:r w:rsidR="00C80D08" w:rsidRPr="0001548D">
        <w:rPr>
          <w:rFonts w:ascii="Arial Narrow" w:hAnsi="Arial Narrow" w:cs="Arial"/>
          <w:i/>
        </w:rPr>
        <w:t>N</w:t>
      </w:r>
      <w:r w:rsidR="00141040" w:rsidRPr="0001548D">
        <w:rPr>
          <w:rFonts w:ascii="Arial Narrow" w:hAnsi="Arial Narrow" w:cs="Arial"/>
          <w:i/>
        </w:rPr>
        <w:t xml:space="preserve">ach Abschluss </w:t>
      </w:r>
      <w:r w:rsidR="00C80D08" w:rsidRPr="0001548D">
        <w:rPr>
          <w:rFonts w:ascii="Arial Narrow" w:hAnsi="Arial Narrow" w:cs="Arial"/>
          <w:i/>
        </w:rPr>
        <w:t>&gt;</w:t>
      </w:r>
      <w:r w:rsidR="00141040" w:rsidRPr="0001548D">
        <w:rPr>
          <w:rFonts w:ascii="Arial Narrow" w:hAnsi="Arial Narrow" w:cs="Arial"/>
          <w:i/>
        </w:rPr>
        <w:t>der</w:t>
      </w:r>
      <w:r w:rsidR="00FB0C2F" w:rsidRPr="0001548D">
        <w:rPr>
          <w:rFonts w:ascii="Arial Narrow" w:hAnsi="Arial Narrow" w:cs="Arial"/>
          <w:i/>
        </w:rPr>
        <w:t xml:space="preserve"> Datenerhebung</w:t>
      </w:r>
      <w:r w:rsidR="00141040" w:rsidRPr="0001548D">
        <w:rPr>
          <w:rFonts w:ascii="Arial Narrow" w:hAnsi="Arial Narrow" w:cs="Arial"/>
          <w:i/>
        </w:rPr>
        <w:t xml:space="preserve"> </w:t>
      </w:r>
      <w:r w:rsidR="00C80D08" w:rsidRPr="0001548D">
        <w:rPr>
          <w:rFonts w:ascii="Arial Narrow" w:hAnsi="Arial Narrow" w:cs="Arial"/>
          <w:i/>
        </w:rPr>
        <w:t>/</w:t>
      </w:r>
      <w:r w:rsidR="000B20B6" w:rsidRPr="0001548D">
        <w:rPr>
          <w:rFonts w:ascii="Arial Narrow" w:hAnsi="Arial Narrow" w:cs="Arial"/>
          <w:i/>
        </w:rPr>
        <w:t xml:space="preserve"> </w:t>
      </w:r>
      <w:r w:rsidR="000277BE" w:rsidRPr="0001548D">
        <w:rPr>
          <w:rFonts w:ascii="Arial Narrow" w:hAnsi="Arial Narrow" w:cs="Arial"/>
          <w:i/>
        </w:rPr>
        <w:t xml:space="preserve">der </w:t>
      </w:r>
      <w:r w:rsidR="000B20B6" w:rsidRPr="0001548D">
        <w:rPr>
          <w:rFonts w:ascii="Arial Narrow" w:hAnsi="Arial Narrow" w:cs="Arial"/>
          <w:i/>
        </w:rPr>
        <w:t>Datenauswertung</w:t>
      </w:r>
      <w:r w:rsidR="00C80D08" w:rsidRPr="0001548D">
        <w:rPr>
          <w:rFonts w:ascii="Arial Narrow" w:hAnsi="Arial Narrow" w:cs="Arial"/>
          <w:i/>
        </w:rPr>
        <w:t>&lt;, spätestens am &gt;Datum angeben&lt;, wird die Kodierliste</w:t>
      </w:r>
      <w:r w:rsidR="000B20B6" w:rsidRPr="0001548D">
        <w:rPr>
          <w:rFonts w:ascii="Arial Narrow" w:hAnsi="Arial Narrow" w:cs="Arial"/>
          <w:i/>
        </w:rPr>
        <w:t xml:space="preserve"> </w:t>
      </w:r>
      <w:r w:rsidR="00141040" w:rsidRPr="0001548D">
        <w:rPr>
          <w:rFonts w:ascii="Arial Narrow" w:hAnsi="Arial Narrow" w:cs="Arial"/>
          <w:i/>
        </w:rPr>
        <w:t xml:space="preserve">gelöscht. </w:t>
      </w:r>
      <w:r w:rsidR="00C80D08" w:rsidRPr="0001548D">
        <w:rPr>
          <w:rFonts w:ascii="Arial Narrow" w:hAnsi="Arial Narrow" w:cs="Arial"/>
          <w:i/>
        </w:rPr>
        <w:t xml:space="preserve">Meine Daten sind dann anonymisiert. </w:t>
      </w:r>
      <w:r w:rsidR="003D2AE4" w:rsidRPr="0001548D">
        <w:rPr>
          <w:rFonts w:ascii="Arial Narrow" w:hAnsi="Arial Narrow" w:cs="Arial"/>
          <w:i/>
        </w:rPr>
        <w:t>Damit ist es niemandem mehr möglich, die erhobenen Daten mit meinem Namen in Verbindung zu bringen</w:t>
      </w:r>
      <w:r w:rsidR="008840C9" w:rsidRPr="0001548D">
        <w:rPr>
          <w:rFonts w:ascii="Arial Narrow" w:hAnsi="Arial Narrow" w:cs="Arial"/>
          <w:i/>
        </w:rPr>
        <w:t>. Ich bin informiert</w:t>
      </w:r>
      <w:r w:rsidR="00FF68AB" w:rsidRPr="0001548D">
        <w:rPr>
          <w:rFonts w:ascii="Arial Narrow" w:hAnsi="Arial Narrow" w:cstheme="minorHAnsi"/>
          <w:i/>
        </w:rPr>
        <w:t xml:space="preserve">, dass ich mein Einverständnis zur Aufbewahrung bzw. Speicherung dieser Daten widerrufen kann, ohne dass mir daraus Nachteile entstehen. </w:t>
      </w:r>
      <w:r w:rsidR="00141040" w:rsidRPr="0001548D">
        <w:rPr>
          <w:rFonts w:ascii="Arial Narrow" w:hAnsi="Arial Narrow" w:cs="Arial"/>
          <w:i/>
        </w:rPr>
        <w:t xml:space="preserve">Ich </w:t>
      </w:r>
      <w:r w:rsidR="008840C9" w:rsidRPr="0001548D">
        <w:rPr>
          <w:rFonts w:ascii="Arial Narrow" w:hAnsi="Arial Narrow" w:cs="Arial"/>
          <w:i/>
        </w:rPr>
        <w:t>kann</w:t>
      </w:r>
      <w:r w:rsidR="00141040" w:rsidRPr="0001548D">
        <w:rPr>
          <w:rFonts w:ascii="Arial Narrow" w:hAnsi="Arial Narrow" w:cs="Arial"/>
          <w:i/>
        </w:rPr>
        <w:t xml:space="preserve"> jederzeit eine Löschung all meiner Daten verlangen.</w:t>
      </w:r>
      <w:r w:rsidR="00615130" w:rsidRPr="0001548D">
        <w:rPr>
          <w:rFonts w:ascii="Arial Narrow" w:hAnsi="Arial Narrow" w:cs="Arial"/>
          <w:i/>
        </w:rPr>
        <w:t xml:space="preserve"> </w:t>
      </w:r>
      <w:r w:rsidR="0008339F" w:rsidRPr="0001548D">
        <w:rPr>
          <w:rFonts w:ascii="Arial Narrow" w:hAnsi="Arial Narrow" w:cs="Arial"/>
          <w:i/>
        </w:rPr>
        <w:t xml:space="preserve">Wenn </w:t>
      </w:r>
      <w:r w:rsidR="00914EC8" w:rsidRPr="0001548D">
        <w:rPr>
          <w:rFonts w:ascii="Arial Narrow" w:hAnsi="Arial Narrow" w:cs="Arial"/>
          <w:i/>
        </w:rPr>
        <w:t xml:space="preserve">allerdings </w:t>
      </w:r>
      <w:r w:rsidR="0008339F" w:rsidRPr="0001548D">
        <w:rPr>
          <w:rFonts w:ascii="Arial Narrow" w:hAnsi="Arial Narrow" w:cs="Arial"/>
          <w:i/>
        </w:rPr>
        <w:t>die Kodierliste</w:t>
      </w:r>
      <w:r w:rsidR="00914EC8" w:rsidRPr="0001548D">
        <w:rPr>
          <w:rFonts w:ascii="Arial Narrow" w:hAnsi="Arial Narrow" w:cs="Arial"/>
          <w:i/>
        </w:rPr>
        <w:t xml:space="preserve"> bereits</w:t>
      </w:r>
      <w:r w:rsidR="006D06C9" w:rsidRPr="0001548D">
        <w:rPr>
          <w:rFonts w:ascii="Arial Narrow" w:hAnsi="Arial Narrow" w:cs="Arial"/>
          <w:i/>
        </w:rPr>
        <w:t xml:space="preserve"> </w:t>
      </w:r>
      <w:r w:rsidR="0008339F" w:rsidRPr="0001548D">
        <w:rPr>
          <w:rFonts w:ascii="Arial Narrow" w:hAnsi="Arial Narrow" w:cs="Arial"/>
          <w:i/>
        </w:rPr>
        <w:t xml:space="preserve">gelöscht ist, </w:t>
      </w:r>
      <w:r w:rsidR="006D06C9" w:rsidRPr="0001548D">
        <w:rPr>
          <w:rFonts w:ascii="Arial Narrow" w:hAnsi="Arial Narrow" w:cs="Arial"/>
          <w:i/>
        </w:rPr>
        <w:t xml:space="preserve">kann </w:t>
      </w:r>
      <w:r w:rsidR="0008339F" w:rsidRPr="0001548D">
        <w:rPr>
          <w:rFonts w:ascii="Arial Narrow" w:hAnsi="Arial Narrow" w:cs="Arial"/>
          <w:i/>
        </w:rPr>
        <w:t>mein Daten</w:t>
      </w:r>
      <w:r w:rsidR="006D06C9" w:rsidRPr="0001548D">
        <w:rPr>
          <w:rFonts w:ascii="Arial Narrow" w:hAnsi="Arial Narrow" w:cs="Arial"/>
          <w:i/>
        </w:rPr>
        <w:t>satz</w:t>
      </w:r>
      <w:r w:rsidR="0008339F" w:rsidRPr="0001548D">
        <w:rPr>
          <w:rFonts w:ascii="Arial Narrow" w:hAnsi="Arial Narrow" w:cs="Arial"/>
          <w:i/>
        </w:rPr>
        <w:t xml:space="preserve"> </w:t>
      </w:r>
      <w:r w:rsidR="006D06C9" w:rsidRPr="0001548D">
        <w:rPr>
          <w:rFonts w:ascii="Arial Narrow" w:hAnsi="Arial Narrow" w:cs="Arial"/>
          <w:i/>
        </w:rPr>
        <w:t>nicht mehr identifiziert und also auch nicht mehr gelöscht werden</w:t>
      </w:r>
      <w:r w:rsidR="0008339F" w:rsidRPr="0001548D">
        <w:rPr>
          <w:rFonts w:ascii="Arial Narrow" w:hAnsi="Arial Narrow" w:cs="Arial"/>
          <w:i/>
        </w:rPr>
        <w:t>.</w:t>
      </w:r>
      <w:r w:rsidR="00914EC8" w:rsidRPr="0001548D">
        <w:rPr>
          <w:rFonts w:ascii="Arial Narrow" w:hAnsi="Arial Narrow" w:cs="Arial"/>
          <w:i/>
        </w:rPr>
        <w:t xml:space="preserve"> Meine Daten sind dann anonymisiert.</w:t>
      </w:r>
      <w:r w:rsidR="0008339F" w:rsidRPr="0001548D">
        <w:rPr>
          <w:rFonts w:ascii="Arial Narrow" w:hAnsi="Arial Narrow" w:cs="Arial"/>
          <w:i/>
        </w:rPr>
        <w:t xml:space="preserve"> </w:t>
      </w:r>
    </w:p>
    <w:p w14:paraId="0205D1EB" w14:textId="2B5026FF" w:rsidR="002E47BA" w:rsidRPr="0001548D" w:rsidRDefault="004B421C" w:rsidP="000A5433">
      <w:pPr>
        <w:spacing w:after="120" w:line="240" w:lineRule="auto"/>
        <w:ind w:left="708"/>
        <w:jc w:val="left"/>
        <w:rPr>
          <w:rFonts w:ascii="Arial Narrow" w:hAnsi="Arial Narrow" w:cstheme="minorHAnsi"/>
          <w:i/>
        </w:rPr>
      </w:pPr>
      <w:r w:rsidRPr="0001548D">
        <w:rPr>
          <w:rFonts w:ascii="Arial Narrow" w:hAnsi="Arial Narrow" w:cs="Arial"/>
          <w:i/>
        </w:rPr>
        <w:t xml:space="preserve">Ich bin einverstanden, dass meine vollständig anonymisierten Daten zu Forschungszwecken weiterverwendet werden können. &gt;Dazu werden sie mindestens 10 Jahre </w:t>
      </w:r>
      <w:r w:rsidRPr="0001548D">
        <w:rPr>
          <w:rFonts w:ascii="Arial Narrow" w:hAnsi="Arial Narrow" w:cstheme="minorHAnsi"/>
          <w:i/>
        </w:rPr>
        <w:t xml:space="preserve">nach Datenauswertung, bzw. mindestens 10 Jahre nach Erscheinen einer Publikation zu dieser Studie aufbewahrt. / </w:t>
      </w:r>
      <w:r w:rsidRPr="0001548D">
        <w:rPr>
          <w:rFonts w:ascii="Arial Narrow" w:hAnsi="Arial Narrow" w:cs="Arial"/>
          <w:i/>
        </w:rPr>
        <w:t>Dazu werden sie über eine Internet-Datenbank &gt;</w:t>
      </w:r>
      <w:r w:rsidR="00D95420" w:rsidRPr="0001548D">
        <w:rPr>
          <w:rFonts w:ascii="Arial Narrow" w:hAnsi="Arial Narrow" w:cs="Arial"/>
          <w:i/>
        </w:rPr>
        <w:t xml:space="preserve"> wenn bereits bekannt: </w:t>
      </w:r>
      <w:r w:rsidRPr="0001548D">
        <w:rPr>
          <w:rFonts w:ascii="Arial Narrow" w:hAnsi="Arial Narrow" w:cs="Arial"/>
          <w:i/>
        </w:rPr>
        <w:t xml:space="preserve">Name des </w:t>
      </w:r>
      <w:r w:rsidR="00230176" w:rsidRPr="00230176">
        <w:rPr>
          <w:rFonts w:ascii="Arial Narrow" w:hAnsi="Arial Narrow" w:cs="Arial"/>
          <w:i/>
        </w:rPr>
        <w:t>Online-Repositoriums</w:t>
      </w:r>
      <w:r w:rsidR="00D95420" w:rsidRPr="0001548D">
        <w:rPr>
          <w:rFonts w:ascii="Arial Narrow" w:hAnsi="Arial Narrow" w:cs="Arial"/>
          <w:i/>
        </w:rPr>
        <w:t xml:space="preserve"> </w:t>
      </w:r>
      <w:r w:rsidRPr="0001548D">
        <w:rPr>
          <w:rFonts w:ascii="Arial Narrow" w:hAnsi="Arial Narrow" w:cs="Arial"/>
          <w:i/>
        </w:rPr>
        <w:t>&lt; öffentlich zugänglich gemacht.&lt;</w:t>
      </w:r>
    </w:p>
    <w:p w14:paraId="3452E58F" w14:textId="7AE4BD46" w:rsidR="00E80662" w:rsidRPr="0001548D" w:rsidRDefault="00615CD5" w:rsidP="007B0C9A">
      <w:pPr>
        <w:widowControl w:val="0"/>
        <w:autoSpaceDE w:val="0"/>
        <w:autoSpaceDN w:val="0"/>
        <w:adjustRightInd w:val="0"/>
        <w:spacing w:after="240" w:line="240" w:lineRule="auto"/>
        <w:ind w:left="708"/>
        <w:jc w:val="left"/>
        <w:rPr>
          <w:rFonts w:ascii="Arial Narrow" w:hAnsi="Arial Narrow" w:cs="Verdana"/>
          <w:i/>
        </w:rPr>
      </w:pPr>
      <w:r w:rsidRPr="0001548D">
        <w:rPr>
          <w:rFonts w:ascii="Arial Narrow" w:hAnsi="Arial Narrow" w:cs="Arial"/>
          <w:i/>
        </w:rPr>
        <w:t xml:space="preserve">Sollten </w:t>
      </w:r>
      <w:r w:rsidR="00127065" w:rsidRPr="0001548D">
        <w:rPr>
          <w:rFonts w:ascii="Arial Narrow" w:hAnsi="Arial Narrow" w:cs="Arial"/>
          <w:i/>
        </w:rPr>
        <w:t xml:space="preserve">behandlungsbedürftige </w:t>
      </w:r>
      <w:r w:rsidR="009D1212" w:rsidRPr="0001548D">
        <w:rPr>
          <w:rFonts w:ascii="Arial Narrow" w:hAnsi="Arial Narrow" w:cs="Arial"/>
          <w:i/>
        </w:rPr>
        <w:t>Auffälligkeiten &gt;</w:t>
      </w:r>
      <w:r w:rsidR="00F904C4" w:rsidRPr="0001548D">
        <w:rPr>
          <w:rFonts w:ascii="Arial Narrow" w:hAnsi="Arial Narrow" w:cs="Arial"/>
          <w:i/>
        </w:rPr>
        <w:t>im EEG / in den Hirnb</w:t>
      </w:r>
      <w:r w:rsidRPr="0001548D">
        <w:rPr>
          <w:rFonts w:ascii="Arial Narrow" w:hAnsi="Arial Narrow" w:cs="Arial"/>
          <w:i/>
        </w:rPr>
        <w:t>ildern</w:t>
      </w:r>
      <w:r w:rsidR="00F904C4" w:rsidRPr="0001548D">
        <w:rPr>
          <w:rFonts w:ascii="Arial Narrow" w:hAnsi="Arial Narrow" w:cs="Arial"/>
          <w:i/>
        </w:rPr>
        <w:t xml:space="preserve"> aus der MRT-Untersuchung</w:t>
      </w:r>
      <w:r w:rsidR="00AE3E35" w:rsidRPr="0001548D">
        <w:rPr>
          <w:rFonts w:ascii="Arial Narrow" w:hAnsi="Arial Narrow" w:cs="Arial"/>
          <w:i/>
        </w:rPr>
        <w:t xml:space="preserve"> / in der Testdiagnostik</w:t>
      </w:r>
      <w:r w:rsidR="009D1212" w:rsidRPr="0001548D">
        <w:rPr>
          <w:rFonts w:ascii="Arial Narrow" w:hAnsi="Arial Narrow" w:cs="Arial"/>
          <w:i/>
        </w:rPr>
        <w:t>&lt;</w:t>
      </w:r>
      <w:r w:rsidRPr="0001548D">
        <w:rPr>
          <w:rFonts w:ascii="Arial Narrow" w:hAnsi="Arial Narrow" w:cs="Arial"/>
          <w:i/>
        </w:rPr>
        <w:t xml:space="preserve"> erkannt werden, bin ich damit einverstanden, dass mir diese mitgeteilt werden, so dass ich diese ggf. weiter abklären lassen kann. Ich wurde darüber </w:t>
      </w:r>
      <w:r w:rsidR="008840C9" w:rsidRPr="0001548D">
        <w:rPr>
          <w:rFonts w:ascii="Arial Narrow" w:hAnsi="Arial Narrow" w:cs="Arial"/>
          <w:i/>
        </w:rPr>
        <w:t>aufgeklärt</w:t>
      </w:r>
      <w:r w:rsidRPr="0001548D">
        <w:rPr>
          <w:rFonts w:ascii="Arial Narrow" w:hAnsi="Arial Narrow" w:cs="Arial"/>
          <w:i/>
        </w:rPr>
        <w:t xml:space="preserve">, dass die Information über </w:t>
      </w:r>
      <w:r w:rsidR="00A238F2" w:rsidRPr="0001548D">
        <w:rPr>
          <w:rFonts w:ascii="Arial Narrow" w:hAnsi="Arial Narrow" w:cs="Arial"/>
          <w:i/>
        </w:rPr>
        <w:lastRenderedPageBreak/>
        <w:t xml:space="preserve">auffällige Befunde </w:t>
      </w:r>
      <w:r w:rsidRPr="0001548D">
        <w:rPr>
          <w:rFonts w:ascii="Arial Narrow" w:hAnsi="Arial Narrow" w:cs="Arial"/>
          <w:i/>
        </w:rPr>
        <w:t>u.U. mit versicherungsrechtlichen Konsequenzen verbunden sein kann.</w:t>
      </w:r>
      <w:r w:rsidR="00F054E2" w:rsidRPr="0001548D">
        <w:rPr>
          <w:rFonts w:ascii="Arial Narrow" w:hAnsi="Arial Narrow" w:cs="Verdana"/>
          <w:i/>
        </w:rPr>
        <w:t xml:space="preserve"> </w:t>
      </w:r>
    </w:p>
    <w:p w14:paraId="2E109BA0" w14:textId="77777777" w:rsidR="004B421C" w:rsidRPr="0001548D" w:rsidRDefault="004B421C" w:rsidP="000A5433">
      <w:pPr>
        <w:keepNext/>
        <w:spacing w:after="120" w:line="240" w:lineRule="auto"/>
        <w:jc w:val="left"/>
        <w:rPr>
          <w:rFonts w:ascii="Arial Narrow" w:hAnsi="Arial Narrow" w:cstheme="minorHAnsi"/>
          <w:b/>
          <w:i/>
        </w:rPr>
      </w:pPr>
    </w:p>
    <w:p w14:paraId="502946FF" w14:textId="2B8F287A" w:rsidR="0023191F" w:rsidRPr="0001548D" w:rsidRDefault="00FD6607" w:rsidP="000A5433">
      <w:pPr>
        <w:keepNext/>
        <w:spacing w:after="120" w:line="240" w:lineRule="auto"/>
        <w:jc w:val="left"/>
        <w:rPr>
          <w:rFonts w:ascii="Arial Narrow" w:hAnsi="Arial Narrow" w:cstheme="minorHAnsi"/>
          <w:b/>
          <w:i/>
        </w:rPr>
      </w:pPr>
      <w:r w:rsidRPr="0001548D">
        <w:rPr>
          <w:rFonts w:ascii="Arial Narrow" w:hAnsi="Arial Narrow" w:cstheme="minorHAnsi"/>
          <w:b/>
          <w:i/>
        </w:rPr>
        <w:t>Variante</w:t>
      </w:r>
      <w:r w:rsidR="000277BE" w:rsidRPr="0001548D">
        <w:rPr>
          <w:rFonts w:ascii="Arial Narrow" w:hAnsi="Arial Narrow" w:cstheme="minorHAnsi"/>
          <w:b/>
          <w:i/>
        </w:rPr>
        <w:t xml:space="preserve"> „Persönliches Codewort“</w:t>
      </w:r>
    </w:p>
    <w:p w14:paraId="41B9C5DA" w14:textId="597D294A" w:rsidR="004B421C" w:rsidRPr="0001548D" w:rsidRDefault="00FD6607" w:rsidP="000A5433">
      <w:pPr>
        <w:spacing w:after="120" w:line="240" w:lineRule="auto"/>
        <w:ind w:left="708"/>
        <w:jc w:val="left"/>
        <w:rPr>
          <w:rFonts w:ascii="Arial Narrow" w:hAnsi="Arial Narrow" w:cs="Arial"/>
          <w:i/>
        </w:rPr>
      </w:pPr>
      <w:r w:rsidRPr="0001548D">
        <w:rPr>
          <w:rFonts w:ascii="Arial Narrow" w:hAnsi="Arial Narrow" w:cstheme="minorHAnsi"/>
          <w:i/>
        </w:rPr>
        <w:t xml:space="preserve">Mit der beschriebenen </w:t>
      </w:r>
      <w:r w:rsidR="003D2AE4" w:rsidRPr="0001548D">
        <w:rPr>
          <w:rFonts w:ascii="Arial Narrow" w:hAnsi="Arial Narrow" w:cstheme="minorHAnsi"/>
          <w:i/>
        </w:rPr>
        <w:t>Erhebung und Verarbeitung</w:t>
      </w:r>
      <w:r w:rsidRPr="0001548D">
        <w:rPr>
          <w:rFonts w:ascii="Arial Narrow" w:hAnsi="Arial Narrow" w:cstheme="minorHAnsi"/>
          <w:i/>
        </w:rPr>
        <w:t xml:space="preserve"> der Daten</w:t>
      </w:r>
      <w:r w:rsidR="0081376C" w:rsidRPr="0001548D">
        <w:rPr>
          <w:rFonts w:ascii="Arial Narrow" w:hAnsi="Arial Narrow" w:cstheme="minorHAnsi"/>
          <w:i/>
        </w:rPr>
        <w:t xml:space="preserve"> &gt;hier genau definieren, welche Daten, bei Gesundheitsdaten konkret benennen&lt;</w:t>
      </w:r>
      <w:r w:rsidRPr="0001548D">
        <w:rPr>
          <w:rFonts w:ascii="Arial Narrow" w:hAnsi="Arial Narrow" w:cstheme="minorHAnsi"/>
          <w:i/>
        </w:rPr>
        <w:t xml:space="preserve"> bin ich einverstanden. </w:t>
      </w:r>
      <w:r w:rsidRPr="0001548D">
        <w:rPr>
          <w:rFonts w:ascii="Arial Narrow" w:hAnsi="Arial Narrow" w:cs="Arial"/>
          <w:i/>
        </w:rPr>
        <w:t>Die Aufzeichnung und Aus</w:t>
      </w:r>
      <w:r w:rsidR="000415DC" w:rsidRPr="0001548D">
        <w:rPr>
          <w:rFonts w:ascii="Arial Narrow" w:hAnsi="Arial Narrow" w:cs="Arial"/>
          <w:i/>
        </w:rPr>
        <w:t>wertung der Daten erfolgt anonym</w:t>
      </w:r>
      <w:r w:rsidRPr="0001548D">
        <w:rPr>
          <w:rFonts w:ascii="Arial Narrow" w:hAnsi="Arial Narrow" w:cs="Arial"/>
          <w:i/>
        </w:rPr>
        <w:t>isiert</w:t>
      </w:r>
      <w:r w:rsidR="0081376C" w:rsidRPr="0001548D">
        <w:rPr>
          <w:rFonts w:ascii="Arial Narrow" w:hAnsi="Arial Narrow" w:cs="Arial"/>
          <w:i/>
        </w:rPr>
        <w:t xml:space="preserve"> im &gt;Angabe Institut&lt;</w:t>
      </w:r>
      <w:r w:rsidRPr="0001548D">
        <w:rPr>
          <w:rFonts w:ascii="Arial Narrow" w:hAnsi="Arial Narrow" w:cstheme="minorHAnsi"/>
          <w:i/>
        </w:rPr>
        <w:t xml:space="preserve"> unter Verwendung eines </w:t>
      </w:r>
      <w:r w:rsidR="00E47383" w:rsidRPr="0001548D">
        <w:rPr>
          <w:rFonts w:ascii="Arial Narrow" w:hAnsi="Arial Narrow" w:cstheme="minorHAnsi"/>
          <w:i/>
        </w:rPr>
        <w:t xml:space="preserve">persönlichen </w:t>
      </w:r>
      <w:r w:rsidRPr="0001548D">
        <w:rPr>
          <w:rFonts w:ascii="Arial Narrow" w:hAnsi="Arial Narrow" w:cstheme="minorHAnsi"/>
          <w:i/>
        </w:rPr>
        <w:t xml:space="preserve">Codewortes, das </w:t>
      </w:r>
      <w:r w:rsidR="00E47383" w:rsidRPr="0001548D">
        <w:rPr>
          <w:rFonts w:ascii="Arial Narrow" w:hAnsi="Arial Narrow" w:cstheme="minorHAnsi"/>
          <w:i/>
        </w:rPr>
        <w:t xml:space="preserve">ich selbst erstellt habe und das </w:t>
      </w:r>
      <w:r w:rsidRPr="0001548D">
        <w:rPr>
          <w:rFonts w:ascii="Arial Narrow" w:hAnsi="Arial Narrow" w:cstheme="minorHAnsi"/>
          <w:i/>
        </w:rPr>
        <w:t>nur ich kenne</w:t>
      </w:r>
      <w:r w:rsidRPr="0001548D">
        <w:rPr>
          <w:rFonts w:ascii="Arial Narrow" w:hAnsi="Arial Narrow" w:cs="Arial"/>
          <w:i/>
        </w:rPr>
        <w:t xml:space="preserve">. </w:t>
      </w:r>
      <w:r w:rsidR="00E47383" w:rsidRPr="0001548D">
        <w:rPr>
          <w:rFonts w:ascii="Arial Narrow" w:hAnsi="Arial Narrow" w:cs="Arial"/>
          <w:i/>
        </w:rPr>
        <w:t>Das</w:t>
      </w:r>
      <w:r w:rsidR="00D30F54" w:rsidRPr="0001548D">
        <w:rPr>
          <w:rFonts w:ascii="Arial Narrow" w:hAnsi="Arial Narrow" w:cs="Arial"/>
          <w:i/>
        </w:rPr>
        <w:t xml:space="preserve"> heißt, es ist niemandem</w:t>
      </w:r>
      <w:r w:rsidR="00FF2D11" w:rsidRPr="0001548D">
        <w:rPr>
          <w:rFonts w:ascii="Arial Narrow" w:hAnsi="Arial Narrow" w:cs="Arial"/>
          <w:i/>
        </w:rPr>
        <w:t xml:space="preserve"> außer mir</w:t>
      </w:r>
      <w:r w:rsidR="00D30F54" w:rsidRPr="0001548D">
        <w:rPr>
          <w:rFonts w:ascii="Arial Narrow" w:hAnsi="Arial Narrow" w:cs="Arial"/>
          <w:i/>
        </w:rPr>
        <w:t xml:space="preserve"> möglich, meine Daten mit meinem Namen in Verbindung zu bringen. Das</w:t>
      </w:r>
      <w:r w:rsidR="00E47383" w:rsidRPr="0001548D">
        <w:rPr>
          <w:rFonts w:ascii="Arial Narrow" w:hAnsi="Arial Narrow" w:cs="Arial"/>
          <w:i/>
        </w:rPr>
        <w:t xml:space="preserve"> Blatt, auf dem ich dieses Codewort erstellt habe, befindet sich in meinem Besitz. </w:t>
      </w:r>
      <w:r w:rsidR="008840C9" w:rsidRPr="0001548D">
        <w:rPr>
          <w:rFonts w:ascii="Arial Narrow" w:hAnsi="Arial Narrow" w:cstheme="minorHAnsi"/>
          <w:i/>
        </w:rPr>
        <w:t>M</w:t>
      </w:r>
      <w:r w:rsidRPr="0001548D">
        <w:rPr>
          <w:rFonts w:ascii="Arial Narrow" w:hAnsi="Arial Narrow" w:cstheme="minorHAnsi"/>
          <w:i/>
        </w:rPr>
        <w:t xml:space="preserve">ein Einverständnis zur Aufbewahrung bzw. Speicherung </w:t>
      </w:r>
      <w:r w:rsidR="00E47383" w:rsidRPr="0001548D">
        <w:rPr>
          <w:rFonts w:ascii="Arial Narrow" w:hAnsi="Arial Narrow" w:cstheme="minorHAnsi"/>
          <w:i/>
        </w:rPr>
        <w:t xml:space="preserve">meiner </w:t>
      </w:r>
      <w:r w:rsidRPr="0001548D">
        <w:rPr>
          <w:rFonts w:ascii="Arial Narrow" w:hAnsi="Arial Narrow" w:cstheme="minorHAnsi"/>
          <w:i/>
        </w:rPr>
        <w:t xml:space="preserve">Daten </w:t>
      </w:r>
      <w:r w:rsidR="008840C9" w:rsidRPr="0001548D">
        <w:rPr>
          <w:rFonts w:ascii="Arial Narrow" w:hAnsi="Arial Narrow" w:cstheme="minorHAnsi"/>
          <w:i/>
        </w:rPr>
        <w:t xml:space="preserve">kann ich jederzeit </w:t>
      </w:r>
      <w:r w:rsidRPr="0001548D">
        <w:rPr>
          <w:rFonts w:ascii="Arial Narrow" w:hAnsi="Arial Narrow" w:cstheme="minorHAnsi"/>
          <w:i/>
        </w:rPr>
        <w:t xml:space="preserve">widerrufen, ohne dass mir daraus Nachteile entstehen. </w:t>
      </w:r>
      <w:r w:rsidRPr="0001548D">
        <w:rPr>
          <w:rFonts w:ascii="Arial Narrow" w:hAnsi="Arial Narrow" w:cs="Arial"/>
          <w:i/>
        </w:rPr>
        <w:t>Ich</w:t>
      </w:r>
      <w:r w:rsidR="008840C9" w:rsidRPr="0001548D">
        <w:rPr>
          <w:rFonts w:ascii="Arial Narrow" w:hAnsi="Arial Narrow" w:cs="Arial"/>
          <w:i/>
        </w:rPr>
        <w:t xml:space="preserve"> kann </w:t>
      </w:r>
      <w:r w:rsidRPr="0001548D">
        <w:rPr>
          <w:rFonts w:ascii="Arial Narrow" w:hAnsi="Arial Narrow" w:cs="Arial"/>
          <w:i/>
        </w:rPr>
        <w:t xml:space="preserve">jederzeit eine Löschung all meiner Daten verlangen. </w:t>
      </w:r>
    </w:p>
    <w:p w14:paraId="3B774997" w14:textId="3CF4D509" w:rsidR="004B421C" w:rsidRPr="0001548D" w:rsidRDefault="004B421C" w:rsidP="000A5433">
      <w:pPr>
        <w:spacing w:after="120" w:line="240" w:lineRule="auto"/>
        <w:ind w:left="708"/>
        <w:jc w:val="left"/>
        <w:rPr>
          <w:rFonts w:ascii="Arial Narrow" w:hAnsi="Arial Narrow" w:cs="Arial"/>
          <w:i/>
        </w:rPr>
      </w:pPr>
      <w:r w:rsidRPr="0001548D">
        <w:rPr>
          <w:rFonts w:ascii="Arial Narrow" w:hAnsi="Arial Narrow" w:cs="Arial"/>
          <w:i/>
        </w:rPr>
        <w:t xml:space="preserve">Ich bin einverstanden, dass meine vollständig anonymisierten Daten zu Forschungszwecken weiterverwendet werden können. &gt;Dazu werden sie mindestens 10 Jahre </w:t>
      </w:r>
      <w:r w:rsidRPr="0001548D">
        <w:rPr>
          <w:rFonts w:ascii="Arial Narrow" w:hAnsi="Arial Narrow" w:cstheme="minorHAnsi"/>
          <w:i/>
        </w:rPr>
        <w:t>nach Datenauswertung, bzw. mindestens 10 Jahre nach Erscheinen einer Publikation zu dieser Studie aufbewahrt.</w:t>
      </w:r>
      <w:r w:rsidR="00FF2D11" w:rsidRPr="0001548D">
        <w:rPr>
          <w:rFonts w:ascii="Arial Narrow" w:hAnsi="Arial Narrow" w:cstheme="minorHAnsi"/>
          <w:i/>
        </w:rPr>
        <w:t xml:space="preserve"> </w:t>
      </w:r>
      <w:r w:rsidRPr="0001548D">
        <w:rPr>
          <w:rFonts w:ascii="Arial Narrow" w:hAnsi="Arial Narrow" w:cstheme="minorHAnsi"/>
          <w:i/>
        </w:rPr>
        <w:t xml:space="preserve">/ </w:t>
      </w:r>
      <w:r w:rsidRPr="0001548D">
        <w:rPr>
          <w:rFonts w:ascii="Arial Narrow" w:hAnsi="Arial Narrow" w:cs="Arial"/>
          <w:i/>
        </w:rPr>
        <w:t>Dazu werden sie über eine Internet-Datenbank &gt;</w:t>
      </w:r>
      <w:r w:rsidR="00D95420" w:rsidRPr="0001548D">
        <w:rPr>
          <w:rFonts w:ascii="Arial Narrow" w:hAnsi="Arial Narrow" w:cs="Arial"/>
          <w:i/>
        </w:rPr>
        <w:t xml:space="preserve">wenn bereits bekannt: </w:t>
      </w:r>
      <w:r w:rsidRPr="0001548D">
        <w:rPr>
          <w:rFonts w:ascii="Arial Narrow" w:hAnsi="Arial Narrow" w:cs="Arial"/>
          <w:i/>
        </w:rPr>
        <w:t xml:space="preserve">Name des </w:t>
      </w:r>
      <w:r w:rsidR="00230176" w:rsidRPr="00230176">
        <w:rPr>
          <w:rFonts w:ascii="Arial Narrow" w:hAnsi="Arial Narrow" w:cs="Arial"/>
          <w:i/>
        </w:rPr>
        <w:t>Online-Repositoriums</w:t>
      </w:r>
      <w:r w:rsidRPr="0001548D">
        <w:rPr>
          <w:rFonts w:ascii="Arial Narrow" w:hAnsi="Arial Narrow" w:cs="Arial"/>
          <w:i/>
        </w:rPr>
        <w:t>&lt; öffentlich zugänglich gemacht.&lt;</w:t>
      </w:r>
    </w:p>
    <w:p w14:paraId="0747C852" w14:textId="24469336" w:rsidR="00FD6607" w:rsidRPr="0001548D" w:rsidRDefault="00E47383" w:rsidP="000A5433">
      <w:pPr>
        <w:spacing w:after="120" w:line="240" w:lineRule="auto"/>
        <w:ind w:left="708"/>
        <w:jc w:val="left"/>
        <w:rPr>
          <w:rFonts w:ascii="Arial Narrow" w:hAnsi="Arial Narrow" w:cstheme="minorHAnsi"/>
          <w:i/>
        </w:rPr>
      </w:pPr>
      <w:r w:rsidRPr="0001548D">
        <w:rPr>
          <w:rFonts w:ascii="Arial Narrow" w:hAnsi="Arial Narrow" w:cstheme="minorHAnsi"/>
          <w:i/>
        </w:rPr>
        <w:t xml:space="preserve">Ich bin </w:t>
      </w:r>
      <w:r w:rsidR="00BD6569" w:rsidRPr="0001548D">
        <w:rPr>
          <w:rFonts w:ascii="Arial Narrow" w:hAnsi="Arial Narrow" w:cs="Arial"/>
          <w:i/>
        </w:rPr>
        <w:t xml:space="preserve">darüber </w:t>
      </w:r>
      <w:r w:rsidRPr="0001548D">
        <w:rPr>
          <w:rFonts w:ascii="Arial Narrow" w:hAnsi="Arial Narrow" w:cstheme="minorHAnsi"/>
          <w:i/>
        </w:rPr>
        <w:t xml:space="preserve">informiert, dass mein </w:t>
      </w:r>
      <w:r w:rsidR="00FD6607" w:rsidRPr="0001548D">
        <w:rPr>
          <w:rFonts w:ascii="Arial Narrow" w:hAnsi="Arial Narrow" w:cstheme="minorHAnsi"/>
          <w:i/>
        </w:rPr>
        <w:t>Name</w:t>
      </w:r>
      <w:r w:rsidR="00FF2D11" w:rsidRPr="0001548D">
        <w:rPr>
          <w:rFonts w:ascii="Arial Narrow" w:hAnsi="Arial Narrow" w:cstheme="minorHAnsi"/>
          <w:i/>
        </w:rPr>
        <w:t xml:space="preserve"> und &gt;Angabe der verwendeten Kontaktdaten, wie </w:t>
      </w:r>
      <w:r w:rsidR="00FD6607" w:rsidRPr="0001548D">
        <w:rPr>
          <w:rFonts w:ascii="Arial Narrow" w:hAnsi="Arial Narrow" w:cstheme="minorHAnsi"/>
          <w:i/>
        </w:rPr>
        <w:t>Anschrift</w:t>
      </w:r>
      <w:r w:rsidR="00FF2D11" w:rsidRPr="0001548D">
        <w:rPr>
          <w:rFonts w:ascii="Arial Narrow" w:hAnsi="Arial Narrow" w:cstheme="minorHAnsi"/>
          <w:i/>
        </w:rPr>
        <w:t>, Email-Adresse und/oder</w:t>
      </w:r>
      <w:r w:rsidRPr="0001548D">
        <w:rPr>
          <w:rFonts w:ascii="Arial Narrow" w:hAnsi="Arial Narrow" w:cstheme="minorHAnsi"/>
          <w:i/>
        </w:rPr>
        <w:t xml:space="preserve"> </w:t>
      </w:r>
      <w:r w:rsidR="00FD6607" w:rsidRPr="0001548D">
        <w:rPr>
          <w:rFonts w:ascii="Arial Narrow" w:hAnsi="Arial Narrow" w:cstheme="minorHAnsi"/>
          <w:i/>
        </w:rPr>
        <w:t>Telefonnummer</w:t>
      </w:r>
      <w:r w:rsidR="00FF2D11" w:rsidRPr="0001548D">
        <w:rPr>
          <w:rFonts w:ascii="Arial Narrow" w:hAnsi="Arial Narrow" w:cstheme="minorHAnsi"/>
          <w:i/>
        </w:rPr>
        <w:t>&lt;</w:t>
      </w:r>
      <w:r w:rsidR="00FD6607" w:rsidRPr="0001548D">
        <w:rPr>
          <w:rFonts w:ascii="Arial Narrow" w:hAnsi="Arial Narrow" w:cstheme="minorHAnsi"/>
          <w:i/>
        </w:rPr>
        <w:t xml:space="preserve"> nur auf dieser Einwilligungserklärung</w:t>
      </w:r>
      <w:r w:rsidRPr="0001548D">
        <w:rPr>
          <w:rFonts w:ascii="Arial Narrow" w:hAnsi="Arial Narrow" w:cstheme="minorHAnsi"/>
          <w:i/>
        </w:rPr>
        <w:t xml:space="preserve"> stehen</w:t>
      </w:r>
      <w:r w:rsidR="006E6291" w:rsidRPr="0001548D">
        <w:rPr>
          <w:rFonts w:ascii="Arial Narrow" w:hAnsi="Arial Narrow" w:cstheme="minorHAnsi"/>
          <w:i/>
        </w:rPr>
        <w:t>.</w:t>
      </w:r>
      <w:r w:rsidRPr="0001548D">
        <w:rPr>
          <w:rFonts w:ascii="Arial Narrow" w:hAnsi="Arial Narrow" w:cstheme="minorHAnsi"/>
          <w:i/>
        </w:rPr>
        <w:t xml:space="preserve"> </w:t>
      </w:r>
      <w:r w:rsidR="00FD6607" w:rsidRPr="0001548D">
        <w:rPr>
          <w:rFonts w:ascii="Arial Narrow" w:hAnsi="Arial Narrow" w:cstheme="minorHAnsi"/>
          <w:i/>
        </w:rPr>
        <w:t xml:space="preserve">Sollten </w:t>
      </w:r>
      <w:r w:rsidRPr="0001548D">
        <w:rPr>
          <w:rFonts w:ascii="Arial Narrow" w:hAnsi="Arial Narrow" w:cstheme="minorHAnsi"/>
          <w:i/>
        </w:rPr>
        <w:t>sich aus meiner Untersuchung</w:t>
      </w:r>
      <w:r w:rsidR="005850B5" w:rsidRPr="0001548D">
        <w:rPr>
          <w:rFonts w:ascii="Arial Narrow" w:hAnsi="Arial Narrow" w:cs="Arial"/>
          <w:i/>
        </w:rPr>
        <w:t xml:space="preserve"> &gt;im EEG / in den Hirnbildern aus der MRT-Untersuchung / in der Testdiagnostik&lt;</w:t>
      </w:r>
      <w:r w:rsidRPr="0001548D">
        <w:rPr>
          <w:rFonts w:ascii="Arial Narrow" w:hAnsi="Arial Narrow" w:cstheme="minorHAnsi"/>
          <w:i/>
        </w:rPr>
        <w:t xml:space="preserve"> Hinweise auf </w:t>
      </w:r>
      <w:r w:rsidR="00FD6607" w:rsidRPr="0001548D">
        <w:rPr>
          <w:rFonts w:ascii="Arial Narrow" w:hAnsi="Arial Narrow" w:cstheme="minorHAnsi"/>
          <w:i/>
        </w:rPr>
        <w:t>behandlungsbedürftige Auffälligkeiten</w:t>
      </w:r>
      <w:r w:rsidRPr="0001548D">
        <w:rPr>
          <w:rFonts w:ascii="Arial Narrow" w:hAnsi="Arial Narrow" w:cstheme="minorHAnsi"/>
          <w:i/>
        </w:rPr>
        <w:t xml:space="preserve"> ergeben</w:t>
      </w:r>
      <w:r w:rsidR="00FD6607" w:rsidRPr="0001548D">
        <w:rPr>
          <w:rFonts w:ascii="Arial Narrow" w:hAnsi="Arial Narrow" w:cstheme="minorHAnsi"/>
          <w:i/>
        </w:rPr>
        <w:t xml:space="preserve">, bin ich damit einverstanden, dass mir diese mitgeteilt werden, so dass ich diese ggf. weiter abklären lassen kann. Ich wurde darüber </w:t>
      </w:r>
      <w:r w:rsidR="008840C9" w:rsidRPr="0001548D">
        <w:rPr>
          <w:rFonts w:ascii="Arial Narrow" w:hAnsi="Arial Narrow" w:cstheme="minorHAnsi"/>
          <w:i/>
        </w:rPr>
        <w:t>aufgeklärt</w:t>
      </w:r>
      <w:r w:rsidR="00FD6607" w:rsidRPr="0001548D">
        <w:rPr>
          <w:rFonts w:ascii="Arial Narrow" w:hAnsi="Arial Narrow" w:cstheme="minorHAnsi"/>
          <w:i/>
        </w:rPr>
        <w:t>, da</w:t>
      </w:r>
      <w:r w:rsidR="00127065" w:rsidRPr="0001548D">
        <w:rPr>
          <w:rFonts w:ascii="Arial Narrow" w:hAnsi="Arial Narrow" w:cstheme="minorHAnsi"/>
          <w:i/>
        </w:rPr>
        <w:t>ss die Information über auffällige B</w:t>
      </w:r>
      <w:r w:rsidR="00FD6607" w:rsidRPr="0001548D">
        <w:rPr>
          <w:rFonts w:ascii="Arial Narrow" w:hAnsi="Arial Narrow" w:cstheme="minorHAnsi"/>
          <w:i/>
        </w:rPr>
        <w:t xml:space="preserve">efunde u. U. mit versicherungsrechtlichen Konsequenzen verbunden sein kann. </w:t>
      </w:r>
    </w:p>
    <w:p w14:paraId="035F2EA5" w14:textId="179D904A" w:rsidR="00EA5109" w:rsidRPr="0001548D" w:rsidRDefault="00FD6607" w:rsidP="0001548D">
      <w:pPr>
        <w:widowControl w:val="0"/>
        <w:autoSpaceDE w:val="0"/>
        <w:autoSpaceDN w:val="0"/>
        <w:adjustRightInd w:val="0"/>
        <w:spacing w:after="120" w:line="240" w:lineRule="auto"/>
        <w:ind w:left="709"/>
        <w:jc w:val="left"/>
        <w:rPr>
          <w:rFonts w:ascii="Arial Narrow" w:hAnsi="Arial Narrow" w:cs="Arial"/>
          <w:b/>
          <w:bCs/>
          <w:i/>
        </w:rPr>
      </w:pPr>
      <w:r w:rsidRPr="0001548D">
        <w:rPr>
          <w:rFonts w:ascii="Arial Narrow" w:hAnsi="Arial Narrow" w:cstheme="minorHAnsi"/>
          <w:i/>
        </w:rPr>
        <w:t xml:space="preserve">Da </w:t>
      </w:r>
      <w:r w:rsidR="00057CC5" w:rsidRPr="0001548D">
        <w:rPr>
          <w:rFonts w:ascii="Arial Narrow" w:hAnsi="Arial Narrow" w:cstheme="minorHAnsi"/>
          <w:i/>
        </w:rPr>
        <w:t>alle</w:t>
      </w:r>
      <w:r w:rsidR="00E47383" w:rsidRPr="0001548D">
        <w:rPr>
          <w:rFonts w:ascii="Arial Narrow" w:hAnsi="Arial Narrow" w:cstheme="minorHAnsi"/>
          <w:i/>
        </w:rPr>
        <w:t xml:space="preserve"> </w:t>
      </w:r>
      <w:r w:rsidR="00BD6569" w:rsidRPr="0001548D">
        <w:rPr>
          <w:rFonts w:ascii="Arial Narrow" w:hAnsi="Arial Narrow" w:cstheme="minorHAnsi"/>
          <w:i/>
        </w:rPr>
        <w:t>Daten vollständig anonymisiert</w:t>
      </w:r>
      <w:r w:rsidR="00E47383" w:rsidRPr="0001548D">
        <w:rPr>
          <w:rFonts w:ascii="Arial Narrow" w:hAnsi="Arial Narrow" w:cstheme="minorHAnsi"/>
          <w:i/>
        </w:rPr>
        <w:t xml:space="preserve"> vorliegen</w:t>
      </w:r>
      <w:r w:rsidRPr="0001548D">
        <w:rPr>
          <w:rFonts w:ascii="Arial Narrow" w:hAnsi="Arial Narrow" w:cstheme="minorHAnsi"/>
          <w:i/>
        </w:rPr>
        <w:t xml:space="preserve">, </w:t>
      </w:r>
      <w:r w:rsidR="00057CC5" w:rsidRPr="0001548D">
        <w:rPr>
          <w:rFonts w:ascii="Arial Narrow" w:hAnsi="Arial Narrow" w:cstheme="minorHAnsi"/>
          <w:i/>
        </w:rPr>
        <w:t xml:space="preserve">bin ich </w:t>
      </w:r>
      <w:r w:rsidR="00BD6569" w:rsidRPr="0001548D">
        <w:rPr>
          <w:rFonts w:ascii="Arial Narrow" w:hAnsi="Arial Narrow" w:cstheme="minorHAnsi"/>
          <w:i/>
        </w:rPr>
        <w:t>über das folgende Vorgehen</w:t>
      </w:r>
      <w:r w:rsidR="00057CC5" w:rsidRPr="0001548D">
        <w:rPr>
          <w:rFonts w:ascii="Arial Narrow" w:hAnsi="Arial Narrow" w:cstheme="minorHAnsi"/>
          <w:i/>
        </w:rPr>
        <w:t xml:space="preserve"> informiert</w:t>
      </w:r>
      <w:r w:rsidR="005850B5" w:rsidRPr="0001548D">
        <w:rPr>
          <w:rFonts w:ascii="Arial Narrow" w:hAnsi="Arial Narrow" w:cstheme="minorHAnsi"/>
          <w:i/>
        </w:rPr>
        <w:t xml:space="preserve"> worden:</w:t>
      </w:r>
      <w:r w:rsidR="00057CC5" w:rsidRPr="0001548D">
        <w:rPr>
          <w:rFonts w:ascii="Arial Narrow" w:hAnsi="Arial Narrow" w:cstheme="minorHAnsi"/>
          <w:i/>
        </w:rPr>
        <w:t xml:space="preserve"> </w:t>
      </w:r>
      <w:r w:rsidR="005850B5" w:rsidRPr="0001548D">
        <w:rPr>
          <w:rFonts w:ascii="Arial Narrow" w:hAnsi="Arial Narrow" w:cstheme="minorHAnsi"/>
          <w:i/>
        </w:rPr>
        <w:t>I</w:t>
      </w:r>
      <w:r w:rsidR="00057CC5" w:rsidRPr="0001548D">
        <w:rPr>
          <w:rFonts w:ascii="Arial Narrow" w:hAnsi="Arial Narrow" w:cstheme="minorHAnsi"/>
          <w:i/>
        </w:rPr>
        <w:t xml:space="preserve">m Falle von </w:t>
      </w:r>
      <w:r w:rsidRPr="0001548D">
        <w:rPr>
          <w:rFonts w:ascii="Arial Narrow" w:hAnsi="Arial Narrow" w:cstheme="minorHAnsi"/>
          <w:i/>
        </w:rPr>
        <w:t>behandlungsbedürftigen</w:t>
      </w:r>
      <w:r w:rsidRPr="0001548D">
        <w:rPr>
          <w:rFonts w:ascii="Arial Narrow" w:hAnsi="Arial Narrow" w:cs="Verdana"/>
          <w:i/>
        </w:rPr>
        <w:t xml:space="preserve"> </w:t>
      </w:r>
      <w:r w:rsidRPr="0001548D">
        <w:rPr>
          <w:rFonts w:ascii="Arial Narrow" w:hAnsi="Arial Narrow" w:cstheme="minorHAnsi"/>
          <w:i/>
        </w:rPr>
        <w:t xml:space="preserve">Auffälligkeiten </w:t>
      </w:r>
      <w:r w:rsidR="005850B5" w:rsidRPr="0001548D">
        <w:rPr>
          <w:rFonts w:ascii="Arial Narrow" w:hAnsi="Arial Narrow" w:cstheme="minorHAnsi"/>
          <w:i/>
        </w:rPr>
        <w:t xml:space="preserve">werden </w:t>
      </w:r>
      <w:r w:rsidRPr="0001548D">
        <w:rPr>
          <w:rFonts w:ascii="Arial Narrow" w:hAnsi="Arial Narrow" w:cstheme="minorHAnsi"/>
          <w:i/>
        </w:rPr>
        <w:t xml:space="preserve">sämtliche in Frage kommenden </w:t>
      </w:r>
      <w:r w:rsidR="007B0C9A" w:rsidRPr="0001548D">
        <w:rPr>
          <w:rFonts w:ascii="Arial Narrow" w:hAnsi="Arial Narrow" w:cstheme="minorHAnsi"/>
          <w:i/>
        </w:rPr>
        <w:t xml:space="preserve">Teilnehmer/-innen </w:t>
      </w:r>
      <w:r w:rsidRPr="0001548D">
        <w:rPr>
          <w:rFonts w:ascii="Arial Narrow" w:hAnsi="Arial Narrow" w:cstheme="minorHAnsi"/>
          <w:i/>
        </w:rPr>
        <w:t>an</w:t>
      </w:r>
      <w:r w:rsidR="00057CC5" w:rsidRPr="0001548D">
        <w:rPr>
          <w:rFonts w:ascii="Arial Narrow" w:hAnsi="Arial Narrow" w:cstheme="minorHAnsi"/>
          <w:i/>
        </w:rPr>
        <w:t>ge</w:t>
      </w:r>
      <w:r w:rsidRPr="0001548D">
        <w:rPr>
          <w:rFonts w:ascii="Arial Narrow" w:hAnsi="Arial Narrow" w:cstheme="minorHAnsi"/>
          <w:i/>
        </w:rPr>
        <w:t>schr</w:t>
      </w:r>
      <w:r w:rsidR="00057CC5" w:rsidRPr="0001548D">
        <w:rPr>
          <w:rFonts w:ascii="Arial Narrow" w:hAnsi="Arial Narrow" w:cstheme="minorHAnsi"/>
          <w:i/>
        </w:rPr>
        <w:t>ie</w:t>
      </w:r>
      <w:r w:rsidRPr="0001548D">
        <w:rPr>
          <w:rFonts w:ascii="Arial Narrow" w:hAnsi="Arial Narrow" w:cstheme="minorHAnsi"/>
          <w:i/>
        </w:rPr>
        <w:t xml:space="preserve">ben und </w:t>
      </w:r>
      <w:r w:rsidR="00057CC5" w:rsidRPr="0001548D">
        <w:rPr>
          <w:rFonts w:ascii="Arial Narrow" w:hAnsi="Arial Narrow" w:cstheme="minorHAnsi"/>
          <w:i/>
        </w:rPr>
        <w:t xml:space="preserve">um Mitteilung gebeten, ob das betreffende persönliche Codewort auf sie zutrifft. Ich bin </w:t>
      </w:r>
      <w:r w:rsidR="00EF78A5" w:rsidRPr="0001548D">
        <w:rPr>
          <w:rFonts w:ascii="Arial Narrow" w:hAnsi="Arial Narrow" w:cstheme="minorHAnsi"/>
          <w:i/>
        </w:rPr>
        <w:t>darüber</w:t>
      </w:r>
      <w:r w:rsidR="00057CC5" w:rsidRPr="0001548D">
        <w:rPr>
          <w:rFonts w:ascii="Arial Narrow" w:hAnsi="Arial Narrow" w:cstheme="minorHAnsi"/>
          <w:i/>
        </w:rPr>
        <w:t xml:space="preserve"> informiert, dass ich mich – sofern es sich um mein eigenes Codewort handelt – bei der ang</w:t>
      </w:r>
      <w:r w:rsidRPr="0001548D">
        <w:rPr>
          <w:rFonts w:ascii="Arial Narrow" w:hAnsi="Arial Narrow" w:cstheme="minorHAnsi"/>
          <w:i/>
        </w:rPr>
        <w:t>egebenen Adresse melden</w:t>
      </w:r>
      <w:r w:rsidR="00057CC5" w:rsidRPr="0001548D">
        <w:rPr>
          <w:rFonts w:ascii="Arial Narrow" w:hAnsi="Arial Narrow" w:cstheme="minorHAnsi"/>
          <w:i/>
        </w:rPr>
        <w:t xml:space="preserve"> und nähere Informationen einholen sollte. </w:t>
      </w:r>
      <w:r w:rsidR="004978FA" w:rsidRPr="0001548D">
        <w:rPr>
          <w:rFonts w:ascii="Arial Narrow" w:hAnsi="Arial Narrow" w:cstheme="minorHAnsi"/>
          <w:i/>
        </w:rPr>
        <w:t xml:space="preserve">Wenn das angegebene Codewort nicht </w:t>
      </w:r>
      <w:r w:rsidR="00057CC5" w:rsidRPr="0001548D">
        <w:rPr>
          <w:rFonts w:ascii="Arial Narrow" w:hAnsi="Arial Narrow" w:cstheme="minorHAnsi"/>
          <w:i/>
        </w:rPr>
        <w:t xml:space="preserve">mein eigenes </w:t>
      </w:r>
      <w:r w:rsidR="004978FA" w:rsidRPr="0001548D">
        <w:rPr>
          <w:rFonts w:ascii="Arial Narrow" w:hAnsi="Arial Narrow" w:cstheme="minorHAnsi"/>
          <w:i/>
        </w:rPr>
        <w:t>ist</w:t>
      </w:r>
      <w:r w:rsidRPr="0001548D">
        <w:rPr>
          <w:rFonts w:ascii="Arial Narrow" w:hAnsi="Arial Narrow" w:cstheme="minorHAnsi"/>
          <w:i/>
        </w:rPr>
        <w:t xml:space="preserve">, </w:t>
      </w:r>
      <w:r w:rsidR="00057CC5" w:rsidRPr="0001548D">
        <w:rPr>
          <w:rFonts w:ascii="Arial Narrow" w:hAnsi="Arial Narrow" w:cstheme="minorHAnsi"/>
          <w:i/>
        </w:rPr>
        <w:t xml:space="preserve">kann ich dieses Schreiben ignorieren. </w:t>
      </w:r>
      <w:r w:rsidR="004978FA" w:rsidRPr="0001548D">
        <w:rPr>
          <w:rFonts w:ascii="Arial Narrow" w:hAnsi="Arial Narrow" w:cstheme="minorHAnsi"/>
          <w:i/>
        </w:rPr>
        <w:t xml:space="preserve"> </w:t>
      </w:r>
    </w:p>
    <w:p w14:paraId="578EB029" w14:textId="1D288C72" w:rsidR="00FF2D11" w:rsidRPr="0001548D" w:rsidRDefault="00A55AEB" w:rsidP="000A5433">
      <w:pPr>
        <w:widowControl w:val="0"/>
        <w:autoSpaceDE w:val="0"/>
        <w:autoSpaceDN w:val="0"/>
        <w:adjustRightInd w:val="0"/>
        <w:spacing w:after="240" w:line="240" w:lineRule="auto"/>
        <w:jc w:val="left"/>
        <w:rPr>
          <w:rFonts w:ascii="Arial Narrow" w:hAnsi="Arial Narrow" w:cs="Arial"/>
          <w:i/>
        </w:rPr>
      </w:pPr>
      <w:r w:rsidRPr="0001548D">
        <w:rPr>
          <w:rFonts w:ascii="Arial Narrow" w:hAnsi="Arial Narrow" w:cs="Arial"/>
          <w:b/>
          <w:bCs/>
          <w:i/>
        </w:rPr>
        <w:t>EINWILLIGUNGSERKLÄRUNG für MRT</w:t>
      </w:r>
      <w:r w:rsidRPr="0001548D">
        <w:rPr>
          <w:rFonts w:ascii="Arial Narrow" w:hAnsi="Arial Narrow" w:cs="Arial"/>
          <w:i/>
        </w:rPr>
        <w:t xml:space="preserve"> </w:t>
      </w:r>
      <w:r w:rsidR="00E80662" w:rsidRPr="0001548D">
        <w:rPr>
          <w:rFonts w:ascii="Arial Narrow" w:hAnsi="Arial Narrow" w:cs="Arial"/>
          <w:i/>
        </w:rPr>
        <w:t>Ich bin über Wesen, Bedeutung und Tragweite der geplanten MRT-Untersuchung aufgeklärt worden</w:t>
      </w:r>
      <w:r w:rsidR="003638D4" w:rsidRPr="0001548D">
        <w:rPr>
          <w:rFonts w:ascii="Arial Narrow" w:hAnsi="Arial Narrow" w:cs="Arial"/>
          <w:i/>
        </w:rPr>
        <w:t xml:space="preserve">. Mir wurden Informationen zum Zweck der Untersuchung und die </w:t>
      </w:r>
      <w:r w:rsidR="007B0C9A" w:rsidRPr="0001548D">
        <w:rPr>
          <w:rFonts w:ascii="Arial Narrow" w:hAnsi="Arial Narrow" w:cs="Arial"/>
          <w:i/>
        </w:rPr>
        <w:t xml:space="preserve">Informationen </w:t>
      </w:r>
      <w:r w:rsidR="003638D4" w:rsidRPr="0001548D">
        <w:rPr>
          <w:rFonts w:ascii="Arial Narrow" w:hAnsi="Arial Narrow" w:cs="Arial"/>
          <w:i/>
        </w:rPr>
        <w:t xml:space="preserve">für </w:t>
      </w:r>
      <w:r w:rsidR="007B0C9A" w:rsidRPr="0001548D">
        <w:rPr>
          <w:rFonts w:ascii="Arial Narrow" w:hAnsi="Arial Narrow" w:cs="Arial"/>
          <w:i/>
        </w:rPr>
        <w:t xml:space="preserve">Teilnehmer/-innen an </w:t>
      </w:r>
      <w:r w:rsidR="003638D4" w:rsidRPr="0001548D">
        <w:rPr>
          <w:rFonts w:ascii="Arial Narrow" w:hAnsi="Arial Narrow" w:cs="Arial"/>
          <w:i/>
        </w:rPr>
        <w:t xml:space="preserve">MRT-Studien ausgehändigt. Zusätzlich bin ich ausführlich mündlich aufgeklärt und informiert worden. Ich willige in die Untersuchung ein. </w:t>
      </w:r>
      <w:r w:rsidR="00E80662" w:rsidRPr="0001548D">
        <w:rPr>
          <w:rFonts w:ascii="Arial Narrow" w:hAnsi="Arial Narrow" w:cs="Arial"/>
          <w:i/>
        </w:rPr>
        <w:t xml:space="preserve">Ich habe weder Metallteile noch elektrische Geräte im Körper. Meine derzeitige körperliche Verfassung schließt eine Teilnahme an der MRT-Untersuchung </w:t>
      </w:r>
      <w:r w:rsidR="00E80662" w:rsidRPr="0001548D">
        <w:rPr>
          <w:rFonts w:ascii="Arial Narrow" w:hAnsi="Arial Narrow" w:cs="Arial"/>
          <w:i/>
          <w:iCs/>
        </w:rPr>
        <w:t xml:space="preserve">nicht </w:t>
      </w:r>
      <w:r w:rsidR="00E80662" w:rsidRPr="0001548D">
        <w:rPr>
          <w:rFonts w:ascii="Arial Narrow" w:hAnsi="Arial Narrow" w:cs="Arial"/>
          <w:i/>
        </w:rPr>
        <w:t xml:space="preserve">aus. </w:t>
      </w:r>
      <w:r w:rsidR="000B48BE" w:rsidRPr="0001548D">
        <w:rPr>
          <w:rFonts w:ascii="Arial Narrow" w:hAnsi="Arial Narrow" w:cs="Arial"/>
          <w:i/>
        </w:rPr>
        <w:t xml:space="preserve">Ich habe den Fragebogen für die Teilnahme an MRT-Studien wahrheitsgemäß ausgefüllt. </w:t>
      </w:r>
      <w:r w:rsidR="00E80662" w:rsidRPr="0001548D">
        <w:rPr>
          <w:rFonts w:ascii="Arial Narrow" w:hAnsi="Arial Narrow" w:cs="Arial"/>
          <w:i/>
        </w:rPr>
        <w:t xml:space="preserve">Ich bin darauf aufmerksam gemacht worden, dass keine medizinische Diagnostik durchgeführt wird und die Hirnbilder auch nicht zur medizinischen Diagnostik verwendet werden. </w:t>
      </w:r>
      <w:r w:rsidR="00EA5109" w:rsidRPr="0001548D">
        <w:rPr>
          <w:rFonts w:ascii="Arial Narrow" w:hAnsi="Arial Narrow" w:cs="Arial"/>
          <w:i/>
        </w:rPr>
        <w:t>Für Frauen: Einen Fragebogen zum Ausschlusskriterium Schwangerschaft habe ich ausgefüllt</w:t>
      </w:r>
      <w:r w:rsidR="00ED3546" w:rsidRPr="0001548D">
        <w:rPr>
          <w:rFonts w:ascii="Arial Narrow" w:hAnsi="Arial Narrow" w:cs="Arial"/>
          <w:i/>
        </w:rPr>
        <w:t>.</w:t>
      </w:r>
      <w:r w:rsidR="00FF2D11" w:rsidRPr="0001548D">
        <w:rPr>
          <w:rFonts w:ascii="Arial Narrow" w:hAnsi="Arial Narrow" w:cs="Arial"/>
          <w:i/>
        </w:rPr>
        <w:br w:type="page"/>
      </w:r>
    </w:p>
    <w:p w14:paraId="644F89C7" w14:textId="2CF8E16D" w:rsidR="000E6C1E" w:rsidRPr="0001548D" w:rsidRDefault="000E6C1E" w:rsidP="00EE5DEE">
      <w:pPr>
        <w:widowControl w:val="0"/>
        <w:autoSpaceDE w:val="0"/>
        <w:autoSpaceDN w:val="0"/>
        <w:adjustRightInd w:val="0"/>
        <w:spacing w:after="240" w:line="240" w:lineRule="auto"/>
        <w:jc w:val="left"/>
        <w:rPr>
          <w:rFonts w:ascii="Arial Narrow" w:hAnsi="Arial Narrow" w:cs="Verdana"/>
          <w:i/>
        </w:rPr>
      </w:pPr>
      <w:r w:rsidRPr="0001548D">
        <w:rPr>
          <w:rFonts w:ascii="Arial Narrow" w:hAnsi="Arial Narrow" w:cs="Arial"/>
          <w:b/>
          <w:bCs/>
          <w:i/>
        </w:rPr>
        <w:lastRenderedPageBreak/>
        <w:t>EINWILLIGUNGSERKLÄRUNG für TMS</w:t>
      </w:r>
      <w:r w:rsidRPr="0001548D">
        <w:rPr>
          <w:rFonts w:ascii="Arial Narrow" w:hAnsi="Arial Narrow" w:cs="Arial"/>
          <w:i/>
        </w:rPr>
        <w:t xml:space="preserve"> Ich bin über Wesen, Bedeutung und Tragweite der geplanten TMS-Untersuchung aufgeklärt worden. </w:t>
      </w:r>
      <w:r w:rsidR="008840C9" w:rsidRPr="0001548D">
        <w:rPr>
          <w:rFonts w:ascii="Arial Narrow" w:hAnsi="Arial Narrow" w:cs="Arial"/>
          <w:i/>
        </w:rPr>
        <w:t xml:space="preserve">Mir wurden </w:t>
      </w:r>
      <w:r w:rsidRPr="0001548D">
        <w:rPr>
          <w:rFonts w:ascii="Arial Narrow" w:hAnsi="Arial Narrow" w:cs="Arial"/>
          <w:i/>
        </w:rPr>
        <w:t>Information</w:t>
      </w:r>
      <w:r w:rsidR="008840C9" w:rsidRPr="0001548D">
        <w:rPr>
          <w:rFonts w:ascii="Arial Narrow" w:hAnsi="Arial Narrow" w:cs="Arial"/>
          <w:i/>
        </w:rPr>
        <w:t>en</w:t>
      </w:r>
      <w:r w:rsidRPr="0001548D">
        <w:rPr>
          <w:rFonts w:ascii="Arial Narrow" w:hAnsi="Arial Narrow" w:cs="Arial"/>
          <w:i/>
        </w:rPr>
        <w:t xml:space="preserve"> zum Zweck der Untersuchung und die </w:t>
      </w:r>
      <w:r w:rsidR="00EE5DEE" w:rsidRPr="0001548D">
        <w:rPr>
          <w:rFonts w:ascii="Arial Narrow" w:hAnsi="Arial Narrow" w:cs="Arial"/>
          <w:i/>
        </w:rPr>
        <w:t xml:space="preserve">Informationen für Teilnehmer/-innen an </w:t>
      </w:r>
      <w:r w:rsidRPr="0001548D">
        <w:rPr>
          <w:rFonts w:ascii="Arial Narrow" w:hAnsi="Arial Narrow" w:cs="Arial"/>
          <w:i/>
        </w:rPr>
        <w:t xml:space="preserve">TMS-Studien </w:t>
      </w:r>
      <w:r w:rsidR="008840C9" w:rsidRPr="0001548D">
        <w:rPr>
          <w:rFonts w:ascii="Arial Narrow" w:hAnsi="Arial Narrow" w:cs="Arial"/>
          <w:i/>
        </w:rPr>
        <w:t xml:space="preserve">ausgehändigt. </w:t>
      </w:r>
      <w:r w:rsidRPr="0001548D">
        <w:rPr>
          <w:rFonts w:ascii="Arial Narrow" w:hAnsi="Arial Narrow" w:cs="Arial"/>
          <w:i/>
        </w:rPr>
        <w:t xml:space="preserve">Zusätzlich bin ich ausführlich mündlich aufgeklärt und informiert worden. </w:t>
      </w:r>
      <w:r w:rsidR="008840C9" w:rsidRPr="0001548D">
        <w:rPr>
          <w:rFonts w:ascii="Arial Narrow" w:hAnsi="Arial Narrow" w:cs="Arial"/>
          <w:i/>
        </w:rPr>
        <w:t xml:space="preserve">Ich willige in die Untersuchung ein. </w:t>
      </w:r>
      <w:r w:rsidRPr="0001548D">
        <w:rPr>
          <w:rFonts w:ascii="Arial Narrow" w:hAnsi="Arial Narrow" w:cs="Arial"/>
          <w:i/>
        </w:rPr>
        <w:t xml:space="preserve">Ich habe </w:t>
      </w:r>
      <w:r w:rsidR="007643AB" w:rsidRPr="0001548D">
        <w:rPr>
          <w:rFonts w:ascii="Arial Narrow" w:hAnsi="Arial Narrow" w:cs="Arial"/>
          <w:i/>
        </w:rPr>
        <w:t>in der Vergangenheit keinen epileptischen Anfall gehabt</w:t>
      </w:r>
      <w:r w:rsidRPr="0001548D">
        <w:rPr>
          <w:rFonts w:ascii="Arial Narrow" w:hAnsi="Arial Narrow" w:cs="Arial"/>
          <w:i/>
        </w:rPr>
        <w:t xml:space="preserve">. </w:t>
      </w:r>
      <w:r w:rsidR="000B48BE" w:rsidRPr="0001548D">
        <w:rPr>
          <w:rFonts w:ascii="Arial Narrow" w:hAnsi="Arial Narrow" w:cs="Arial"/>
          <w:i/>
        </w:rPr>
        <w:t xml:space="preserve">Ich habe den Fragebogen für die Teilnahme an TMS-Studien wahrheitsgemäß ausgefüllt. </w:t>
      </w:r>
      <w:r w:rsidRPr="0001548D">
        <w:rPr>
          <w:rFonts w:ascii="Arial Narrow" w:hAnsi="Arial Narrow" w:cs="Arial"/>
          <w:i/>
        </w:rPr>
        <w:t xml:space="preserve">Für Frauen: </w:t>
      </w:r>
      <w:r w:rsidR="00EA5109" w:rsidRPr="0001548D">
        <w:rPr>
          <w:rFonts w:ascii="Arial Narrow" w:hAnsi="Arial Narrow" w:cs="Arial"/>
          <w:i/>
        </w:rPr>
        <w:t>Einen Fragebogen zum Ausschlusskriterium Schwangerschaft habe ich ausgefüllt.</w:t>
      </w:r>
    </w:p>
    <w:p w14:paraId="5A659339" w14:textId="04F9C59A" w:rsidR="00A55AEB" w:rsidRPr="0001548D" w:rsidRDefault="00A55AEB" w:rsidP="000A5433">
      <w:pPr>
        <w:spacing w:after="120" w:line="240" w:lineRule="auto"/>
        <w:jc w:val="left"/>
        <w:rPr>
          <w:rFonts w:ascii="Arial Narrow" w:hAnsi="Arial Narrow" w:cstheme="minorHAnsi"/>
        </w:rPr>
      </w:pPr>
      <w:r w:rsidRPr="0001548D">
        <w:rPr>
          <w:rFonts w:ascii="Arial Narrow" w:hAnsi="Arial Narrow" w:cstheme="minorHAnsi"/>
        </w:rPr>
        <w:t>Ich hatte genügend Zeit für eine Entscheidung und bin bereit, an der o.</w:t>
      </w:r>
      <w:r w:rsidR="00EE5DEE" w:rsidRPr="0001548D">
        <w:rPr>
          <w:rFonts w:ascii="Arial Narrow" w:hAnsi="Arial Narrow" w:cstheme="minorHAnsi"/>
        </w:rPr>
        <w:t xml:space="preserve"> </w:t>
      </w:r>
      <w:r w:rsidRPr="0001548D">
        <w:rPr>
          <w:rFonts w:ascii="Arial Narrow" w:hAnsi="Arial Narrow" w:cstheme="minorHAnsi"/>
        </w:rPr>
        <w:t xml:space="preserve">g. Studie teilzunehmen. Ich weiß, dass die Teilnahme an der Studie freiwillig ist und ich die Teilnahme jederzeit ohne Angaben von Gründen beenden kann. Ich weiß, dass ich in diesem Fall Anspruch auf </w:t>
      </w:r>
      <w:r w:rsidR="00CF01A8" w:rsidRPr="0001548D">
        <w:rPr>
          <w:rFonts w:ascii="Arial Narrow" w:hAnsi="Arial Narrow" w:cstheme="minorHAnsi"/>
          <w:i/>
        </w:rPr>
        <w:t>&gt;</w:t>
      </w:r>
      <w:r w:rsidRPr="0001548D">
        <w:rPr>
          <w:rFonts w:ascii="Arial Narrow" w:hAnsi="Arial Narrow" w:cstheme="minorHAnsi"/>
          <w:i/>
        </w:rPr>
        <w:t xml:space="preserve">eine Vergütung </w:t>
      </w:r>
      <w:r w:rsidR="00D36DA9" w:rsidRPr="0001548D">
        <w:rPr>
          <w:rFonts w:ascii="Arial Narrow" w:hAnsi="Arial Narrow" w:cstheme="minorHAnsi"/>
          <w:i/>
        </w:rPr>
        <w:t>/</w:t>
      </w:r>
      <w:r w:rsidRPr="0001548D">
        <w:rPr>
          <w:rFonts w:ascii="Arial Narrow" w:hAnsi="Arial Narrow" w:cstheme="minorHAnsi"/>
          <w:i/>
        </w:rPr>
        <w:t xml:space="preserve"> Versuchspersonenstunden</w:t>
      </w:r>
      <w:r w:rsidR="00CF01A8" w:rsidRPr="0001548D">
        <w:rPr>
          <w:rFonts w:ascii="Arial Narrow" w:hAnsi="Arial Narrow" w:cstheme="minorHAnsi"/>
          <w:i/>
        </w:rPr>
        <w:t xml:space="preserve">&lt; </w:t>
      </w:r>
      <w:r w:rsidRPr="0001548D">
        <w:rPr>
          <w:rFonts w:ascii="Arial Narrow" w:hAnsi="Arial Narrow" w:cstheme="minorHAnsi"/>
        </w:rPr>
        <w:t>für die bis dahin erbrachten Stunden habe.</w:t>
      </w:r>
    </w:p>
    <w:p w14:paraId="05CDDC2F" w14:textId="0804E328" w:rsidR="00292F58" w:rsidRPr="0001548D" w:rsidRDefault="00292F58" w:rsidP="007B0C9A">
      <w:pPr>
        <w:widowControl w:val="0"/>
        <w:autoSpaceDE w:val="0"/>
        <w:autoSpaceDN w:val="0"/>
        <w:adjustRightInd w:val="0"/>
        <w:spacing w:after="240" w:line="240" w:lineRule="auto"/>
        <w:jc w:val="left"/>
        <w:rPr>
          <w:rFonts w:ascii="Arial Narrow" w:hAnsi="Arial Narrow" w:cstheme="minorHAnsi"/>
          <w:i/>
        </w:rPr>
      </w:pPr>
      <w:r w:rsidRPr="0001548D">
        <w:rPr>
          <w:rFonts w:ascii="Arial Narrow" w:hAnsi="Arial Narrow" w:cstheme="minorHAnsi"/>
        </w:rPr>
        <w:t xml:space="preserve">Eine Ausfertigung der </w:t>
      </w:r>
      <w:r w:rsidR="00EE5DEE" w:rsidRPr="0001548D">
        <w:rPr>
          <w:rFonts w:ascii="Arial Narrow" w:hAnsi="Arial Narrow" w:cstheme="minorHAnsi"/>
        </w:rPr>
        <w:t xml:space="preserve">Informationen für Teilnehmer/-innen </w:t>
      </w:r>
      <w:r w:rsidR="009010DD" w:rsidRPr="0001548D">
        <w:rPr>
          <w:rFonts w:ascii="Arial Narrow" w:hAnsi="Arial Narrow" w:cstheme="minorHAnsi"/>
        </w:rPr>
        <w:t xml:space="preserve">über </w:t>
      </w:r>
      <w:r w:rsidR="00D36DA9" w:rsidRPr="0001548D">
        <w:rPr>
          <w:rFonts w:ascii="Arial Narrow" w:hAnsi="Arial Narrow" w:cstheme="minorHAnsi"/>
        </w:rPr>
        <w:t>die Untersuchung</w:t>
      </w:r>
      <w:r w:rsidRPr="0001548D">
        <w:rPr>
          <w:rFonts w:ascii="Arial Narrow" w:hAnsi="Arial Narrow" w:cstheme="minorHAnsi"/>
        </w:rPr>
        <w:t xml:space="preserve">, </w:t>
      </w:r>
      <w:r w:rsidR="00CF01A8" w:rsidRPr="0001548D">
        <w:rPr>
          <w:rFonts w:ascii="Arial Narrow" w:hAnsi="Arial Narrow" w:cstheme="minorHAnsi"/>
          <w:i/>
        </w:rPr>
        <w:t>&gt;</w:t>
      </w:r>
      <w:r w:rsidR="000E6C1E" w:rsidRPr="0001548D">
        <w:rPr>
          <w:rFonts w:ascii="Arial Narrow" w:hAnsi="Arial Narrow" w:cstheme="minorHAnsi"/>
          <w:i/>
        </w:rPr>
        <w:t>über</w:t>
      </w:r>
      <w:r w:rsidR="006E0712" w:rsidRPr="0001548D">
        <w:rPr>
          <w:rFonts w:ascii="Arial Narrow" w:hAnsi="Arial Narrow" w:cstheme="minorHAnsi"/>
          <w:i/>
        </w:rPr>
        <w:t xml:space="preserve"> EEG-Studien / MRT-Studien /</w:t>
      </w:r>
      <w:r w:rsidRPr="0001548D">
        <w:rPr>
          <w:rFonts w:ascii="Arial Narrow" w:hAnsi="Arial Narrow" w:cstheme="minorHAnsi"/>
          <w:i/>
        </w:rPr>
        <w:t xml:space="preserve"> TMS-Studien</w:t>
      </w:r>
      <w:r w:rsidR="00CF01A8" w:rsidRPr="0001548D">
        <w:rPr>
          <w:rFonts w:ascii="Arial Narrow" w:hAnsi="Arial Narrow" w:cstheme="minorHAnsi"/>
          <w:i/>
        </w:rPr>
        <w:t xml:space="preserve">&lt; </w:t>
      </w:r>
      <w:r w:rsidRPr="0001548D">
        <w:rPr>
          <w:rFonts w:ascii="Arial Narrow" w:hAnsi="Arial Narrow" w:cstheme="minorHAnsi"/>
        </w:rPr>
        <w:t xml:space="preserve"> und </w:t>
      </w:r>
      <w:r w:rsidR="000E6C1E" w:rsidRPr="0001548D">
        <w:rPr>
          <w:rFonts w:ascii="Arial Narrow" w:hAnsi="Arial Narrow" w:cstheme="minorHAnsi"/>
        </w:rPr>
        <w:t xml:space="preserve">eine Ausfertigung </w:t>
      </w:r>
      <w:r w:rsidRPr="0001548D">
        <w:rPr>
          <w:rFonts w:ascii="Arial Narrow" w:hAnsi="Arial Narrow" w:cstheme="minorHAnsi"/>
        </w:rPr>
        <w:t xml:space="preserve">der Einwilligungserklärung habe ich erhalten. Die </w:t>
      </w:r>
      <w:r w:rsidR="00CF01A8" w:rsidRPr="0001548D">
        <w:rPr>
          <w:rFonts w:ascii="Arial Narrow" w:hAnsi="Arial Narrow" w:cstheme="minorHAnsi"/>
          <w:i/>
        </w:rPr>
        <w:t>&gt;</w:t>
      </w:r>
      <w:r w:rsidR="00EE5DEE" w:rsidRPr="0001548D">
        <w:rPr>
          <w:rFonts w:ascii="Arial Narrow" w:hAnsi="Arial Narrow" w:cstheme="minorHAnsi"/>
        </w:rPr>
        <w:t xml:space="preserve"> </w:t>
      </w:r>
      <w:r w:rsidR="00EE5DEE" w:rsidRPr="0001548D">
        <w:rPr>
          <w:rFonts w:ascii="Arial Narrow" w:hAnsi="Arial Narrow" w:cstheme="minorHAnsi"/>
          <w:i/>
        </w:rPr>
        <w:t xml:space="preserve">Informationen für Teilnehmer/-innen </w:t>
      </w:r>
      <w:r w:rsidR="00D36DA9" w:rsidRPr="0001548D">
        <w:rPr>
          <w:rFonts w:ascii="Arial Narrow" w:hAnsi="Arial Narrow" w:cstheme="minorHAnsi"/>
          <w:i/>
        </w:rPr>
        <w:t xml:space="preserve">ist / </w:t>
      </w:r>
      <w:r w:rsidR="00EE5DEE" w:rsidRPr="0001548D">
        <w:rPr>
          <w:rFonts w:ascii="Arial Narrow" w:hAnsi="Arial Narrow" w:cstheme="minorHAnsi"/>
          <w:i/>
        </w:rPr>
        <w:t>Informationen für Teilnehmer/-innen</w:t>
      </w:r>
      <w:r w:rsidR="00EE5DEE" w:rsidRPr="0001548D">
        <w:rPr>
          <w:rFonts w:ascii="Arial Narrow" w:hAnsi="Arial Narrow" w:cstheme="minorHAnsi"/>
        </w:rPr>
        <w:t xml:space="preserve"> </w:t>
      </w:r>
      <w:r w:rsidRPr="0001548D">
        <w:rPr>
          <w:rFonts w:ascii="Arial Narrow" w:hAnsi="Arial Narrow" w:cstheme="minorHAnsi"/>
          <w:i/>
        </w:rPr>
        <w:t>sind</w:t>
      </w:r>
      <w:r w:rsidR="00CF01A8" w:rsidRPr="0001548D">
        <w:rPr>
          <w:rFonts w:ascii="Arial Narrow" w:hAnsi="Arial Narrow" w:cstheme="minorHAnsi"/>
          <w:i/>
        </w:rPr>
        <w:t xml:space="preserve">&lt; </w:t>
      </w:r>
      <w:r w:rsidRPr="0001548D">
        <w:rPr>
          <w:rFonts w:ascii="Arial Narrow" w:hAnsi="Arial Narrow" w:cstheme="minorHAnsi"/>
        </w:rPr>
        <w:t xml:space="preserve"> Teil dieser Einwilligungserklärung.</w:t>
      </w:r>
    </w:p>
    <w:p w14:paraId="3388FF6A" w14:textId="139E627D" w:rsidR="00212BC9" w:rsidRPr="0001548D" w:rsidRDefault="00212BC9" w:rsidP="00212BC9">
      <w:pPr>
        <w:widowControl w:val="0"/>
        <w:autoSpaceDE w:val="0"/>
        <w:autoSpaceDN w:val="0"/>
        <w:adjustRightInd w:val="0"/>
        <w:spacing w:after="0" w:line="240" w:lineRule="auto"/>
        <w:jc w:val="left"/>
        <w:rPr>
          <w:rFonts w:ascii="Arial Narrow" w:hAnsi="Arial Narrow" w:cs="Arial"/>
          <w:sz w:val="20"/>
          <w:szCs w:val="20"/>
        </w:rPr>
      </w:pPr>
      <w:r w:rsidRPr="0001548D">
        <w:rPr>
          <w:rFonts w:ascii="Arial Narrow" w:hAnsi="Arial Narrow"/>
          <w:noProof/>
          <w:lang w:eastAsia="de-DE"/>
        </w:rPr>
        <mc:AlternateContent>
          <mc:Choice Requires="wps">
            <w:drawing>
              <wp:anchor distT="0" distB="0" distL="114300" distR="114300" simplePos="0" relativeHeight="251675648" behindDoc="0" locked="0" layoutInCell="1" allowOverlap="1" wp14:anchorId="00D507B8" wp14:editId="7B976C5E">
                <wp:simplePos x="0" y="0"/>
                <wp:positionH relativeFrom="column">
                  <wp:posOffset>3110230</wp:posOffset>
                </wp:positionH>
                <wp:positionV relativeFrom="paragraph">
                  <wp:posOffset>158296</wp:posOffset>
                </wp:positionV>
                <wp:extent cx="2603500" cy="835660"/>
                <wp:effectExtent l="0" t="0" r="12700" b="15240"/>
                <wp:wrapSquare wrapText="bothSides"/>
                <wp:docPr id="11" name="Textfeld 11"/>
                <wp:cNvGraphicFramePr/>
                <a:graphic xmlns:a="http://schemas.openxmlformats.org/drawingml/2006/main">
                  <a:graphicData uri="http://schemas.microsoft.com/office/word/2010/wordprocessingShape">
                    <wps:wsp>
                      <wps:cNvSpPr txBox="1"/>
                      <wps:spPr>
                        <a:xfrm>
                          <a:off x="0" y="0"/>
                          <a:ext cx="2603500" cy="835660"/>
                        </a:xfrm>
                        <a:prstGeom prst="rect">
                          <a:avLst/>
                        </a:prstGeom>
                        <a:noFill/>
                        <a:ln w="6350">
                          <a:solidFill>
                            <a:prstClr val="black"/>
                          </a:solidFill>
                        </a:ln>
                      </wps:spPr>
                      <wps:txbx>
                        <w:txbxContent>
                          <w:p w14:paraId="72E32AE0" w14:textId="082B53FA" w:rsidR="00212BC9" w:rsidRDefault="00212BC9" w:rsidP="00212BC9">
                            <w:pPr>
                              <w:widowControl w:val="0"/>
                              <w:autoSpaceDE w:val="0"/>
                              <w:autoSpaceDN w:val="0"/>
                              <w:adjustRightInd w:val="0"/>
                              <w:spacing w:after="240"/>
                              <w:jc w:val="left"/>
                              <w:rPr>
                                <w:rFonts w:cs="Arial"/>
                                <w:sz w:val="20"/>
                                <w:szCs w:val="20"/>
                              </w:rPr>
                            </w:pPr>
                            <w:r w:rsidRPr="00B473DE">
                              <w:rPr>
                                <w:rFonts w:cs="Arial"/>
                                <w:sz w:val="20"/>
                                <w:szCs w:val="20"/>
                              </w:rPr>
                              <w:t xml:space="preserve">Name des </w:t>
                            </w:r>
                            <w:r w:rsidRPr="00020140">
                              <w:rPr>
                                <w:rFonts w:cstheme="minorHAnsi"/>
                                <w:sz w:val="20"/>
                              </w:rPr>
                              <w:t>Teilnehmer</w:t>
                            </w:r>
                            <w:r>
                              <w:rPr>
                                <w:rFonts w:cstheme="minorHAnsi"/>
                                <w:sz w:val="20"/>
                              </w:rPr>
                              <w:t>s/der Teilnehmerin</w:t>
                            </w:r>
                            <w:r w:rsidRPr="00B473DE">
                              <w:rPr>
                                <w:rFonts w:cs="Arial"/>
                                <w:sz w:val="20"/>
                                <w:szCs w:val="20"/>
                              </w:rPr>
                              <w:t xml:space="preserve"> in Druckschrift:</w:t>
                            </w:r>
                          </w:p>
                          <w:p w14:paraId="3F3F5610" w14:textId="36DFC65A" w:rsidR="00212BC9" w:rsidRPr="0019435F" w:rsidRDefault="00212BC9" w:rsidP="00212BC9">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41C94728" wp14:editId="61BBA8EA">
                                  <wp:extent cx="2222500" cy="7997"/>
                                  <wp:effectExtent l="0" t="0" r="0" b="5080"/>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507B8" id="Textfeld 11" o:spid="_x0000_s1028" type="#_x0000_t202" style="position:absolute;margin-left:244.9pt;margin-top:12.45pt;width:205pt;height:6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" filled="f" strokeweight=".5pt">
                <v:textbox>
                  <w:txbxContent>
                    <w:p w14:paraId="72E32AE0" w14:textId="082B53FA" w:rsidR="00212BC9" w:rsidRDefault="00212BC9" w:rsidP="00212BC9">
                      <w:pPr>
                        <w:widowControl w:val="0"/>
                        <w:autoSpaceDE w:val="0"/>
                        <w:autoSpaceDN w:val="0"/>
                        <w:adjustRightInd w:val="0"/>
                        <w:spacing w:after="240"/>
                        <w:jc w:val="left"/>
                        <w:rPr>
                          <w:rFonts w:cs="Arial"/>
                          <w:sz w:val="20"/>
                          <w:szCs w:val="20"/>
                        </w:rPr>
                      </w:pPr>
                      <w:r w:rsidRPr="00B473DE">
                        <w:rPr>
                          <w:rFonts w:cs="Arial"/>
                          <w:sz w:val="20"/>
                          <w:szCs w:val="20"/>
                        </w:rPr>
                        <w:t xml:space="preserve">Name des </w:t>
                      </w:r>
                      <w:r w:rsidRPr="00020140">
                        <w:rPr>
                          <w:rFonts w:cstheme="minorHAnsi"/>
                          <w:sz w:val="20"/>
                        </w:rPr>
                        <w:t>Teilnehmer</w:t>
                      </w:r>
                      <w:r>
                        <w:rPr>
                          <w:rFonts w:cstheme="minorHAnsi"/>
                          <w:sz w:val="20"/>
                        </w:rPr>
                        <w:t>s/der Teilnehmerin</w:t>
                      </w:r>
                      <w:r w:rsidRPr="00B473DE">
                        <w:rPr>
                          <w:rFonts w:cs="Arial"/>
                          <w:sz w:val="20"/>
                          <w:szCs w:val="20"/>
                        </w:rPr>
                        <w:t xml:space="preserve"> in Druckschrift:</w:t>
                      </w:r>
                    </w:p>
                    <w:p w14:paraId="3F3F5610" w14:textId="36DFC65A" w:rsidR="00212BC9" w:rsidRPr="0019435F" w:rsidRDefault="00212BC9" w:rsidP="00212BC9">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41C94728" wp14:editId="61BBA8EA">
                            <wp:extent cx="2222500" cy="7997"/>
                            <wp:effectExtent l="0" t="0" r="0" b="5080"/>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v:textbox>
                <w10:wrap type="square"/>
              </v:shape>
            </w:pict>
          </mc:Fallback>
        </mc:AlternateContent>
      </w:r>
      <w:r w:rsidRPr="0001548D">
        <w:rPr>
          <w:rFonts w:ascii="Arial Narrow" w:hAnsi="Arial Narrow"/>
          <w:noProof/>
          <w:lang w:eastAsia="de-DE"/>
        </w:rPr>
        <mc:AlternateContent>
          <mc:Choice Requires="wps">
            <w:drawing>
              <wp:anchor distT="0" distB="0" distL="114300" distR="114300" simplePos="0" relativeHeight="251673600" behindDoc="0" locked="0" layoutInCell="1" allowOverlap="1" wp14:anchorId="0003843E" wp14:editId="7BE68BE3">
                <wp:simplePos x="0" y="0"/>
                <wp:positionH relativeFrom="column">
                  <wp:posOffset>-46990</wp:posOffset>
                </wp:positionH>
                <wp:positionV relativeFrom="paragraph">
                  <wp:posOffset>157480</wp:posOffset>
                </wp:positionV>
                <wp:extent cx="2603500" cy="835660"/>
                <wp:effectExtent l="0" t="0" r="12700" b="15240"/>
                <wp:wrapSquare wrapText="bothSides"/>
                <wp:docPr id="6" name="Textfeld 6"/>
                <wp:cNvGraphicFramePr/>
                <a:graphic xmlns:a="http://schemas.openxmlformats.org/drawingml/2006/main">
                  <a:graphicData uri="http://schemas.microsoft.com/office/word/2010/wordprocessingShape">
                    <wps:wsp>
                      <wps:cNvSpPr txBox="1"/>
                      <wps:spPr>
                        <a:xfrm>
                          <a:off x="0" y="0"/>
                          <a:ext cx="2603500" cy="835660"/>
                        </a:xfrm>
                        <a:prstGeom prst="rect">
                          <a:avLst/>
                        </a:prstGeom>
                        <a:noFill/>
                        <a:ln w="6350">
                          <a:solidFill>
                            <a:prstClr val="black"/>
                          </a:solidFill>
                        </a:ln>
                      </wps:spPr>
                      <wps:txbx>
                        <w:txbxContent>
                          <w:p w14:paraId="2C0883A2" w14:textId="42F47FFD" w:rsidR="00EE5DEE" w:rsidRDefault="00EE5DEE" w:rsidP="00212BC9">
                            <w:pPr>
                              <w:widowControl w:val="0"/>
                              <w:autoSpaceDE w:val="0"/>
                              <w:autoSpaceDN w:val="0"/>
                              <w:adjustRightInd w:val="0"/>
                              <w:spacing w:after="240"/>
                              <w:jc w:val="left"/>
                              <w:rPr>
                                <w:rFonts w:cs="Arial"/>
                                <w:sz w:val="20"/>
                                <w:szCs w:val="20"/>
                              </w:rPr>
                            </w:pPr>
                            <w:r>
                              <w:rPr>
                                <w:rFonts w:cs="Arial"/>
                                <w:sz w:val="20"/>
                                <w:szCs w:val="20"/>
                              </w:rPr>
                              <w:t xml:space="preserve">Ort, </w:t>
                            </w:r>
                            <w:r w:rsidRPr="00B473DE">
                              <w:rPr>
                                <w:rFonts w:cs="Arial"/>
                                <w:sz w:val="20"/>
                                <w:szCs w:val="20"/>
                              </w:rPr>
                              <w:t>Datum &amp; Unterschrift des</w:t>
                            </w:r>
                            <w:r>
                              <w:rPr>
                                <w:rFonts w:cs="Arial"/>
                                <w:sz w:val="20"/>
                                <w:szCs w:val="20"/>
                              </w:rPr>
                              <w:t xml:space="preserve"> </w:t>
                            </w:r>
                            <w:r w:rsidRPr="00020140">
                              <w:rPr>
                                <w:rFonts w:cstheme="minorHAnsi"/>
                                <w:sz w:val="20"/>
                              </w:rPr>
                              <w:t>Teilnehmer</w:t>
                            </w:r>
                            <w:r>
                              <w:rPr>
                                <w:rFonts w:cstheme="minorHAnsi"/>
                                <w:sz w:val="20"/>
                              </w:rPr>
                              <w:t>s/der Teilnehmerin</w:t>
                            </w:r>
                            <w:r>
                              <w:rPr>
                                <w:rFonts w:cs="Arial"/>
                                <w:sz w:val="20"/>
                                <w:szCs w:val="20"/>
                              </w:rPr>
                              <w:t>:</w:t>
                            </w:r>
                          </w:p>
                          <w:p w14:paraId="32EE2DC8" w14:textId="6E18F332" w:rsidR="00212BC9" w:rsidRPr="0019435F" w:rsidRDefault="00212BC9" w:rsidP="00212BC9">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4E36C704" wp14:editId="42504C7D">
                                  <wp:extent cx="2222500" cy="7997"/>
                                  <wp:effectExtent l="0" t="0" r="0" b="508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3843E" id="Textfeld 6" o:spid="_x0000_s1029" type="#_x0000_t202" style="position:absolute;margin-left:-3.7pt;margin-top:12.4pt;width:205pt;height:6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" filled="f" strokeweight=".5pt">
                <v:textbox>
                  <w:txbxContent>
                    <w:p w14:paraId="2C0883A2" w14:textId="42F47FFD" w:rsidR="00EE5DEE" w:rsidRDefault="00EE5DEE" w:rsidP="00212BC9">
                      <w:pPr>
                        <w:widowControl w:val="0"/>
                        <w:autoSpaceDE w:val="0"/>
                        <w:autoSpaceDN w:val="0"/>
                        <w:adjustRightInd w:val="0"/>
                        <w:spacing w:after="240"/>
                        <w:jc w:val="left"/>
                        <w:rPr>
                          <w:rFonts w:cs="Arial"/>
                          <w:sz w:val="20"/>
                          <w:szCs w:val="20"/>
                        </w:rPr>
                      </w:pPr>
                      <w:r>
                        <w:rPr>
                          <w:rFonts w:cs="Arial"/>
                          <w:sz w:val="20"/>
                          <w:szCs w:val="20"/>
                        </w:rPr>
                        <w:t xml:space="preserve">Ort, </w:t>
                      </w:r>
                      <w:r w:rsidRPr="00B473DE">
                        <w:rPr>
                          <w:rFonts w:cs="Arial"/>
                          <w:sz w:val="20"/>
                          <w:szCs w:val="20"/>
                        </w:rPr>
                        <w:t>Datum &amp; Unterschrift des</w:t>
                      </w:r>
                      <w:r>
                        <w:rPr>
                          <w:rFonts w:cs="Arial"/>
                          <w:sz w:val="20"/>
                          <w:szCs w:val="20"/>
                        </w:rPr>
                        <w:t xml:space="preserve"> </w:t>
                      </w:r>
                      <w:r w:rsidRPr="00020140">
                        <w:rPr>
                          <w:rFonts w:cstheme="minorHAnsi"/>
                          <w:sz w:val="20"/>
                        </w:rPr>
                        <w:t>Teilnehmer</w:t>
                      </w:r>
                      <w:r>
                        <w:rPr>
                          <w:rFonts w:cstheme="minorHAnsi"/>
                          <w:sz w:val="20"/>
                        </w:rPr>
                        <w:t>s/der Teilnehmerin</w:t>
                      </w:r>
                      <w:r>
                        <w:rPr>
                          <w:rFonts w:cs="Arial"/>
                          <w:sz w:val="20"/>
                          <w:szCs w:val="20"/>
                        </w:rPr>
                        <w:t>:</w:t>
                      </w:r>
                    </w:p>
                    <w:p w14:paraId="32EE2DC8" w14:textId="6E18F332" w:rsidR="00212BC9" w:rsidRPr="0019435F" w:rsidRDefault="00212BC9" w:rsidP="00212BC9">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4E36C704" wp14:editId="42504C7D">
                            <wp:extent cx="2222500" cy="7997"/>
                            <wp:effectExtent l="0" t="0" r="0" b="508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v:textbox>
                <w10:wrap type="square"/>
              </v:shape>
            </w:pict>
          </mc:Fallback>
        </mc:AlternateContent>
      </w:r>
    </w:p>
    <w:p w14:paraId="0A84EF75" w14:textId="28E309D0" w:rsidR="00212BC9" w:rsidRPr="0001548D" w:rsidRDefault="00212BC9" w:rsidP="00212BC9">
      <w:pPr>
        <w:widowControl w:val="0"/>
        <w:autoSpaceDE w:val="0"/>
        <w:autoSpaceDN w:val="0"/>
        <w:adjustRightInd w:val="0"/>
        <w:spacing w:after="0" w:line="240" w:lineRule="auto"/>
        <w:jc w:val="left"/>
        <w:rPr>
          <w:rFonts w:ascii="Arial Narrow" w:hAnsi="Arial Narrow" w:cs="Verdana"/>
          <w:sz w:val="20"/>
          <w:szCs w:val="20"/>
        </w:rPr>
      </w:pPr>
    </w:p>
    <w:p w14:paraId="28FC2DC8" w14:textId="4D28DA92" w:rsidR="00212BC9" w:rsidRPr="0001548D" w:rsidRDefault="00212BC9" w:rsidP="00212BC9">
      <w:pPr>
        <w:widowControl w:val="0"/>
        <w:autoSpaceDE w:val="0"/>
        <w:autoSpaceDN w:val="0"/>
        <w:adjustRightInd w:val="0"/>
        <w:spacing w:after="0" w:line="240" w:lineRule="auto"/>
        <w:jc w:val="left"/>
        <w:rPr>
          <w:rFonts w:ascii="Arial Narrow" w:hAnsi="Arial Narrow" w:cs="Verdana"/>
          <w:sz w:val="20"/>
          <w:szCs w:val="20"/>
        </w:rPr>
      </w:pPr>
    </w:p>
    <w:p w14:paraId="3FA00083" w14:textId="78407A3A" w:rsidR="00212BC9" w:rsidRPr="0001548D" w:rsidRDefault="00212BC9" w:rsidP="00212BC9">
      <w:pPr>
        <w:widowControl w:val="0"/>
        <w:autoSpaceDE w:val="0"/>
        <w:autoSpaceDN w:val="0"/>
        <w:adjustRightInd w:val="0"/>
        <w:spacing w:after="0" w:line="240" w:lineRule="auto"/>
        <w:jc w:val="left"/>
        <w:rPr>
          <w:rFonts w:ascii="Arial Narrow" w:hAnsi="Arial Narrow" w:cs="Verdana"/>
          <w:sz w:val="20"/>
          <w:szCs w:val="20"/>
        </w:rPr>
      </w:pPr>
    </w:p>
    <w:p w14:paraId="5C9DFEB3" w14:textId="19D4CBE2" w:rsidR="00212BC9" w:rsidRPr="0001548D" w:rsidRDefault="00212BC9" w:rsidP="00212BC9">
      <w:pPr>
        <w:widowControl w:val="0"/>
        <w:autoSpaceDE w:val="0"/>
        <w:autoSpaceDN w:val="0"/>
        <w:adjustRightInd w:val="0"/>
        <w:spacing w:after="0" w:line="240" w:lineRule="auto"/>
        <w:jc w:val="left"/>
        <w:rPr>
          <w:rFonts w:ascii="Arial Narrow" w:hAnsi="Arial Narrow" w:cs="Verdana"/>
          <w:sz w:val="20"/>
          <w:szCs w:val="20"/>
        </w:rPr>
      </w:pPr>
    </w:p>
    <w:p w14:paraId="3EC8513F" w14:textId="25E1B362" w:rsidR="00212BC9" w:rsidRPr="0001548D" w:rsidRDefault="00212BC9" w:rsidP="00212BC9">
      <w:pPr>
        <w:widowControl w:val="0"/>
        <w:autoSpaceDE w:val="0"/>
        <w:autoSpaceDN w:val="0"/>
        <w:adjustRightInd w:val="0"/>
        <w:spacing w:after="0" w:line="240" w:lineRule="auto"/>
        <w:jc w:val="left"/>
        <w:rPr>
          <w:rFonts w:ascii="Arial Narrow" w:hAnsi="Arial Narrow" w:cs="Verdana"/>
          <w:sz w:val="20"/>
          <w:szCs w:val="20"/>
        </w:rPr>
      </w:pPr>
    </w:p>
    <w:p w14:paraId="5EAB73BE" w14:textId="72842240" w:rsidR="00212BC9" w:rsidRPr="0001548D" w:rsidRDefault="00212BC9" w:rsidP="00212BC9">
      <w:pPr>
        <w:widowControl w:val="0"/>
        <w:autoSpaceDE w:val="0"/>
        <w:autoSpaceDN w:val="0"/>
        <w:adjustRightInd w:val="0"/>
        <w:spacing w:after="0" w:line="240" w:lineRule="auto"/>
        <w:jc w:val="left"/>
        <w:rPr>
          <w:rFonts w:ascii="Arial Narrow" w:hAnsi="Arial Narrow" w:cs="Verdana"/>
          <w:sz w:val="20"/>
          <w:szCs w:val="20"/>
        </w:rPr>
      </w:pPr>
    </w:p>
    <w:p w14:paraId="5222F679" w14:textId="2256584D" w:rsidR="00212BC9" w:rsidRPr="0001548D" w:rsidRDefault="00212BC9" w:rsidP="00212BC9">
      <w:pPr>
        <w:widowControl w:val="0"/>
        <w:autoSpaceDE w:val="0"/>
        <w:autoSpaceDN w:val="0"/>
        <w:adjustRightInd w:val="0"/>
        <w:spacing w:after="0" w:line="240" w:lineRule="auto"/>
        <w:jc w:val="left"/>
        <w:rPr>
          <w:rFonts w:ascii="Arial Narrow" w:hAnsi="Arial Narrow" w:cs="Verdana"/>
          <w:sz w:val="20"/>
          <w:szCs w:val="20"/>
        </w:rPr>
      </w:pPr>
    </w:p>
    <w:p w14:paraId="65863B5E" w14:textId="07E350A2" w:rsidR="00212BC9" w:rsidRPr="0001548D" w:rsidRDefault="00212BC9" w:rsidP="00212BC9">
      <w:pPr>
        <w:widowControl w:val="0"/>
        <w:autoSpaceDE w:val="0"/>
        <w:autoSpaceDN w:val="0"/>
        <w:adjustRightInd w:val="0"/>
        <w:spacing w:after="0" w:line="240" w:lineRule="auto"/>
        <w:jc w:val="left"/>
        <w:rPr>
          <w:rFonts w:ascii="Arial Narrow" w:hAnsi="Arial Narrow" w:cs="Verdana"/>
          <w:sz w:val="20"/>
          <w:szCs w:val="20"/>
        </w:rPr>
      </w:pPr>
    </w:p>
    <w:p w14:paraId="4469558F" w14:textId="18043A2D" w:rsidR="006D3D18" w:rsidRPr="0001548D" w:rsidRDefault="006D3D18" w:rsidP="00212BC9">
      <w:pPr>
        <w:widowControl w:val="0"/>
        <w:autoSpaceDE w:val="0"/>
        <w:autoSpaceDN w:val="0"/>
        <w:adjustRightInd w:val="0"/>
        <w:spacing w:after="0" w:line="240" w:lineRule="auto"/>
        <w:jc w:val="left"/>
        <w:rPr>
          <w:rFonts w:ascii="Arial Narrow" w:hAnsi="Arial Narrow" w:cs="Verdana"/>
          <w:sz w:val="20"/>
          <w:szCs w:val="20"/>
        </w:rPr>
      </w:pPr>
    </w:p>
    <w:p w14:paraId="7538810C" w14:textId="24B85E2D" w:rsidR="006D3D18" w:rsidRPr="0001548D" w:rsidRDefault="006D3D18" w:rsidP="00212BC9">
      <w:pPr>
        <w:widowControl w:val="0"/>
        <w:autoSpaceDE w:val="0"/>
        <w:autoSpaceDN w:val="0"/>
        <w:adjustRightInd w:val="0"/>
        <w:spacing w:after="0" w:line="240" w:lineRule="auto"/>
        <w:jc w:val="left"/>
        <w:rPr>
          <w:rFonts w:ascii="Arial Narrow" w:hAnsi="Arial Narrow" w:cs="Verdana"/>
          <w:sz w:val="20"/>
          <w:szCs w:val="20"/>
        </w:rPr>
      </w:pPr>
      <w:r w:rsidRPr="0001548D">
        <w:rPr>
          <w:rFonts w:ascii="Arial Narrow" w:hAnsi="Arial Narrow" w:cs="Verdana"/>
          <w:noProof/>
          <w:sz w:val="20"/>
          <w:szCs w:val="20"/>
          <w:lang w:eastAsia="de-DE"/>
        </w:rPr>
        <mc:AlternateContent>
          <mc:Choice Requires="wps">
            <w:drawing>
              <wp:anchor distT="0" distB="0" distL="114300" distR="114300" simplePos="0" relativeHeight="251677696" behindDoc="0" locked="0" layoutInCell="1" allowOverlap="1" wp14:anchorId="50019B92" wp14:editId="68BA04DB">
                <wp:simplePos x="0" y="0"/>
                <wp:positionH relativeFrom="column">
                  <wp:posOffset>0</wp:posOffset>
                </wp:positionH>
                <wp:positionV relativeFrom="paragraph">
                  <wp:posOffset>156210</wp:posOffset>
                </wp:positionV>
                <wp:extent cx="2603500" cy="835660"/>
                <wp:effectExtent l="0" t="0" r="12700" b="15240"/>
                <wp:wrapSquare wrapText="bothSides"/>
                <wp:docPr id="14" name="Textfeld 14"/>
                <wp:cNvGraphicFramePr/>
                <a:graphic xmlns:a="http://schemas.openxmlformats.org/drawingml/2006/main">
                  <a:graphicData uri="http://schemas.microsoft.com/office/word/2010/wordprocessingShape">
                    <wps:wsp>
                      <wps:cNvSpPr txBox="1"/>
                      <wps:spPr>
                        <a:xfrm>
                          <a:off x="0" y="0"/>
                          <a:ext cx="2603500" cy="835660"/>
                        </a:xfrm>
                        <a:prstGeom prst="rect">
                          <a:avLst/>
                        </a:prstGeom>
                        <a:noFill/>
                        <a:ln w="6350">
                          <a:solidFill>
                            <a:prstClr val="black"/>
                          </a:solidFill>
                        </a:ln>
                      </wps:spPr>
                      <wps:txbx>
                        <w:txbxContent>
                          <w:p w14:paraId="1DC0EE19" w14:textId="76B89DC6" w:rsidR="006D3D18" w:rsidRDefault="006D3D18" w:rsidP="006D3D18">
                            <w:pPr>
                              <w:widowControl w:val="0"/>
                              <w:autoSpaceDE w:val="0"/>
                              <w:autoSpaceDN w:val="0"/>
                              <w:adjustRightInd w:val="0"/>
                              <w:spacing w:after="240"/>
                              <w:jc w:val="left"/>
                              <w:rPr>
                                <w:rFonts w:cs="Arial"/>
                                <w:sz w:val="20"/>
                                <w:szCs w:val="20"/>
                              </w:rPr>
                            </w:pPr>
                            <w:r>
                              <w:rPr>
                                <w:rFonts w:cs="Arial"/>
                                <w:sz w:val="20"/>
                                <w:szCs w:val="20"/>
                              </w:rPr>
                              <w:t xml:space="preserve">Ort, </w:t>
                            </w:r>
                            <w:r w:rsidRPr="00B473DE">
                              <w:rPr>
                                <w:rFonts w:cs="Arial"/>
                                <w:sz w:val="20"/>
                                <w:szCs w:val="20"/>
                              </w:rPr>
                              <w:t>Datum &amp; Unterschrift des</w:t>
                            </w:r>
                            <w:r>
                              <w:rPr>
                                <w:rFonts w:cs="Arial"/>
                                <w:sz w:val="20"/>
                                <w:szCs w:val="20"/>
                              </w:rPr>
                              <w:t xml:space="preserve"> </w:t>
                            </w:r>
                            <w:r>
                              <w:rPr>
                                <w:rFonts w:cstheme="minorHAnsi"/>
                                <w:sz w:val="20"/>
                              </w:rPr>
                              <w:t>Versuchsleiters/der Versuchsleiterin</w:t>
                            </w:r>
                            <w:r>
                              <w:rPr>
                                <w:rFonts w:cs="Arial"/>
                                <w:sz w:val="20"/>
                                <w:szCs w:val="20"/>
                              </w:rPr>
                              <w:t>:</w:t>
                            </w:r>
                          </w:p>
                          <w:p w14:paraId="0D7AF5C0" w14:textId="77777777" w:rsidR="006D3D18" w:rsidRPr="0019435F" w:rsidRDefault="006D3D18" w:rsidP="006D3D18">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472084E8" wp14:editId="4597A214">
                                  <wp:extent cx="2222500" cy="7997"/>
                                  <wp:effectExtent l="0" t="0" r="0" b="5080"/>
                                  <wp:docPr id="1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19B92" id="Textfeld 14" o:spid="_x0000_s1030" type="#_x0000_t202" style="position:absolute;margin-left:0;margin-top:12.3pt;width:205pt;height:6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" filled="f" strokeweight=".5pt">
                <v:textbox>
                  <w:txbxContent>
                    <w:p w14:paraId="1DC0EE19" w14:textId="76B89DC6" w:rsidR="006D3D18" w:rsidRDefault="006D3D18" w:rsidP="006D3D18">
                      <w:pPr>
                        <w:widowControl w:val="0"/>
                        <w:autoSpaceDE w:val="0"/>
                        <w:autoSpaceDN w:val="0"/>
                        <w:adjustRightInd w:val="0"/>
                        <w:spacing w:after="240"/>
                        <w:jc w:val="left"/>
                        <w:rPr>
                          <w:rFonts w:cs="Arial"/>
                          <w:sz w:val="20"/>
                          <w:szCs w:val="20"/>
                        </w:rPr>
                      </w:pPr>
                      <w:r>
                        <w:rPr>
                          <w:rFonts w:cs="Arial"/>
                          <w:sz w:val="20"/>
                          <w:szCs w:val="20"/>
                        </w:rPr>
                        <w:t xml:space="preserve">Ort, </w:t>
                      </w:r>
                      <w:r w:rsidRPr="00B473DE">
                        <w:rPr>
                          <w:rFonts w:cs="Arial"/>
                          <w:sz w:val="20"/>
                          <w:szCs w:val="20"/>
                        </w:rPr>
                        <w:t>Datum &amp; Unterschrift des</w:t>
                      </w:r>
                      <w:r>
                        <w:rPr>
                          <w:rFonts w:cs="Arial"/>
                          <w:sz w:val="20"/>
                          <w:szCs w:val="20"/>
                        </w:rPr>
                        <w:t xml:space="preserve"> </w:t>
                      </w:r>
                      <w:r>
                        <w:rPr>
                          <w:rFonts w:cstheme="minorHAnsi"/>
                          <w:sz w:val="20"/>
                        </w:rPr>
                        <w:t>Versuchsleiters/der Versuchsleiterin</w:t>
                      </w:r>
                      <w:r>
                        <w:rPr>
                          <w:rFonts w:cs="Arial"/>
                          <w:sz w:val="20"/>
                          <w:szCs w:val="20"/>
                        </w:rPr>
                        <w:t>:</w:t>
                      </w:r>
                    </w:p>
                    <w:p w14:paraId="0D7AF5C0" w14:textId="77777777" w:rsidR="006D3D18" w:rsidRPr="0019435F" w:rsidRDefault="006D3D18" w:rsidP="006D3D18">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472084E8" wp14:editId="4597A214">
                            <wp:extent cx="2222500" cy="7997"/>
                            <wp:effectExtent l="0" t="0" r="0" b="5080"/>
                            <wp:docPr id="1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v:textbox>
                <w10:wrap type="square"/>
              </v:shape>
            </w:pict>
          </mc:Fallback>
        </mc:AlternateContent>
      </w:r>
      <w:r w:rsidRPr="0001548D">
        <w:rPr>
          <w:rFonts w:ascii="Arial Narrow" w:hAnsi="Arial Narrow" w:cs="Verdana"/>
          <w:noProof/>
          <w:sz w:val="20"/>
          <w:szCs w:val="20"/>
          <w:lang w:eastAsia="de-DE"/>
        </w:rPr>
        <mc:AlternateContent>
          <mc:Choice Requires="wps">
            <w:drawing>
              <wp:anchor distT="0" distB="0" distL="114300" distR="114300" simplePos="0" relativeHeight="251678720" behindDoc="0" locked="0" layoutInCell="1" allowOverlap="1" wp14:anchorId="43593713" wp14:editId="50A2B4DC">
                <wp:simplePos x="0" y="0"/>
                <wp:positionH relativeFrom="column">
                  <wp:posOffset>3157220</wp:posOffset>
                </wp:positionH>
                <wp:positionV relativeFrom="paragraph">
                  <wp:posOffset>156845</wp:posOffset>
                </wp:positionV>
                <wp:extent cx="2603500" cy="835660"/>
                <wp:effectExtent l="0" t="0" r="12700" b="15240"/>
                <wp:wrapSquare wrapText="bothSides"/>
                <wp:docPr id="15" name="Textfeld 15"/>
                <wp:cNvGraphicFramePr/>
                <a:graphic xmlns:a="http://schemas.openxmlformats.org/drawingml/2006/main">
                  <a:graphicData uri="http://schemas.microsoft.com/office/word/2010/wordprocessingShape">
                    <wps:wsp>
                      <wps:cNvSpPr txBox="1"/>
                      <wps:spPr>
                        <a:xfrm>
                          <a:off x="0" y="0"/>
                          <a:ext cx="2603500" cy="835660"/>
                        </a:xfrm>
                        <a:prstGeom prst="rect">
                          <a:avLst/>
                        </a:prstGeom>
                        <a:noFill/>
                        <a:ln w="6350">
                          <a:solidFill>
                            <a:prstClr val="black"/>
                          </a:solidFill>
                        </a:ln>
                      </wps:spPr>
                      <wps:txbx>
                        <w:txbxContent>
                          <w:p w14:paraId="6531C563" w14:textId="3C1D437C" w:rsidR="006D3D18" w:rsidRDefault="006D3D18" w:rsidP="006D3D18">
                            <w:pPr>
                              <w:widowControl w:val="0"/>
                              <w:autoSpaceDE w:val="0"/>
                              <w:autoSpaceDN w:val="0"/>
                              <w:adjustRightInd w:val="0"/>
                              <w:spacing w:after="240"/>
                              <w:jc w:val="left"/>
                              <w:rPr>
                                <w:rFonts w:cs="Arial"/>
                                <w:sz w:val="20"/>
                                <w:szCs w:val="20"/>
                              </w:rPr>
                            </w:pPr>
                            <w:r w:rsidRPr="00B473DE">
                              <w:rPr>
                                <w:rFonts w:cs="Arial"/>
                                <w:sz w:val="20"/>
                                <w:szCs w:val="20"/>
                              </w:rPr>
                              <w:t xml:space="preserve">Name des </w:t>
                            </w:r>
                            <w:r>
                              <w:rPr>
                                <w:rFonts w:cstheme="minorHAnsi"/>
                                <w:sz w:val="20"/>
                              </w:rPr>
                              <w:t>Versuchsleiters/der Versuchsleiterin</w:t>
                            </w:r>
                            <w:r w:rsidRPr="00B473DE" w:rsidDel="006D3D18">
                              <w:rPr>
                                <w:rFonts w:cs="Arial"/>
                                <w:sz w:val="20"/>
                                <w:szCs w:val="20"/>
                              </w:rPr>
                              <w:t xml:space="preserve"> </w:t>
                            </w:r>
                            <w:r w:rsidRPr="00B473DE">
                              <w:rPr>
                                <w:rFonts w:cs="Arial"/>
                                <w:sz w:val="20"/>
                                <w:szCs w:val="20"/>
                              </w:rPr>
                              <w:t>in Druckschrift:</w:t>
                            </w:r>
                          </w:p>
                          <w:p w14:paraId="416E44ED" w14:textId="77777777" w:rsidR="006D3D18" w:rsidRPr="0019435F" w:rsidRDefault="006D3D18" w:rsidP="006D3D18">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2C10449B" wp14:editId="0724AAC8">
                                  <wp:extent cx="2222500" cy="7997"/>
                                  <wp:effectExtent l="0" t="0" r="0" b="5080"/>
                                  <wp:docPr id="1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93713" id="Textfeld 15" o:spid="_x0000_s1031" type="#_x0000_t202" style="position:absolute;margin-left:248.6pt;margin-top:12.35pt;width:205pt;height:6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" filled="f" strokeweight=".5pt">
                <v:textbox>
                  <w:txbxContent>
                    <w:p w14:paraId="6531C563" w14:textId="3C1D437C" w:rsidR="006D3D18" w:rsidRDefault="006D3D18" w:rsidP="006D3D18">
                      <w:pPr>
                        <w:widowControl w:val="0"/>
                        <w:autoSpaceDE w:val="0"/>
                        <w:autoSpaceDN w:val="0"/>
                        <w:adjustRightInd w:val="0"/>
                        <w:spacing w:after="240"/>
                        <w:jc w:val="left"/>
                        <w:rPr>
                          <w:rFonts w:cs="Arial"/>
                          <w:sz w:val="20"/>
                          <w:szCs w:val="20"/>
                        </w:rPr>
                      </w:pPr>
                      <w:r w:rsidRPr="00B473DE">
                        <w:rPr>
                          <w:rFonts w:cs="Arial"/>
                          <w:sz w:val="20"/>
                          <w:szCs w:val="20"/>
                        </w:rPr>
                        <w:t xml:space="preserve">Name des </w:t>
                      </w:r>
                      <w:r>
                        <w:rPr>
                          <w:rFonts w:cstheme="minorHAnsi"/>
                          <w:sz w:val="20"/>
                        </w:rPr>
                        <w:t>Versuchsleiters/der Versuchsleiterin</w:t>
                      </w:r>
                      <w:r w:rsidRPr="00B473DE" w:rsidDel="006D3D18">
                        <w:rPr>
                          <w:rFonts w:cs="Arial"/>
                          <w:sz w:val="20"/>
                          <w:szCs w:val="20"/>
                        </w:rPr>
                        <w:t xml:space="preserve"> </w:t>
                      </w:r>
                      <w:r w:rsidRPr="00B473DE">
                        <w:rPr>
                          <w:rFonts w:cs="Arial"/>
                          <w:sz w:val="20"/>
                          <w:szCs w:val="20"/>
                        </w:rPr>
                        <w:t>in Druckschrift:</w:t>
                      </w:r>
                    </w:p>
                    <w:p w14:paraId="416E44ED" w14:textId="77777777" w:rsidR="006D3D18" w:rsidRPr="0019435F" w:rsidRDefault="006D3D18" w:rsidP="006D3D18">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2C10449B" wp14:editId="0724AAC8">
                            <wp:extent cx="2222500" cy="7997"/>
                            <wp:effectExtent l="0" t="0" r="0" b="5080"/>
                            <wp:docPr id="1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v:textbox>
                <w10:wrap type="square"/>
              </v:shape>
            </w:pict>
          </mc:Fallback>
        </mc:AlternateContent>
      </w:r>
    </w:p>
    <w:p w14:paraId="21C686AA" w14:textId="5828EF17" w:rsidR="006D3D18" w:rsidRPr="0001548D" w:rsidRDefault="006D3D18" w:rsidP="00212BC9">
      <w:pPr>
        <w:widowControl w:val="0"/>
        <w:autoSpaceDE w:val="0"/>
        <w:autoSpaceDN w:val="0"/>
        <w:adjustRightInd w:val="0"/>
        <w:spacing w:after="0" w:line="240" w:lineRule="auto"/>
        <w:jc w:val="left"/>
        <w:rPr>
          <w:rFonts w:ascii="Arial Narrow" w:hAnsi="Arial Narrow" w:cs="Verdana"/>
          <w:sz w:val="20"/>
          <w:szCs w:val="20"/>
        </w:rPr>
      </w:pPr>
    </w:p>
    <w:p w14:paraId="35691C33" w14:textId="1C6B9803" w:rsidR="006D3D18" w:rsidRPr="0001548D" w:rsidRDefault="006D3D18" w:rsidP="00212BC9">
      <w:pPr>
        <w:widowControl w:val="0"/>
        <w:autoSpaceDE w:val="0"/>
        <w:autoSpaceDN w:val="0"/>
        <w:adjustRightInd w:val="0"/>
        <w:spacing w:after="0" w:line="240" w:lineRule="auto"/>
        <w:jc w:val="left"/>
        <w:rPr>
          <w:rFonts w:ascii="Arial Narrow" w:hAnsi="Arial Narrow" w:cs="Verdana"/>
          <w:sz w:val="20"/>
          <w:szCs w:val="20"/>
        </w:rPr>
      </w:pPr>
    </w:p>
    <w:p w14:paraId="66B36981" w14:textId="0BE35F78" w:rsidR="006D3D18" w:rsidRPr="0001548D" w:rsidRDefault="006D3D18" w:rsidP="00212BC9">
      <w:pPr>
        <w:widowControl w:val="0"/>
        <w:autoSpaceDE w:val="0"/>
        <w:autoSpaceDN w:val="0"/>
        <w:adjustRightInd w:val="0"/>
        <w:spacing w:after="0" w:line="240" w:lineRule="auto"/>
        <w:jc w:val="left"/>
        <w:rPr>
          <w:rFonts w:ascii="Arial Narrow" w:hAnsi="Arial Narrow" w:cs="Verdana"/>
          <w:sz w:val="20"/>
          <w:szCs w:val="20"/>
        </w:rPr>
      </w:pPr>
    </w:p>
    <w:p w14:paraId="2CD23DC3" w14:textId="18981A0A" w:rsidR="006D3D18" w:rsidRPr="0001548D" w:rsidRDefault="006D3D18" w:rsidP="00212BC9">
      <w:pPr>
        <w:widowControl w:val="0"/>
        <w:autoSpaceDE w:val="0"/>
        <w:autoSpaceDN w:val="0"/>
        <w:adjustRightInd w:val="0"/>
        <w:spacing w:after="0" w:line="240" w:lineRule="auto"/>
        <w:jc w:val="left"/>
        <w:rPr>
          <w:rFonts w:ascii="Arial Narrow" w:hAnsi="Arial Narrow" w:cs="Verdana"/>
          <w:sz w:val="20"/>
          <w:szCs w:val="20"/>
        </w:rPr>
      </w:pPr>
    </w:p>
    <w:p w14:paraId="1E2BADF4" w14:textId="0CBD2596" w:rsidR="006D3D18" w:rsidRPr="0001548D" w:rsidRDefault="006D3D18" w:rsidP="00212BC9">
      <w:pPr>
        <w:widowControl w:val="0"/>
        <w:autoSpaceDE w:val="0"/>
        <w:autoSpaceDN w:val="0"/>
        <w:adjustRightInd w:val="0"/>
        <w:spacing w:after="0" w:line="240" w:lineRule="auto"/>
        <w:jc w:val="left"/>
        <w:rPr>
          <w:rFonts w:ascii="Arial Narrow" w:hAnsi="Arial Narrow" w:cs="Verdana"/>
          <w:sz w:val="20"/>
          <w:szCs w:val="20"/>
        </w:rPr>
      </w:pPr>
    </w:p>
    <w:p w14:paraId="4F57AAF5" w14:textId="77777777" w:rsidR="006D3D18" w:rsidRPr="0001548D" w:rsidRDefault="006D3D18" w:rsidP="00212BC9">
      <w:pPr>
        <w:widowControl w:val="0"/>
        <w:autoSpaceDE w:val="0"/>
        <w:autoSpaceDN w:val="0"/>
        <w:adjustRightInd w:val="0"/>
        <w:spacing w:after="0" w:line="240" w:lineRule="auto"/>
        <w:jc w:val="left"/>
        <w:rPr>
          <w:rFonts w:ascii="Arial Narrow" w:hAnsi="Arial Narrow" w:cs="Verdana"/>
          <w:sz w:val="20"/>
          <w:szCs w:val="20"/>
        </w:rPr>
      </w:pPr>
    </w:p>
    <w:p w14:paraId="49321887" w14:textId="5A2555E6" w:rsidR="00212BC9" w:rsidRPr="0001548D" w:rsidRDefault="00212BC9" w:rsidP="00212BC9">
      <w:pPr>
        <w:widowControl w:val="0"/>
        <w:autoSpaceDE w:val="0"/>
        <w:autoSpaceDN w:val="0"/>
        <w:adjustRightInd w:val="0"/>
        <w:rPr>
          <w:rFonts w:ascii="Arial Narrow" w:hAnsi="Arial Narrow" w:cs="Arial"/>
          <w:sz w:val="20"/>
          <w:szCs w:val="20"/>
        </w:rPr>
      </w:pPr>
    </w:p>
    <w:p w14:paraId="3885A694" w14:textId="3E8B2E07" w:rsidR="005F07D4" w:rsidRPr="0001548D" w:rsidRDefault="009372B1" w:rsidP="0001548D">
      <w:pPr>
        <w:jc w:val="left"/>
        <w:rPr>
          <w:rFonts w:ascii="Arial Narrow" w:hAnsi="Arial Narrow" w:cs="Arial"/>
          <w:bCs/>
        </w:rPr>
      </w:pPr>
      <w:r w:rsidRPr="0001548D">
        <w:rPr>
          <w:rFonts w:ascii="Arial Narrow" w:hAnsi="Arial Narrow" w:cstheme="minorHAnsi"/>
          <w:b/>
          <w:i/>
        </w:rPr>
        <w:t xml:space="preserve">Hinweis an den </w:t>
      </w:r>
      <w:r w:rsidR="00C212C7" w:rsidRPr="0001548D">
        <w:rPr>
          <w:rFonts w:ascii="Arial Narrow" w:hAnsi="Arial Narrow" w:cstheme="minorHAnsi"/>
          <w:b/>
          <w:i/>
        </w:rPr>
        <w:t>Projekt</w:t>
      </w:r>
      <w:r w:rsidRPr="0001548D">
        <w:rPr>
          <w:rFonts w:ascii="Arial Narrow" w:hAnsi="Arial Narrow" w:cstheme="minorHAnsi"/>
          <w:b/>
          <w:i/>
        </w:rPr>
        <w:t>leiter</w:t>
      </w:r>
      <w:r w:rsidR="006D3D18" w:rsidRPr="0001548D">
        <w:rPr>
          <w:rFonts w:ascii="Arial Narrow" w:hAnsi="Arial Narrow" w:cstheme="minorHAnsi"/>
          <w:b/>
          <w:i/>
        </w:rPr>
        <w:t>/die Projektleiterin</w:t>
      </w:r>
      <w:r w:rsidRPr="0001548D">
        <w:rPr>
          <w:rFonts w:ascii="Arial Narrow" w:hAnsi="Arial Narrow" w:cstheme="minorHAnsi"/>
          <w:b/>
          <w:i/>
        </w:rPr>
        <w:t>:</w:t>
      </w:r>
      <w:r w:rsidRPr="0001548D">
        <w:rPr>
          <w:rFonts w:ascii="Arial Narrow" w:hAnsi="Arial Narrow" w:cstheme="minorHAnsi"/>
          <w:i/>
        </w:rPr>
        <w:t xml:space="preserve"> </w:t>
      </w:r>
      <w:r w:rsidR="005F07D4" w:rsidRPr="0001548D">
        <w:rPr>
          <w:rFonts w:ascii="Arial Narrow" w:hAnsi="Arial Narrow" w:cs="Arial"/>
          <w:bCs/>
        </w:rPr>
        <w:t xml:space="preserve">Wenn Sie die </w:t>
      </w:r>
      <w:r w:rsidR="00996E6B" w:rsidRPr="0001548D">
        <w:rPr>
          <w:rFonts w:ascii="Arial Narrow" w:hAnsi="Arial Narrow" w:cs="Arial"/>
          <w:bCs/>
        </w:rPr>
        <w:t>Variante</w:t>
      </w:r>
      <w:r w:rsidR="004F5779" w:rsidRPr="0001548D">
        <w:rPr>
          <w:rFonts w:ascii="Arial Narrow" w:hAnsi="Arial Narrow" w:cs="Arial"/>
          <w:bCs/>
        </w:rPr>
        <w:t xml:space="preserve"> </w:t>
      </w:r>
      <w:r w:rsidR="005F07D4" w:rsidRPr="0001548D">
        <w:rPr>
          <w:rFonts w:ascii="Arial Narrow" w:hAnsi="Arial Narrow" w:cs="Arial"/>
          <w:bCs/>
        </w:rPr>
        <w:t>„</w:t>
      </w:r>
      <w:r w:rsidR="00057CC5" w:rsidRPr="0001548D">
        <w:rPr>
          <w:rFonts w:ascii="Arial Narrow" w:hAnsi="Arial Narrow" w:cs="Arial"/>
          <w:bCs/>
        </w:rPr>
        <w:t>Kodierliste</w:t>
      </w:r>
      <w:r w:rsidR="00996E6B" w:rsidRPr="0001548D">
        <w:rPr>
          <w:rFonts w:ascii="Arial Narrow" w:hAnsi="Arial Narrow" w:cs="Arial"/>
          <w:bCs/>
        </w:rPr>
        <w:t>“ gewählt haben</w:t>
      </w:r>
      <w:r w:rsidR="003638D4" w:rsidRPr="0001548D">
        <w:rPr>
          <w:rFonts w:ascii="Arial Narrow" w:hAnsi="Arial Narrow" w:cs="Arial"/>
          <w:bCs/>
        </w:rPr>
        <w:t xml:space="preserve">, können </w:t>
      </w:r>
      <w:r w:rsidR="006D3D18" w:rsidRPr="0001548D">
        <w:rPr>
          <w:rFonts w:ascii="Arial Narrow" w:hAnsi="Arial Narrow" w:cs="Arial"/>
          <w:bCs/>
        </w:rPr>
        <w:t>S</w:t>
      </w:r>
      <w:r w:rsidR="003638D4" w:rsidRPr="0001548D">
        <w:rPr>
          <w:rFonts w:ascii="Arial Narrow" w:hAnsi="Arial Narrow" w:cs="Arial"/>
          <w:bCs/>
        </w:rPr>
        <w:t xml:space="preserve">ie optional die Einwilligung zu einer im Antrag </w:t>
      </w:r>
      <w:r w:rsidR="00E50742" w:rsidRPr="0001548D">
        <w:rPr>
          <w:rFonts w:ascii="Arial Narrow" w:hAnsi="Arial Narrow" w:cs="Arial"/>
          <w:bCs/>
        </w:rPr>
        <w:t>begründeten</w:t>
      </w:r>
      <w:r w:rsidR="003638D4" w:rsidRPr="0001548D">
        <w:rPr>
          <w:rFonts w:ascii="Arial Narrow" w:hAnsi="Arial Narrow" w:cs="Arial"/>
          <w:bCs/>
        </w:rPr>
        <w:t xml:space="preserve"> längerfristigen Speicherung der pseudonymisierten Daten erfragen.</w:t>
      </w:r>
      <w:r w:rsidR="004F5779" w:rsidRPr="0001548D">
        <w:rPr>
          <w:rFonts w:ascii="Arial Narrow" w:hAnsi="Arial Narrow" w:cs="Arial"/>
          <w:bCs/>
        </w:rPr>
        <w:t xml:space="preserve"> </w:t>
      </w:r>
    </w:p>
    <w:p w14:paraId="13BD7EDF" w14:textId="7A54547A" w:rsidR="00D43016" w:rsidRPr="0001548D" w:rsidRDefault="00A238F2" w:rsidP="00212BC9">
      <w:pPr>
        <w:widowControl w:val="0"/>
        <w:autoSpaceDE w:val="0"/>
        <w:autoSpaceDN w:val="0"/>
        <w:adjustRightInd w:val="0"/>
        <w:spacing w:after="240" w:line="240" w:lineRule="auto"/>
        <w:jc w:val="left"/>
        <w:rPr>
          <w:rFonts w:ascii="Arial Narrow" w:hAnsi="Arial Narrow" w:cs="Arial"/>
          <w:i/>
        </w:rPr>
      </w:pPr>
      <w:r w:rsidRPr="0001548D">
        <w:rPr>
          <w:rFonts w:ascii="Arial Narrow" w:hAnsi="Arial Narrow" w:cs="Arial"/>
          <w:b/>
          <w:bCs/>
          <w:i/>
        </w:rPr>
        <w:t>Zusatzvereinbarung für künftige Kontaktaufnahmen</w:t>
      </w:r>
      <w:r w:rsidR="00D43016" w:rsidRPr="0001548D">
        <w:rPr>
          <w:rFonts w:ascii="Arial Narrow" w:hAnsi="Arial Narrow" w:cs="Arial"/>
          <w:b/>
          <w:bCs/>
          <w:i/>
        </w:rPr>
        <w:t xml:space="preserve"> im Rahmen dieser Studie</w:t>
      </w:r>
    </w:p>
    <w:p w14:paraId="67B8E0D0" w14:textId="436B05A1" w:rsidR="00A238F2" w:rsidRPr="0001548D" w:rsidRDefault="00A238F2" w:rsidP="00212BC9">
      <w:pPr>
        <w:widowControl w:val="0"/>
        <w:autoSpaceDE w:val="0"/>
        <w:autoSpaceDN w:val="0"/>
        <w:adjustRightInd w:val="0"/>
        <w:spacing w:after="240" w:line="240" w:lineRule="auto"/>
        <w:jc w:val="left"/>
        <w:rPr>
          <w:rFonts w:ascii="Arial Narrow" w:hAnsi="Arial Narrow" w:cs="Arial"/>
          <w:i/>
        </w:rPr>
      </w:pPr>
      <w:r w:rsidRPr="0001548D">
        <w:rPr>
          <w:rFonts w:ascii="Arial Narrow" w:hAnsi="Arial Narrow" w:cs="Arial"/>
          <w:i/>
        </w:rPr>
        <w:t>Ich gebe mein Einverständnis, dass im Falle einer Fortführung dieser Studie</w:t>
      </w:r>
      <w:r w:rsidR="00292FEB" w:rsidRPr="0001548D">
        <w:rPr>
          <w:rFonts w:ascii="Arial Narrow" w:hAnsi="Arial Narrow" w:cs="Arial"/>
          <w:i/>
        </w:rPr>
        <w:t xml:space="preserve"> oder </w:t>
      </w:r>
      <w:r w:rsidR="00EC74C3" w:rsidRPr="0001548D">
        <w:rPr>
          <w:rFonts w:ascii="Arial Narrow" w:hAnsi="Arial Narrow" w:cs="Arial"/>
          <w:i/>
        </w:rPr>
        <w:t>von Anschluss</w:t>
      </w:r>
      <w:r w:rsidR="00057CC5" w:rsidRPr="0001548D">
        <w:rPr>
          <w:rFonts w:ascii="Arial Narrow" w:hAnsi="Arial Narrow" w:cs="Arial"/>
          <w:i/>
        </w:rPr>
        <w:t>studien</w:t>
      </w:r>
      <w:r w:rsidR="00EC74C3" w:rsidRPr="0001548D">
        <w:rPr>
          <w:rFonts w:ascii="Arial Narrow" w:hAnsi="Arial Narrow" w:cs="Arial"/>
          <w:i/>
        </w:rPr>
        <w:t xml:space="preserve"> </w:t>
      </w:r>
      <w:r w:rsidR="00F135AD" w:rsidRPr="0001548D">
        <w:rPr>
          <w:rFonts w:ascii="Arial Narrow" w:hAnsi="Arial Narrow" w:cs="Arial"/>
          <w:i/>
        </w:rPr>
        <w:t>die Kodierliste weiterhin für die Dauer von fünf Jahren aufbewahrt wird</w:t>
      </w:r>
      <w:r w:rsidR="00681EE3" w:rsidRPr="0001548D">
        <w:rPr>
          <w:rFonts w:ascii="Arial Narrow" w:hAnsi="Arial Narrow" w:cs="Arial"/>
          <w:i/>
        </w:rPr>
        <w:t xml:space="preserve"> und ich für Anschlussstudien kontaktiert werden darf. </w:t>
      </w:r>
      <w:r w:rsidR="008840C9" w:rsidRPr="0001548D">
        <w:rPr>
          <w:rFonts w:ascii="Arial Narrow" w:hAnsi="Arial Narrow" w:cs="Arial"/>
          <w:i/>
        </w:rPr>
        <w:t>M</w:t>
      </w:r>
      <w:r w:rsidR="00681EE3" w:rsidRPr="0001548D">
        <w:rPr>
          <w:rFonts w:ascii="Arial Narrow" w:hAnsi="Arial Narrow" w:cs="Arial"/>
          <w:i/>
        </w:rPr>
        <w:t>ein Einverständnis zur Aufbewahrung bzw. Speicherung dieser Daten kann</w:t>
      </w:r>
      <w:r w:rsidR="008840C9" w:rsidRPr="0001548D">
        <w:rPr>
          <w:rFonts w:ascii="Arial Narrow" w:hAnsi="Arial Narrow" w:cs="Arial"/>
          <w:i/>
        </w:rPr>
        <w:t xml:space="preserve"> ich jederzeit widerrufen</w:t>
      </w:r>
      <w:r w:rsidR="00681EE3" w:rsidRPr="0001548D">
        <w:rPr>
          <w:rFonts w:ascii="Arial Narrow" w:hAnsi="Arial Narrow" w:cs="Arial"/>
          <w:i/>
        </w:rPr>
        <w:t xml:space="preserve">, ohne dass mir daraus Nachteile entstehen. Ich </w:t>
      </w:r>
      <w:r w:rsidR="008840C9" w:rsidRPr="0001548D">
        <w:rPr>
          <w:rFonts w:ascii="Arial Narrow" w:hAnsi="Arial Narrow" w:cs="Arial"/>
          <w:i/>
        </w:rPr>
        <w:t>kann</w:t>
      </w:r>
      <w:r w:rsidR="00681EE3" w:rsidRPr="0001548D">
        <w:rPr>
          <w:rFonts w:ascii="Arial Narrow" w:hAnsi="Arial Narrow" w:cs="Arial"/>
          <w:i/>
        </w:rPr>
        <w:t xml:space="preserve"> jederzeit eine Löschung all meiner Daten verlangen. Wenn allerdings die Kodierliste bereits gelöscht</w:t>
      </w:r>
      <w:r w:rsidR="000A508C" w:rsidRPr="0001548D">
        <w:rPr>
          <w:rFonts w:ascii="Arial Narrow" w:hAnsi="Arial Narrow" w:cs="Arial"/>
          <w:i/>
        </w:rPr>
        <w:t xml:space="preserve"> ist, kann mein Datensatz nicht mehr identifiziert und also auch nicht mehr gelöscht werden.</w:t>
      </w:r>
    </w:p>
    <w:p w14:paraId="3A95876B" w14:textId="2BFFF3D1" w:rsidR="00A238F2" w:rsidRPr="0001548D" w:rsidRDefault="004B421C" w:rsidP="00212BC9">
      <w:pPr>
        <w:widowControl w:val="0"/>
        <w:autoSpaceDE w:val="0"/>
        <w:autoSpaceDN w:val="0"/>
        <w:adjustRightInd w:val="0"/>
        <w:spacing w:after="240" w:line="240" w:lineRule="auto"/>
        <w:jc w:val="left"/>
        <w:rPr>
          <w:rFonts w:ascii="Arial Narrow" w:hAnsi="Arial Narrow" w:cs="Verdana"/>
          <w:i/>
        </w:rPr>
      </w:pPr>
      <w:r w:rsidRPr="0001548D">
        <w:rPr>
          <w:rFonts w:ascii="Arial Narrow" w:hAnsi="Arial Narrow" w:cs="Arial"/>
          <w:i/>
        </w:rPr>
        <w:sym w:font="Wingdings" w:char="F06F"/>
      </w:r>
      <w:r w:rsidR="00A238F2" w:rsidRPr="0001548D">
        <w:rPr>
          <w:rFonts w:ascii="Arial Narrow" w:hAnsi="Arial Narrow" w:cs="Arial"/>
          <w:i/>
        </w:rPr>
        <w:t xml:space="preserve"> JA           </w:t>
      </w:r>
      <w:r w:rsidRPr="0001548D">
        <w:rPr>
          <w:rFonts w:ascii="Arial Narrow" w:hAnsi="Arial Narrow" w:cs="Arial"/>
          <w:i/>
        </w:rPr>
        <w:sym w:font="Wingdings" w:char="F06F"/>
      </w:r>
      <w:r w:rsidR="00A238F2" w:rsidRPr="0001548D">
        <w:rPr>
          <w:rFonts w:ascii="Arial Narrow" w:hAnsi="Arial Narrow" w:cs="Arial"/>
          <w:i/>
        </w:rPr>
        <w:t xml:space="preserve"> NEIN.</w:t>
      </w:r>
    </w:p>
    <w:p w14:paraId="5274DEB7" w14:textId="77777777" w:rsidR="00E50742" w:rsidRPr="0001548D" w:rsidRDefault="00E50742" w:rsidP="00212BC9">
      <w:pPr>
        <w:jc w:val="left"/>
        <w:rPr>
          <w:rFonts w:ascii="Arial Narrow" w:hAnsi="Arial Narrow" w:cstheme="minorHAnsi"/>
          <w:b/>
          <w:i/>
          <w:highlight w:val="yellow"/>
        </w:rPr>
      </w:pPr>
      <w:r w:rsidRPr="0001548D">
        <w:rPr>
          <w:rFonts w:ascii="Arial Narrow" w:hAnsi="Arial Narrow" w:cstheme="minorHAnsi"/>
          <w:b/>
          <w:i/>
          <w:highlight w:val="yellow"/>
        </w:rPr>
        <w:br w:type="page"/>
      </w:r>
    </w:p>
    <w:p w14:paraId="5BF56E1B" w14:textId="2D49F01F" w:rsidR="005F07D4" w:rsidRPr="0001548D" w:rsidRDefault="009372B1" w:rsidP="00212BC9">
      <w:pPr>
        <w:widowControl w:val="0"/>
        <w:autoSpaceDE w:val="0"/>
        <w:autoSpaceDN w:val="0"/>
        <w:adjustRightInd w:val="0"/>
        <w:spacing w:after="240" w:line="240" w:lineRule="auto"/>
        <w:jc w:val="left"/>
        <w:rPr>
          <w:rFonts w:ascii="Arial Narrow" w:hAnsi="Arial Narrow" w:cs="Arial"/>
          <w:bCs/>
        </w:rPr>
      </w:pPr>
      <w:r w:rsidRPr="0001548D">
        <w:rPr>
          <w:rFonts w:ascii="Arial Narrow" w:hAnsi="Arial Narrow" w:cstheme="minorHAnsi"/>
          <w:b/>
          <w:i/>
        </w:rPr>
        <w:lastRenderedPageBreak/>
        <w:t xml:space="preserve">Hinweis an den </w:t>
      </w:r>
      <w:r w:rsidR="00C212C7" w:rsidRPr="0001548D">
        <w:rPr>
          <w:rFonts w:ascii="Arial Narrow" w:hAnsi="Arial Narrow" w:cstheme="minorHAnsi"/>
          <w:b/>
          <w:i/>
        </w:rPr>
        <w:t>Projektleiter</w:t>
      </w:r>
      <w:r w:rsidR="006D3D18" w:rsidRPr="0001548D">
        <w:rPr>
          <w:rFonts w:ascii="Arial Narrow" w:hAnsi="Arial Narrow" w:cstheme="minorHAnsi"/>
          <w:b/>
          <w:i/>
        </w:rPr>
        <w:t>/die Projektleiterin</w:t>
      </w:r>
      <w:r w:rsidRPr="0001548D">
        <w:rPr>
          <w:rFonts w:ascii="Arial Narrow" w:hAnsi="Arial Narrow" w:cstheme="minorHAnsi"/>
        </w:rPr>
        <w:t xml:space="preserve">: </w:t>
      </w:r>
      <w:r w:rsidR="003638D4" w:rsidRPr="0001548D">
        <w:rPr>
          <w:rFonts w:ascii="Arial Narrow" w:hAnsi="Arial Narrow" w:cstheme="minorHAnsi"/>
        </w:rPr>
        <w:t xml:space="preserve">Eine allgemeine Rückmeldung von Ergebnissen ist wünschenswert. Bei der </w:t>
      </w:r>
      <w:r w:rsidR="005F07D4" w:rsidRPr="0001548D">
        <w:rPr>
          <w:rFonts w:ascii="Arial Narrow" w:hAnsi="Arial Narrow" w:cs="Arial"/>
          <w:bCs/>
        </w:rPr>
        <w:t xml:space="preserve">Variante „Kodierliste“ </w:t>
      </w:r>
      <w:r w:rsidR="003638D4" w:rsidRPr="0001548D">
        <w:rPr>
          <w:rFonts w:ascii="Arial Narrow" w:hAnsi="Arial Narrow" w:cs="Arial"/>
          <w:bCs/>
        </w:rPr>
        <w:t xml:space="preserve">ist dies problemlos zu realisierten. </w:t>
      </w:r>
      <w:r w:rsidR="005C6318" w:rsidRPr="0001548D">
        <w:rPr>
          <w:rFonts w:ascii="Arial Narrow" w:hAnsi="Arial Narrow" w:cs="Arial"/>
          <w:bCs/>
        </w:rPr>
        <w:t>Bei der Variante „Persönliches Codewort“</w:t>
      </w:r>
      <w:r w:rsidR="003638D4" w:rsidRPr="0001548D">
        <w:rPr>
          <w:rFonts w:ascii="Arial Narrow" w:hAnsi="Arial Narrow" w:cs="Arial"/>
          <w:bCs/>
        </w:rPr>
        <w:t xml:space="preserve"> kann eine separate Liste mit Kontaktangaben zu </w:t>
      </w:r>
      <w:r w:rsidR="006D3D18" w:rsidRPr="0001548D">
        <w:rPr>
          <w:rFonts w:ascii="Arial Narrow" w:hAnsi="Arial Narrow" w:cs="Arial"/>
          <w:bCs/>
        </w:rPr>
        <w:t xml:space="preserve">Teilnehmenden </w:t>
      </w:r>
      <w:r w:rsidR="003638D4" w:rsidRPr="0001548D">
        <w:rPr>
          <w:rFonts w:ascii="Arial Narrow" w:hAnsi="Arial Narrow" w:cs="Arial"/>
          <w:bCs/>
        </w:rPr>
        <w:t>so lange geführt werden, bis die Rückmeldung erfolgt ist.</w:t>
      </w:r>
      <w:r w:rsidR="005F07D4" w:rsidRPr="0001548D">
        <w:rPr>
          <w:rFonts w:ascii="Arial Narrow" w:hAnsi="Arial Narrow" w:cs="Arial"/>
          <w:bCs/>
        </w:rPr>
        <w:t xml:space="preserve"> </w:t>
      </w:r>
    </w:p>
    <w:p w14:paraId="063154A4" w14:textId="77777777" w:rsidR="005C6318" w:rsidRPr="0001548D" w:rsidRDefault="005C6318" w:rsidP="000A5433">
      <w:pPr>
        <w:spacing w:after="120" w:line="240" w:lineRule="auto"/>
        <w:jc w:val="left"/>
        <w:rPr>
          <w:rFonts w:ascii="Arial Narrow" w:hAnsi="Arial Narrow" w:cs="Arial"/>
          <w:b/>
          <w:bCs/>
          <w:i/>
        </w:rPr>
      </w:pPr>
    </w:p>
    <w:p w14:paraId="102F5A6E" w14:textId="1AC156F2" w:rsidR="0048129F" w:rsidRPr="0001548D" w:rsidRDefault="0048129F" w:rsidP="000A5433">
      <w:pPr>
        <w:spacing w:after="120" w:line="240" w:lineRule="auto"/>
        <w:jc w:val="left"/>
        <w:rPr>
          <w:rFonts w:ascii="Arial Narrow" w:hAnsi="Arial Narrow" w:cs="Arial"/>
          <w:b/>
          <w:bCs/>
          <w:i/>
        </w:rPr>
      </w:pPr>
      <w:r w:rsidRPr="0001548D">
        <w:rPr>
          <w:rFonts w:ascii="Arial Narrow" w:hAnsi="Arial Narrow" w:cs="Arial"/>
          <w:b/>
          <w:bCs/>
          <w:i/>
        </w:rPr>
        <w:t>Rückmeldung von Ergebnissen</w:t>
      </w:r>
    </w:p>
    <w:p w14:paraId="1578F761" w14:textId="088D963A" w:rsidR="00467299" w:rsidRPr="0001548D" w:rsidRDefault="00A238F2" w:rsidP="000A5433">
      <w:pPr>
        <w:spacing w:after="120" w:line="240" w:lineRule="auto"/>
        <w:jc w:val="left"/>
        <w:rPr>
          <w:rFonts w:ascii="Arial Narrow" w:hAnsi="Arial Narrow"/>
          <w:i/>
          <w:szCs w:val="20"/>
        </w:rPr>
      </w:pPr>
      <w:r w:rsidRPr="0001548D">
        <w:rPr>
          <w:rFonts w:ascii="Arial Narrow" w:hAnsi="Arial Narrow"/>
          <w:i/>
          <w:szCs w:val="20"/>
        </w:rPr>
        <w:t>Ich bin daran</w:t>
      </w:r>
      <w:r w:rsidR="000B20B6" w:rsidRPr="0001548D">
        <w:rPr>
          <w:rFonts w:ascii="Arial Narrow" w:hAnsi="Arial Narrow"/>
          <w:i/>
          <w:szCs w:val="20"/>
        </w:rPr>
        <w:t xml:space="preserve"> interessiert, etwas über die </w:t>
      </w:r>
      <w:r w:rsidR="000A508C" w:rsidRPr="0001548D">
        <w:rPr>
          <w:rFonts w:ascii="Arial Narrow" w:hAnsi="Arial Narrow"/>
          <w:i/>
          <w:szCs w:val="20"/>
        </w:rPr>
        <w:t xml:space="preserve">grundsätzlichen </w:t>
      </w:r>
      <w:r w:rsidR="000B20B6" w:rsidRPr="0001548D">
        <w:rPr>
          <w:rFonts w:ascii="Arial Narrow" w:hAnsi="Arial Narrow"/>
          <w:i/>
          <w:szCs w:val="20"/>
        </w:rPr>
        <w:t>Ergebnisse der Studie zu erfahren, und bitte um Übersendung entsprechender Informationen.</w:t>
      </w:r>
    </w:p>
    <w:p w14:paraId="5CB7001B" w14:textId="5E5ED9DD" w:rsidR="000B20B6" w:rsidRPr="0001548D" w:rsidRDefault="004B421C" w:rsidP="007B0C9A">
      <w:pPr>
        <w:widowControl w:val="0"/>
        <w:autoSpaceDE w:val="0"/>
        <w:autoSpaceDN w:val="0"/>
        <w:adjustRightInd w:val="0"/>
        <w:spacing w:after="240" w:line="240" w:lineRule="auto"/>
        <w:jc w:val="left"/>
        <w:rPr>
          <w:rFonts w:ascii="Arial Narrow" w:hAnsi="Arial Narrow" w:cs="Verdana"/>
          <w:i/>
        </w:rPr>
      </w:pPr>
      <w:r w:rsidRPr="0001548D">
        <w:rPr>
          <w:rFonts w:ascii="Arial Narrow" w:hAnsi="Arial Narrow" w:cs="Arial"/>
          <w:i/>
        </w:rPr>
        <w:sym w:font="Wingdings" w:char="F06F"/>
      </w:r>
      <w:r w:rsidR="000B20B6" w:rsidRPr="0001548D">
        <w:rPr>
          <w:rFonts w:ascii="Arial Narrow" w:hAnsi="Arial Narrow" w:cs="Arial"/>
          <w:i/>
        </w:rPr>
        <w:t xml:space="preserve"> JA           </w:t>
      </w:r>
      <w:r w:rsidRPr="0001548D">
        <w:rPr>
          <w:rFonts w:ascii="Arial Narrow" w:hAnsi="Arial Narrow" w:cs="Arial"/>
          <w:i/>
        </w:rPr>
        <w:sym w:font="Wingdings" w:char="F06F"/>
      </w:r>
      <w:r w:rsidR="000B20B6" w:rsidRPr="0001548D">
        <w:rPr>
          <w:rFonts w:ascii="Arial Narrow" w:hAnsi="Arial Narrow" w:cs="Arial"/>
          <w:i/>
        </w:rPr>
        <w:t xml:space="preserve"> NEIN.</w:t>
      </w:r>
    </w:p>
    <w:p w14:paraId="1AB42431" w14:textId="3AC8F50E" w:rsidR="00AE511F" w:rsidRPr="0001548D" w:rsidRDefault="00AE511F" w:rsidP="000A5433">
      <w:pPr>
        <w:spacing w:after="120" w:line="240" w:lineRule="auto"/>
        <w:jc w:val="left"/>
        <w:rPr>
          <w:rFonts w:ascii="Arial Narrow" w:hAnsi="Arial Narrow"/>
          <w:b/>
          <w:i/>
          <w:szCs w:val="20"/>
        </w:rPr>
      </w:pPr>
      <w:r w:rsidRPr="0001548D">
        <w:rPr>
          <w:rFonts w:ascii="Arial Narrow" w:hAnsi="Arial Narrow"/>
          <w:b/>
          <w:i/>
          <w:szCs w:val="20"/>
        </w:rPr>
        <w:t xml:space="preserve">Variante „Persönliches </w:t>
      </w:r>
      <w:r w:rsidR="006D3D18" w:rsidRPr="0001548D">
        <w:rPr>
          <w:rFonts w:ascii="Arial Narrow" w:hAnsi="Arial Narrow"/>
          <w:b/>
          <w:i/>
          <w:szCs w:val="20"/>
        </w:rPr>
        <w:t>C</w:t>
      </w:r>
      <w:r w:rsidRPr="0001548D">
        <w:rPr>
          <w:rFonts w:ascii="Arial Narrow" w:hAnsi="Arial Narrow"/>
          <w:b/>
          <w:i/>
          <w:szCs w:val="20"/>
        </w:rPr>
        <w:t>odewort“</w:t>
      </w:r>
    </w:p>
    <w:p w14:paraId="5D8E080D" w14:textId="7533F3C9" w:rsidR="00AE511F" w:rsidRPr="0001548D" w:rsidRDefault="00AE511F" w:rsidP="000A5433">
      <w:pPr>
        <w:spacing w:after="120" w:line="240" w:lineRule="auto"/>
        <w:jc w:val="left"/>
        <w:rPr>
          <w:rFonts w:ascii="Arial Narrow" w:hAnsi="Arial Narrow"/>
          <w:i/>
          <w:szCs w:val="20"/>
        </w:rPr>
      </w:pPr>
      <w:r w:rsidRPr="0001548D">
        <w:rPr>
          <w:rFonts w:ascii="Arial Narrow" w:hAnsi="Arial Narrow"/>
          <w:i/>
          <w:szCs w:val="20"/>
        </w:rPr>
        <w:t>Für eine Rückmeldung der Ergebnisse wird eine Liste mit &gt;Email-Adressen</w:t>
      </w:r>
      <w:r w:rsidR="000415D2" w:rsidRPr="0001548D">
        <w:rPr>
          <w:rFonts w:ascii="Arial Narrow" w:hAnsi="Arial Narrow"/>
          <w:i/>
          <w:szCs w:val="20"/>
        </w:rPr>
        <w:t>, etc.</w:t>
      </w:r>
      <w:r w:rsidRPr="0001548D">
        <w:rPr>
          <w:rFonts w:ascii="Arial Narrow" w:hAnsi="Arial Narrow"/>
          <w:i/>
          <w:szCs w:val="20"/>
        </w:rPr>
        <w:t xml:space="preserve">&lt; interessierter </w:t>
      </w:r>
      <w:r w:rsidR="006D3D18" w:rsidRPr="0001548D">
        <w:rPr>
          <w:rFonts w:ascii="Arial Narrow" w:hAnsi="Arial Narrow"/>
          <w:i/>
          <w:szCs w:val="20"/>
        </w:rPr>
        <w:t xml:space="preserve">Teilnehmer/-innen </w:t>
      </w:r>
      <w:r w:rsidRPr="0001548D">
        <w:rPr>
          <w:rFonts w:ascii="Arial Narrow" w:hAnsi="Arial Narrow"/>
          <w:i/>
          <w:szCs w:val="20"/>
        </w:rPr>
        <w:t xml:space="preserve">separat von den erhobenen Daten gespeichert. Diese Kontaktangaben werden nach einer Rückmeldung der allgemeinen Ergebnisse, spätestens am &gt;Datum&lt; gelöscht. </w:t>
      </w:r>
    </w:p>
    <w:p w14:paraId="62E422CD" w14:textId="5BEEE3D4" w:rsidR="00AE511F" w:rsidRPr="0001548D" w:rsidRDefault="00AE511F" w:rsidP="000A5433">
      <w:pPr>
        <w:spacing w:after="120" w:line="240" w:lineRule="auto"/>
        <w:jc w:val="left"/>
        <w:rPr>
          <w:rFonts w:ascii="Arial Narrow" w:hAnsi="Arial Narrow"/>
          <w:szCs w:val="20"/>
        </w:rPr>
      </w:pPr>
    </w:p>
    <w:p w14:paraId="37E1A8F7" w14:textId="31B7007C" w:rsidR="00260176" w:rsidRPr="0001548D" w:rsidRDefault="006D3D18" w:rsidP="000A5433">
      <w:pPr>
        <w:spacing w:after="120" w:line="240" w:lineRule="auto"/>
        <w:jc w:val="left"/>
        <w:rPr>
          <w:rFonts w:ascii="Arial Narrow" w:hAnsi="Arial Narrow"/>
          <w:szCs w:val="20"/>
        </w:rPr>
      </w:pPr>
      <w:r w:rsidRPr="0001548D">
        <w:rPr>
          <w:rFonts w:ascii="Arial Narrow" w:hAnsi="Arial Narrow" w:cs="Arial"/>
          <w:noProof/>
          <w:sz w:val="20"/>
          <w:szCs w:val="20"/>
          <w:lang w:eastAsia="de-DE"/>
        </w:rPr>
        <mc:AlternateContent>
          <mc:Choice Requires="wps">
            <w:drawing>
              <wp:anchor distT="0" distB="0" distL="114300" distR="114300" simplePos="0" relativeHeight="251680768" behindDoc="0" locked="0" layoutInCell="1" allowOverlap="1" wp14:anchorId="549A6CB6" wp14:editId="43496FE3">
                <wp:simplePos x="0" y="0"/>
                <wp:positionH relativeFrom="column">
                  <wp:posOffset>0</wp:posOffset>
                </wp:positionH>
                <wp:positionV relativeFrom="paragraph">
                  <wp:posOffset>252730</wp:posOffset>
                </wp:positionV>
                <wp:extent cx="2603500" cy="835660"/>
                <wp:effectExtent l="0" t="0" r="12700" b="15240"/>
                <wp:wrapSquare wrapText="bothSides"/>
                <wp:docPr id="19" name="Textfeld 19"/>
                <wp:cNvGraphicFramePr/>
                <a:graphic xmlns:a="http://schemas.openxmlformats.org/drawingml/2006/main">
                  <a:graphicData uri="http://schemas.microsoft.com/office/word/2010/wordprocessingShape">
                    <wps:wsp>
                      <wps:cNvSpPr txBox="1"/>
                      <wps:spPr>
                        <a:xfrm>
                          <a:off x="0" y="0"/>
                          <a:ext cx="2603500" cy="835660"/>
                        </a:xfrm>
                        <a:prstGeom prst="rect">
                          <a:avLst/>
                        </a:prstGeom>
                        <a:noFill/>
                        <a:ln w="6350">
                          <a:solidFill>
                            <a:prstClr val="black"/>
                          </a:solidFill>
                        </a:ln>
                      </wps:spPr>
                      <wps:txbx>
                        <w:txbxContent>
                          <w:p w14:paraId="513D5D4D" w14:textId="77777777" w:rsidR="006D3D18" w:rsidRDefault="006D3D18" w:rsidP="006D3D18">
                            <w:pPr>
                              <w:widowControl w:val="0"/>
                              <w:autoSpaceDE w:val="0"/>
                              <w:autoSpaceDN w:val="0"/>
                              <w:adjustRightInd w:val="0"/>
                              <w:spacing w:after="240"/>
                              <w:jc w:val="left"/>
                              <w:rPr>
                                <w:rFonts w:cs="Arial"/>
                                <w:sz w:val="20"/>
                                <w:szCs w:val="20"/>
                              </w:rPr>
                            </w:pPr>
                            <w:r>
                              <w:rPr>
                                <w:rFonts w:cs="Arial"/>
                                <w:sz w:val="20"/>
                                <w:szCs w:val="20"/>
                              </w:rPr>
                              <w:t xml:space="preserve">Ort, </w:t>
                            </w:r>
                            <w:r w:rsidRPr="00B473DE">
                              <w:rPr>
                                <w:rFonts w:cs="Arial"/>
                                <w:sz w:val="20"/>
                                <w:szCs w:val="20"/>
                              </w:rPr>
                              <w:t>Datum &amp; Unterschrift des</w:t>
                            </w:r>
                            <w:r>
                              <w:rPr>
                                <w:rFonts w:cs="Arial"/>
                                <w:sz w:val="20"/>
                                <w:szCs w:val="20"/>
                              </w:rPr>
                              <w:t xml:space="preserve"> </w:t>
                            </w:r>
                            <w:r w:rsidRPr="00020140">
                              <w:rPr>
                                <w:rFonts w:cstheme="minorHAnsi"/>
                                <w:sz w:val="20"/>
                              </w:rPr>
                              <w:t>Teilnehmer</w:t>
                            </w:r>
                            <w:r>
                              <w:rPr>
                                <w:rFonts w:cstheme="minorHAnsi"/>
                                <w:sz w:val="20"/>
                              </w:rPr>
                              <w:t>s/der Teilnehmerin</w:t>
                            </w:r>
                            <w:r>
                              <w:rPr>
                                <w:rFonts w:cs="Arial"/>
                                <w:sz w:val="20"/>
                                <w:szCs w:val="20"/>
                              </w:rPr>
                              <w:t>:</w:t>
                            </w:r>
                          </w:p>
                          <w:p w14:paraId="3A31277E" w14:textId="77777777" w:rsidR="006D3D18" w:rsidRPr="0019435F" w:rsidRDefault="006D3D18" w:rsidP="006D3D18">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3E2EEDF3" wp14:editId="296B5D45">
                                  <wp:extent cx="2222500" cy="7997"/>
                                  <wp:effectExtent l="0" t="0" r="0" b="5080"/>
                                  <wp:docPr id="2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A6CB6" id="Textfeld 19" o:spid="_x0000_s1032" type="#_x0000_t202" style="position:absolute;margin-left:0;margin-top:19.9pt;width:205pt;height:6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" filled="f" strokeweight=".5pt">
                <v:textbox>
                  <w:txbxContent>
                    <w:p w14:paraId="513D5D4D" w14:textId="77777777" w:rsidR="006D3D18" w:rsidRDefault="006D3D18" w:rsidP="006D3D18">
                      <w:pPr>
                        <w:widowControl w:val="0"/>
                        <w:autoSpaceDE w:val="0"/>
                        <w:autoSpaceDN w:val="0"/>
                        <w:adjustRightInd w:val="0"/>
                        <w:spacing w:after="240"/>
                        <w:jc w:val="left"/>
                        <w:rPr>
                          <w:rFonts w:cs="Arial"/>
                          <w:sz w:val="20"/>
                          <w:szCs w:val="20"/>
                        </w:rPr>
                      </w:pPr>
                      <w:r>
                        <w:rPr>
                          <w:rFonts w:cs="Arial"/>
                          <w:sz w:val="20"/>
                          <w:szCs w:val="20"/>
                        </w:rPr>
                        <w:t xml:space="preserve">Ort, </w:t>
                      </w:r>
                      <w:r w:rsidRPr="00B473DE">
                        <w:rPr>
                          <w:rFonts w:cs="Arial"/>
                          <w:sz w:val="20"/>
                          <w:szCs w:val="20"/>
                        </w:rPr>
                        <w:t>Datum &amp; Unterschrift des</w:t>
                      </w:r>
                      <w:r>
                        <w:rPr>
                          <w:rFonts w:cs="Arial"/>
                          <w:sz w:val="20"/>
                          <w:szCs w:val="20"/>
                        </w:rPr>
                        <w:t xml:space="preserve"> </w:t>
                      </w:r>
                      <w:r w:rsidRPr="00020140">
                        <w:rPr>
                          <w:rFonts w:cstheme="minorHAnsi"/>
                          <w:sz w:val="20"/>
                        </w:rPr>
                        <w:t>Teilnehmer</w:t>
                      </w:r>
                      <w:r>
                        <w:rPr>
                          <w:rFonts w:cstheme="minorHAnsi"/>
                          <w:sz w:val="20"/>
                        </w:rPr>
                        <w:t>s/der Teilnehmerin</w:t>
                      </w:r>
                      <w:r>
                        <w:rPr>
                          <w:rFonts w:cs="Arial"/>
                          <w:sz w:val="20"/>
                          <w:szCs w:val="20"/>
                        </w:rPr>
                        <w:t>:</w:t>
                      </w:r>
                    </w:p>
                    <w:p w14:paraId="3A31277E" w14:textId="77777777" w:rsidR="006D3D18" w:rsidRPr="0019435F" w:rsidRDefault="006D3D18" w:rsidP="006D3D18">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3E2EEDF3" wp14:editId="296B5D45">
                            <wp:extent cx="2222500" cy="7997"/>
                            <wp:effectExtent l="0" t="0" r="0" b="5080"/>
                            <wp:docPr id="2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v:textbox>
                <w10:wrap type="square"/>
              </v:shape>
            </w:pict>
          </mc:Fallback>
        </mc:AlternateContent>
      </w:r>
      <w:r w:rsidRPr="0001548D">
        <w:rPr>
          <w:rFonts w:ascii="Arial Narrow" w:hAnsi="Arial Narrow" w:cs="Arial"/>
          <w:noProof/>
          <w:sz w:val="20"/>
          <w:szCs w:val="20"/>
          <w:lang w:eastAsia="de-DE"/>
        </w:rPr>
        <mc:AlternateContent>
          <mc:Choice Requires="wps">
            <w:drawing>
              <wp:anchor distT="0" distB="0" distL="114300" distR="114300" simplePos="0" relativeHeight="251681792" behindDoc="0" locked="0" layoutInCell="1" allowOverlap="1" wp14:anchorId="73563546" wp14:editId="4D46A827">
                <wp:simplePos x="0" y="0"/>
                <wp:positionH relativeFrom="column">
                  <wp:posOffset>3157220</wp:posOffset>
                </wp:positionH>
                <wp:positionV relativeFrom="paragraph">
                  <wp:posOffset>253365</wp:posOffset>
                </wp:positionV>
                <wp:extent cx="2603500" cy="835660"/>
                <wp:effectExtent l="0" t="0" r="12700" b="15240"/>
                <wp:wrapSquare wrapText="bothSides"/>
                <wp:docPr id="21" name="Textfeld 21"/>
                <wp:cNvGraphicFramePr/>
                <a:graphic xmlns:a="http://schemas.openxmlformats.org/drawingml/2006/main">
                  <a:graphicData uri="http://schemas.microsoft.com/office/word/2010/wordprocessingShape">
                    <wps:wsp>
                      <wps:cNvSpPr txBox="1"/>
                      <wps:spPr>
                        <a:xfrm>
                          <a:off x="0" y="0"/>
                          <a:ext cx="2603500" cy="835660"/>
                        </a:xfrm>
                        <a:prstGeom prst="rect">
                          <a:avLst/>
                        </a:prstGeom>
                        <a:noFill/>
                        <a:ln w="6350">
                          <a:solidFill>
                            <a:prstClr val="black"/>
                          </a:solidFill>
                        </a:ln>
                      </wps:spPr>
                      <wps:txbx>
                        <w:txbxContent>
                          <w:p w14:paraId="16E5D951" w14:textId="77777777" w:rsidR="006D3D18" w:rsidRDefault="006D3D18" w:rsidP="006D3D18">
                            <w:pPr>
                              <w:widowControl w:val="0"/>
                              <w:autoSpaceDE w:val="0"/>
                              <w:autoSpaceDN w:val="0"/>
                              <w:adjustRightInd w:val="0"/>
                              <w:spacing w:after="240"/>
                              <w:jc w:val="left"/>
                              <w:rPr>
                                <w:rFonts w:cs="Arial"/>
                                <w:sz w:val="20"/>
                                <w:szCs w:val="20"/>
                              </w:rPr>
                            </w:pPr>
                            <w:r w:rsidRPr="00B473DE">
                              <w:rPr>
                                <w:rFonts w:cs="Arial"/>
                                <w:sz w:val="20"/>
                                <w:szCs w:val="20"/>
                              </w:rPr>
                              <w:t xml:space="preserve">Name des </w:t>
                            </w:r>
                            <w:r w:rsidRPr="00020140">
                              <w:rPr>
                                <w:rFonts w:cstheme="minorHAnsi"/>
                                <w:sz w:val="20"/>
                              </w:rPr>
                              <w:t>Teilnehmer</w:t>
                            </w:r>
                            <w:r>
                              <w:rPr>
                                <w:rFonts w:cstheme="minorHAnsi"/>
                                <w:sz w:val="20"/>
                              </w:rPr>
                              <w:t>s/der Teilnehmerin</w:t>
                            </w:r>
                            <w:r w:rsidRPr="00B473DE">
                              <w:rPr>
                                <w:rFonts w:cs="Arial"/>
                                <w:sz w:val="20"/>
                                <w:szCs w:val="20"/>
                              </w:rPr>
                              <w:t xml:space="preserve"> in Druckschrift:</w:t>
                            </w:r>
                          </w:p>
                          <w:p w14:paraId="0ACEA337" w14:textId="77777777" w:rsidR="006D3D18" w:rsidRPr="0019435F" w:rsidRDefault="006D3D18" w:rsidP="006D3D18">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337414EE" wp14:editId="0753B798">
                                  <wp:extent cx="2222500" cy="7997"/>
                                  <wp:effectExtent l="0" t="0" r="0" b="5080"/>
                                  <wp:docPr id="2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63546" id="Textfeld 21" o:spid="_x0000_s1033" type="#_x0000_t202" style="position:absolute;margin-left:248.6pt;margin-top:19.95pt;width:205pt;height:6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" filled="f" strokeweight=".5pt">
                <v:textbox>
                  <w:txbxContent>
                    <w:p w14:paraId="16E5D951" w14:textId="77777777" w:rsidR="006D3D18" w:rsidRDefault="006D3D18" w:rsidP="006D3D18">
                      <w:pPr>
                        <w:widowControl w:val="0"/>
                        <w:autoSpaceDE w:val="0"/>
                        <w:autoSpaceDN w:val="0"/>
                        <w:adjustRightInd w:val="0"/>
                        <w:spacing w:after="240"/>
                        <w:jc w:val="left"/>
                        <w:rPr>
                          <w:rFonts w:cs="Arial"/>
                          <w:sz w:val="20"/>
                          <w:szCs w:val="20"/>
                        </w:rPr>
                      </w:pPr>
                      <w:r w:rsidRPr="00B473DE">
                        <w:rPr>
                          <w:rFonts w:cs="Arial"/>
                          <w:sz w:val="20"/>
                          <w:szCs w:val="20"/>
                        </w:rPr>
                        <w:t xml:space="preserve">Name des </w:t>
                      </w:r>
                      <w:r w:rsidRPr="00020140">
                        <w:rPr>
                          <w:rFonts w:cstheme="minorHAnsi"/>
                          <w:sz w:val="20"/>
                        </w:rPr>
                        <w:t>Teilnehmer</w:t>
                      </w:r>
                      <w:r>
                        <w:rPr>
                          <w:rFonts w:cstheme="minorHAnsi"/>
                          <w:sz w:val="20"/>
                        </w:rPr>
                        <w:t>s/der Teilnehmerin</w:t>
                      </w:r>
                      <w:r w:rsidRPr="00B473DE">
                        <w:rPr>
                          <w:rFonts w:cs="Arial"/>
                          <w:sz w:val="20"/>
                          <w:szCs w:val="20"/>
                        </w:rPr>
                        <w:t xml:space="preserve"> in Druckschrift:</w:t>
                      </w:r>
                    </w:p>
                    <w:p w14:paraId="0ACEA337" w14:textId="77777777" w:rsidR="006D3D18" w:rsidRPr="0019435F" w:rsidRDefault="006D3D18" w:rsidP="006D3D18">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337414EE" wp14:editId="0753B798">
                            <wp:extent cx="2222500" cy="7997"/>
                            <wp:effectExtent l="0" t="0" r="0" b="5080"/>
                            <wp:docPr id="2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v:textbox>
                <w10:wrap type="square"/>
              </v:shape>
            </w:pict>
          </mc:Fallback>
        </mc:AlternateContent>
      </w:r>
    </w:p>
    <w:p w14:paraId="59B67A4F" w14:textId="77777777" w:rsidR="000B20B6" w:rsidRPr="0001548D" w:rsidRDefault="000B20B6" w:rsidP="000A5433">
      <w:pPr>
        <w:spacing w:after="120" w:line="240" w:lineRule="auto"/>
        <w:jc w:val="left"/>
        <w:rPr>
          <w:rFonts w:ascii="Arial Narrow" w:hAnsi="Arial Narrow"/>
          <w:szCs w:val="20"/>
        </w:rPr>
      </w:pPr>
    </w:p>
    <w:p w14:paraId="05AD57DD" w14:textId="77777777" w:rsidR="006E5351" w:rsidRPr="0001548D" w:rsidRDefault="006E5351" w:rsidP="000A5433">
      <w:pPr>
        <w:spacing w:after="0" w:line="240" w:lineRule="auto"/>
        <w:jc w:val="left"/>
        <w:rPr>
          <w:rFonts w:ascii="Arial Narrow" w:hAnsi="Arial Narrow" w:cstheme="minorHAnsi"/>
        </w:rPr>
      </w:pPr>
    </w:p>
    <w:p w14:paraId="677A9CBD" w14:textId="5EE1FD6F" w:rsidR="006D3D18" w:rsidRPr="0001548D" w:rsidRDefault="006D3D18" w:rsidP="007B0C9A">
      <w:pPr>
        <w:spacing w:after="0" w:line="240" w:lineRule="auto"/>
        <w:jc w:val="left"/>
        <w:rPr>
          <w:rFonts w:ascii="Arial Narrow" w:hAnsi="Arial Narrow" w:cstheme="minorHAnsi"/>
        </w:rPr>
      </w:pPr>
    </w:p>
    <w:p w14:paraId="41D90C76" w14:textId="77777777" w:rsidR="006D3D18" w:rsidRPr="0001548D" w:rsidRDefault="006D3D18" w:rsidP="006D3D18">
      <w:pPr>
        <w:spacing w:after="0" w:line="240" w:lineRule="auto"/>
        <w:jc w:val="left"/>
        <w:rPr>
          <w:rFonts w:ascii="Arial Narrow" w:hAnsi="Arial Narrow" w:cstheme="minorHAnsi"/>
        </w:rPr>
      </w:pPr>
    </w:p>
    <w:p w14:paraId="60DE5AA2" w14:textId="77777777" w:rsidR="006D3D18" w:rsidRPr="0001548D" w:rsidRDefault="006D3D18" w:rsidP="006D3D18">
      <w:pPr>
        <w:spacing w:after="0" w:line="240" w:lineRule="auto"/>
        <w:jc w:val="left"/>
        <w:rPr>
          <w:rFonts w:ascii="Arial Narrow" w:hAnsi="Arial Narrow" w:cstheme="minorHAnsi"/>
        </w:rPr>
      </w:pPr>
    </w:p>
    <w:p w14:paraId="5AE5B9E1" w14:textId="77777777" w:rsidR="006D3D18" w:rsidRPr="0001548D" w:rsidRDefault="006D3D18" w:rsidP="006D3D18">
      <w:pPr>
        <w:spacing w:after="0" w:line="240" w:lineRule="auto"/>
        <w:jc w:val="left"/>
        <w:rPr>
          <w:rFonts w:ascii="Arial Narrow" w:hAnsi="Arial Narrow" w:cstheme="minorHAnsi"/>
        </w:rPr>
      </w:pPr>
    </w:p>
    <w:p w14:paraId="677ABFEA" w14:textId="77777777" w:rsidR="006D3D18" w:rsidRPr="0001548D" w:rsidRDefault="006D3D18" w:rsidP="006D3D18">
      <w:pPr>
        <w:spacing w:after="0" w:line="240" w:lineRule="auto"/>
        <w:jc w:val="left"/>
        <w:rPr>
          <w:rFonts w:ascii="Arial Narrow" w:hAnsi="Arial Narrow" w:cstheme="minorHAnsi"/>
        </w:rPr>
      </w:pPr>
    </w:p>
    <w:p w14:paraId="1315D2BD" w14:textId="71547B29" w:rsidR="003F23BD" w:rsidRPr="0001548D" w:rsidRDefault="006D3D18" w:rsidP="006D3D18">
      <w:pPr>
        <w:spacing w:after="0" w:line="240" w:lineRule="auto"/>
        <w:jc w:val="left"/>
        <w:rPr>
          <w:rFonts w:ascii="Arial Narrow" w:hAnsi="Arial Narrow" w:cstheme="minorHAnsi"/>
        </w:rPr>
      </w:pPr>
      <w:r w:rsidRPr="0001548D">
        <w:rPr>
          <w:rFonts w:ascii="Arial Narrow" w:hAnsi="Arial Narrow" w:cstheme="minorHAnsi"/>
        </w:rPr>
        <w:t xml:space="preserve">Bei </w:t>
      </w:r>
      <w:r w:rsidR="003F23BD" w:rsidRPr="0001548D">
        <w:rPr>
          <w:rFonts w:ascii="Arial Narrow" w:hAnsi="Arial Narrow" w:cstheme="minorHAnsi"/>
        </w:rPr>
        <w:t>Fragen oder anderen Anliegen kann ich mich an folgende Personen wenden:</w:t>
      </w:r>
    </w:p>
    <w:p w14:paraId="47424FFC" w14:textId="77777777" w:rsidR="003F23BD" w:rsidRPr="0001548D" w:rsidRDefault="003F23BD" w:rsidP="000A5433">
      <w:pPr>
        <w:spacing w:after="0" w:line="240" w:lineRule="auto"/>
        <w:jc w:val="left"/>
        <w:rPr>
          <w:rFonts w:ascii="Arial Narrow" w:hAnsi="Arial Narrow" w:cstheme="minorHAnsi"/>
        </w:rPr>
      </w:pPr>
    </w:p>
    <w:tbl>
      <w:tblPr>
        <w:tblStyle w:val="TableGrid"/>
        <w:tblW w:w="0" w:type="auto"/>
        <w:tblLook w:val="04A0" w:firstRow="1" w:lastRow="0" w:firstColumn="1" w:lastColumn="0" w:noHBand="0" w:noVBand="1"/>
      </w:tblPr>
      <w:tblGrid>
        <w:gridCol w:w="4531"/>
        <w:gridCol w:w="4531"/>
      </w:tblGrid>
      <w:tr w:rsidR="003F23BD" w:rsidRPr="00230176" w14:paraId="039BAEC7" w14:textId="77777777" w:rsidTr="003F23BD">
        <w:tc>
          <w:tcPr>
            <w:tcW w:w="4888" w:type="dxa"/>
          </w:tcPr>
          <w:p w14:paraId="560360A5" w14:textId="2A821B87" w:rsidR="003F23BD" w:rsidRPr="0001548D" w:rsidRDefault="003F23BD" w:rsidP="000A5433">
            <w:pPr>
              <w:spacing w:after="120"/>
              <w:jc w:val="left"/>
              <w:rPr>
                <w:rFonts w:ascii="Arial Narrow" w:hAnsi="Arial Narrow" w:cstheme="minorHAnsi"/>
                <w:szCs w:val="22"/>
              </w:rPr>
            </w:pPr>
            <w:r w:rsidRPr="0001548D">
              <w:rPr>
                <w:rFonts w:ascii="Arial Narrow" w:hAnsi="Arial Narrow" w:cstheme="minorHAnsi"/>
              </w:rPr>
              <w:t>Versuchsleiter</w:t>
            </w:r>
            <w:r w:rsidR="006D3D18" w:rsidRPr="0001548D">
              <w:rPr>
                <w:rFonts w:ascii="Arial Narrow" w:hAnsi="Arial Narrow" w:cstheme="minorHAnsi"/>
              </w:rPr>
              <w:t>/-in</w:t>
            </w:r>
            <w:r w:rsidRPr="0001548D">
              <w:rPr>
                <w:rFonts w:ascii="Arial Narrow" w:hAnsi="Arial Narrow" w:cstheme="minorHAnsi"/>
              </w:rPr>
              <w:t>:</w:t>
            </w:r>
          </w:p>
          <w:p w14:paraId="5A9F7B92" w14:textId="77777777" w:rsidR="003F23BD" w:rsidRPr="0001548D" w:rsidRDefault="003F23BD" w:rsidP="000A5433">
            <w:pPr>
              <w:spacing w:after="120" w:line="276" w:lineRule="auto"/>
              <w:jc w:val="left"/>
              <w:rPr>
                <w:rFonts w:ascii="Arial Narrow" w:hAnsi="Arial Narrow" w:cstheme="minorHAnsi"/>
                <w:i/>
                <w:szCs w:val="22"/>
              </w:rPr>
            </w:pPr>
            <w:r w:rsidRPr="0001548D">
              <w:rPr>
                <w:rFonts w:ascii="Arial Narrow" w:hAnsi="Arial Narrow" w:cstheme="minorHAnsi"/>
                <w:i/>
              </w:rPr>
              <w:t>&gt;Name &lt;</w:t>
            </w:r>
          </w:p>
          <w:p w14:paraId="335483E1" w14:textId="77777777" w:rsidR="003F23BD" w:rsidRPr="0001548D" w:rsidRDefault="003F23BD" w:rsidP="000A5433">
            <w:pPr>
              <w:spacing w:after="120"/>
              <w:jc w:val="left"/>
              <w:rPr>
                <w:rFonts w:ascii="Arial Narrow" w:hAnsi="Arial Narrow" w:cstheme="minorHAnsi"/>
                <w:i/>
                <w:szCs w:val="22"/>
              </w:rPr>
            </w:pPr>
            <w:r w:rsidRPr="0001548D">
              <w:rPr>
                <w:rFonts w:ascii="Arial Narrow" w:hAnsi="Arial Narrow" w:cstheme="minorHAnsi"/>
                <w:i/>
              </w:rPr>
              <w:t>&gt;Anschrift&lt;</w:t>
            </w:r>
          </w:p>
          <w:p w14:paraId="4C542189" w14:textId="77777777" w:rsidR="003F23BD" w:rsidRPr="0001548D" w:rsidRDefault="003F23BD" w:rsidP="000A5433">
            <w:pPr>
              <w:tabs>
                <w:tab w:val="center" w:pos="4536"/>
                <w:tab w:val="right" w:pos="9072"/>
              </w:tabs>
              <w:spacing w:after="120" w:line="276" w:lineRule="auto"/>
              <w:jc w:val="left"/>
              <w:rPr>
                <w:rFonts w:ascii="Arial Narrow" w:hAnsi="Arial Narrow" w:cstheme="minorHAnsi"/>
                <w:i/>
                <w:szCs w:val="22"/>
              </w:rPr>
            </w:pPr>
            <w:r w:rsidRPr="0001548D">
              <w:rPr>
                <w:rFonts w:ascii="Arial Narrow" w:hAnsi="Arial Narrow" w:cstheme="minorHAnsi"/>
                <w:i/>
              </w:rPr>
              <w:t>&gt;Telefonnummer&lt;</w:t>
            </w:r>
          </w:p>
          <w:p w14:paraId="52975398" w14:textId="1A8C40E2" w:rsidR="003F23BD" w:rsidRPr="0001548D" w:rsidRDefault="003F23BD" w:rsidP="000A5433">
            <w:pPr>
              <w:spacing w:after="120"/>
              <w:jc w:val="left"/>
              <w:rPr>
                <w:rFonts w:ascii="Arial Narrow" w:hAnsi="Arial Narrow" w:cstheme="minorHAnsi"/>
                <w:b/>
                <w:szCs w:val="22"/>
              </w:rPr>
            </w:pPr>
            <w:r w:rsidRPr="0001548D">
              <w:rPr>
                <w:rFonts w:ascii="Arial Narrow" w:hAnsi="Arial Narrow" w:cstheme="minorHAnsi"/>
                <w:i/>
              </w:rPr>
              <w:t>&gt;</w:t>
            </w:r>
            <w:r w:rsidR="00230176" w:rsidRPr="00230176">
              <w:rPr>
                <w:rFonts w:ascii="Arial Narrow" w:hAnsi="Arial Narrow" w:cstheme="minorHAnsi"/>
                <w:i/>
              </w:rPr>
              <w:t>E-Mail-Adresse</w:t>
            </w:r>
            <w:r w:rsidRPr="0001548D">
              <w:rPr>
                <w:rFonts w:ascii="Arial Narrow" w:hAnsi="Arial Narrow" w:cstheme="minorHAnsi"/>
                <w:i/>
              </w:rPr>
              <w:t>&lt;</w:t>
            </w:r>
          </w:p>
        </w:tc>
        <w:tc>
          <w:tcPr>
            <w:tcW w:w="4889" w:type="dxa"/>
          </w:tcPr>
          <w:p w14:paraId="126ECB5C" w14:textId="7FA6290E" w:rsidR="003F23BD" w:rsidRPr="0001548D" w:rsidRDefault="003F23BD" w:rsidP="000A5433">
            <w:pPr>
              <w:spacing w:after="120"/>
              <w:jc w:val="left"/>
              <w:rPr>
                <w:rFonts w:ascii="Arial Narrow" w:hAnsi="Arial Narrow" w:cstheme="minorHAnsi"/>
                <w:szCs w:val="22"/>
              </w:rPr>
            </w:pPr>
            <w:r w:rsidRPr="0001548D">
              <w:rPr>
                <w:rFonts w:ascii="Arial Narrow" w:hAnsi="Arial Narrow" w:cstheme="minorHAnsi"/>
              </w:rPr>
              <w:t>Projektleiter</w:t>
            </w:r>
            <w:r w:rsidR="006D3D18" w:rsidRPr="0001548D">
              <w:rPr>
                <w:rFonts w:ascii="Arial Narrow" w:hAnsi="Arial Narrow" w:cstheme="minorHAnsi"/>
              </w:rPr>
              <w:t>/-in</w:t>
            </w:r>
            <w:r w:rsidRPr="0001548D">
              <w:rPr>
                <w:rFonts w:ascii="Arial Narrow" w:hAnsi="Arial Narrow" w:cstheme="minorHAnsi"/>
              </w:rPr>
              <w:t>:</w:t>
            </w:r>
          </w:p>
          <w:p w14:paraId="3F7C336E" w14:textId="77777777" w:rsidR="003F23BD" w:rsidRPr="0001548D" w:rsidRDefault="003F23BD" w:rsidP="000A5433">
            <w:pPr>
              <w:tabs>
                <w:tab w:val="center" w:pos="4536"/>
                <w:tab w:val="right" w:pos="9072"/>
              </w:tabs>
              <w:spacing w:after="120" w:line="276" w:lineRule="auto"/>
              <w:jc w:val="left"/>
              <w:rPr>
                <w:rFonts w:ascii="Arial Narrow" w:hAnsi="Arial Narrow" w:cstheme="minorHAnsi"/>
                <w:i/>
                <w:szCs w:val="22"/>
              </w:rPr>
            </w:pPr>
            <w:r w:rsidRPr="0001548D">
              <w:rPr>
                <w:rFonts w:ascii="Arial Narrow" w:hAnsi="Arial Narrow" w:cstheme="minorHAnsi"/>
                <w:i/>
              </w:rPr>
              <w:t>&gt;Name&lt;</w:t>
            </w:r>
          </w:p>
          <w:p w14:paraId="1ACDE6D8" w14:textId="77777777" w:rsidR="003F23BD" w:rsidRPr="0001548D" w:rsidRDefault="003F23BD" w:rsidP="000A5433">
            <w:pPr>
              <w:tabs>
                <w:tab w:val="center" w:pos="4536"/>
                <w:tab w:val="right" w:pos="9072"/>
              </w:tabs>
              <w:spacing w:after="120" w:line="276" w:lineRule="auto"/>
              <w:jc w:val="left"/>
              <w:rPr>
                <w:rFonts w:ascii="Arial Narrow" w:hAnsi="Arial Narrow" w:cstheme="minorHAnsi"/>
                <w:i/>
                <w:szCs w:val="22"/>
              </w:rPr>
            </w:pPr>
            <w:r w:rsidRPr="0001548D">
              <w:rPr>
                <w:rFonts w:ascii="Arial Narrow" w:hAnsi="Arial Narrow" w:cstheme="minorHAnsi"/>
                <w:i/>
              </w:rPr>
              <w:t>&gt;Anschrift&lt;</w:t>
            </w:r>
          </w:p>
          <w:p w14:paraId="681DA4D0" w14:textId="77777777" w:rsidR="003F23BD" w:rsidRPr="0001548D" w:rsidRDefault="003F23BD" w:rsidP="000A5433">
            <w:pPr>
              <w:tabs>
                <w:tab w:val="center" w:pos="4536"/>
                <w:tab w:val="right" w:pos="9072"/>
              </w:tabs>
              <w:spacing w:after="120" w:line="276" w:lineRule="auto"/>
              <w:jc w:val="left"/>
              <w:rPr>
                <w:rFonts w:ascii="Arial Narrow" w:hAnsi="Arial Narrow" w:cstheme="minorHAnsi"/>
                <w:i/>
                <w:szCs w:val="22"/>
              </w:rPr>
            </w:pPr>
            <w:r w:rsidRPr="0001548D">
              <w:rPr>
                <w:rFonts w:ascii="Arial Narrow" w:hAnsi="Arial Narrow" w:cstheme="minorHAnsi"/>
                <w:i/>
              </w:rPr>
              <w:t>&gt;Telefonnummer&lt;</w:t>
            </w:r>
          </w:p>
          <w:p w14:paraId="5448B02E" w14:textId="11A1E85C" w:rsidR="003F23BD" w:rsidRPr="0001548D" w:rsidRDefault="003F23BD" w:rsidP="000A5433">
            <w:pPr>
              <w:spacing w:after="120"/>
              <w:jc w:val="left"/>
              <w:rPr>
                <w:rFonts w:ascii="Arial Narrow" w:hAnsi="Arial Narrow" w:cstheme="minorHAnsi"/>
                <w:szCs w:val="22"/>
              </w:rPr>
            </w:pPr>
            <w:r w:rsidRPr="0001548D">
              <w:rPr>
                <w:rFonts w:ascii="Arial Narrow" w:hAnsi="Arial Narrow" w:cstheme="minorHAnsi"/>
                <w:i/>
              </w:rPr>
              <w:t>&gt;</w:t>
            </w:r>
            <w:r w:rsidR="00260176" w:rsidRPr="0001548D">
              <w:rPr>
                <w:rFonts w:ascii="Arial Narrow" w:hAnsi="Arial Narrow" w:cstheme="minorHAnsi"/>
                <w:i/>
              </w:rPr>
              <w:t xml:space="preserve"> </w:t>
            </w:r>
            <w:r w:rsidR="00230176" w:rsidRPr="00230176">
              <w:rPr>
                <w:rFonts w:ascii="Arial Narrow" w:hAnsi="Arial Narrow" w:cstheme="minorHAnsi"/>
                <w:i/>
              </w:rPr>
              <w:t>E-Mail-Adresse</w:t>
            </w:r>
            <w:r w:rsidR="00260176" w:rsidRPr="0001548D">
              <w:rPr>
                <w:rFonts w:ascii="Arial Narrow" w:hAnsi="Arial Narrow" w:cstheme="minorHAnsi"/>
                <w:i/>
              </w:rPr>
              <w:t xml:space="preserve"> </w:t>
            </w:r>
            <w:r w:rsidRPr="0001548D">
              <w:rPr>
                <w:rFonts w:ascii="Arial Narrow" w:hAnsi="Arial Narrow" w:cstheme="minorHAnsi"/>
                <w:i/>
              </w:rPr>
              <w:t>&lt;</w:t>
            </w:r>
          </w:p>
        </w:tc>
      </w:tr>
    </w:tbl>
    <w:p w14:paraId="068CC883" w14:textId="77777777" w:rsidR="003F23BD" w:rsidRPr="0001548D" w:rsidRDefault="003F23BD" w:rsidP="000A5433">
      <w:pPr>
        <w:spacing w:after="120" w:line="240" w:lineRule="auto"/>
        <w:jc w:val="left"/>
        <w:rPr>
          <w:rFonts w:ascii="Arial Narrow" w:hAnsi="Arial Narrow" w:cstheme="minorHAnsi"/>
        </w:rPr>
      </w:pPr>
    </w:p>
    <w:p w14:paraId="61F4F040" w14:textId="77777777" w:rsidR="004E0268" w:rsidRPr="0001548D" w:rsidRDefault="004E0268" w:rsidP="000A5433">
      <w:pPr>
        <w:spacing w:after="120" w:line="240" w:lineRule="auto"/>
        <w:jc w:val="left"/>
        <w:rPr>
          <w:rFonts w:ascii="Arial Narrow" w:hAnsi="Arial Narrow"/>
          <w:szCs w:val="20"/>
        </w:rPr>
      </w:pPr>
    </w:p>
    <w:sectPr w:rsidR="004E0268" w:rsidRPr="0001548D" w:rsidSect="0001548D">
      <w:headerReference w:type="default" r:id="rId13"/>
      <w:footerReference w:type="default" r:id="rId14"/>
      <w:headerReference w:type="first" r:id="rId15"/>
      <w:pgSz w:w="11906" w:h="16838" w:code="9"/>
      <w:pgMar w:top="1417" w:right="1417" w:bottom="1134" w:left="1417" w:header="51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D07B3" w14:textId="77777777" w:rsidR="007827E2" w:rsidRDefault="007827E2" w:rsidP="001C4CB7">
      <w:pPr>
        <w:spacing w:after="0" w:line="240" w:lineRule="auto"/>
      </w:pPr>
      <w:r>
        <w:separator/>
      </w:r>
    </w:p>
  </w:endnote>
  <w:endnote w:type="continuationSeparator" w:id="0">
    <w:p w14:paraId="10B65AF3" w14:textId="77777777" w:rsidR="007827E2" w:rsidRDefault="007827E2" w:rsidP="001C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ght">
    <w:panose1 w:val="020B0604020202020204"/>
    <w:charset w:val="00"/>
    <w:family w:val="swiss"/>
    <w:notTrueType/>
    <w:pitch w:val="variable"/>
    <w:sig w:usb0="00000003" w:usb1="00000000" w:usb2="00000000" w:usb3="00000000" w:csb0="00000001" w:csb1="00000000"/>
  </w:font>
  <w:font w:name="Frutiger Bold">
    <w:panose1 w:val="020B0604020202020204"/>
    <w:charset w:val="00"/>
    <w:family w:val="swiss"/>
    <w:notTrueType/>
    <w:pitch w:val="variable"/>
    <w:sig w:usb0="00000003" w:usb1="00000000" w:usb2="00000000" w:usb3="00000000" w:csb0="00000001" w:csb1="00000000"/>
  </w:font>
  <w:font w:name="FrutigerLTStd-Light">
    <w:altName w:val="Calibri"/>
    <w:panose1 w:val="020B0604020202020204"/>
    <w:charset w:val="4D"/>
    <w:family w:val="auto"/>
    <w:notTrueType/>
    <w:pitch w:val="default"/>
    <w:sig w:usb0="00000003" w:usb1="00000000" w:usb2="00000000" w:usb3="00000000" w:csb0="00000001" w:csb1="00000000"/>
  </w:font>
  <w:font w:name="FrutigerLTStd-Bold">
    <w:altName w:val="Frutiger LT Std 65 Bold"/>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Arial Narrow">
    <w:altName w:val="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Bold">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81F93" w14:textId="0B5A17E1" w:rsidR="002216C1" w:rsidRDefault="002216C1" w:rsidP="000E2CE5">
    <w:pPr>
      <w:pStyle w:val="Footer"/>
      <w:rPr>
        <w:sz w:val="18"/>
        <w:szCs w:val="18"/>
      </w:rPr>
    </w:pPr>
    <w:r>
      <w:rPr>
        <w:sz w:val="18"/>
        <w:szCs w:val="18"/>
      </w:rPr>
      <w:t>Vorlage der Ethikkomm</w:t>
    </w:r>
    <w:r w:rsidRPr="00A52501">
      <w:rPr>
        <w:sz w:val="18"/>
        <w:szCs w:val="18"/>
      </w:rPr>
      <w:t>ission der Deutschen Gesellschaft für Psychologie</w:t>
    </w:r>
  </w:p>
  <w:p w14:paraId="6A900BBD" w14:textId="547D194C" w:rsidR="002216C1" w:rsidRDefault="00630C23" w:rsidP="000E2CE5">
    <w:pPr>
      <w:pStyle w:val="Footer"/>
    </w:pPr>
    <w:r>
      <w:rPr>
        <w:sz w:val="18"/>
        <w:szCs w:val="18"/>
      </w:rPr>
      <w:t>20. Juni 2017</w:t>
    </w:r>
    <w:r w:rsidR="007B0C9A">
      <w:rPr>
        <w:sz w:val="18"/>
        <w:szCs w:val="18"/>
      </w:rPr>
      <w:t xml:space="preserve"> in der Fassung vom 20.07.2020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B99E3" w14:textId="77777777" w:rsidR="007827E2" w:rsidRDefault="007827E2" w:rsidP="001C4CB7">
      <w:pPr>
        <w:spacing w:after="0" w:line="240" w:lineRule="auto"/>
      </w:pPr>
      <w:r>
        <w:separator/>
      </w:r>
    </w:p>
  </w:footnote>
  <w:footnote w:type="continuationSeparator" w:id="0">
    <w:p w14:paraId="6DFDE049" w14:textId="77777777" w:rsidR="007827E2" w:rsidRDefault="007827E2" w:rsidP="001C4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FA50C" w14:textId="77777777" w:rsidR="00230176" w:rsidRDefault="00230176" w:rsidP="00B413F9">
    <w:pPr>
      <w:pStyle w:val="Header"/>
      <w:pBdr>
        <w:bottom w:val="single" w:sz="4" w:space="1" w:color="auto"/>
      </w:pBdr>
      <w:tabs>
        <w:tab w:val="clear" w:pos="9072"/>
        <w:tab w:val="left" w:pos="6946"/>
      </w:tabs>
      <w:jc w:val="left"/>
    </w:pPr>
  </w:p>
  <w:p w14:paraId="6EE60D7D" w14:textId="55B38204" w:rsidR="002216C1" w:rsidRPr="0001548D" w:rsidRDefault="002216C1" w:rsidP="00B413F9">
    <w:pPr>
      <w:pStyle w:val="Header"/>
      <w:pBdr>
        <w:bottom w:val="single" w:sz="4" w:space="1" w:color="auto"/>
      </w:pBdr>
      <w:tabs>
        <w:tab w:val="clear" w:pos="9072"/>
        <w:tab w:val="left" w:pos="6946"/>
      </w:tabs>
      <w:jc w:val="left"/>
      <w:rPr>
        <w:rFonts w:ascii="Arial Narrow" w:hAnsi="Arial Narrow"/>
      </w:rPr>
    </w:pPr>
    <w:r w:rsidRPr="0001548D">
      <w:rPr>
        <w:rFonts w:ascii="Arial Narrow" w:hAnsi="Arial Narrow"/>
      </w:rPr>
      <w:t xml:space="preserve">EK-Antrag </w:t>
    </w:r>
    <w:r w:rsidRPr="0001548D">
      <w:rPr>
        <w:rFonts w:ascii="Arial Narrow" w:hAnsi="Arial Narrow"/>
        <w:i/>
        <w:szCs w:val="18"/>
      </w:rPr>
      <w:t>&gt;Name des Antragstellers</w:t>
    </w:r>
    <w:r w:rsidR="007B0C9A" w:rsidRPr="0001548D">
      <w:rPr>
        <w:rFonts w:ascii="Arial Narrow" w:hAnsi="Arial Narrow"/>
        <w:i/>
        <w:szCs w:val="18"/>
      </w:rPr>
      <w:t xml:space="preserve"> / der Antragstellerin </w:t>
    </w:r>
    <w:r w:rsidRPr="0001548D">
      <w:rPr>
        <w:rFonts w:ascii="Arial Narrow" w:hAnsi="Arial Narrow"/>
        <w:i/>
        <w:szCs w:val="18"/>
      </w:rPr>
      <w:t>&lt; &gt;Datum der Antragstellung&lt;</w:t>
    </w:r>
    <w:r w:rsidRPr="0001548D">
      <w:rPr>
        <w:rFonts w:ascii="Arial Narrow" w:hAnsi="Arial Narrow"/>
        <w:sz w:val="28"/>
      </w:rPr>
      <w:t xml:space="preserve"> </w:t>
    </w:r>
  </w:p>
  <w:p w14:paraId="0AA05778" w14:textId="5CF2EC66" w:rsidR="002216C1" w:rsidRPr="0001548D" w:rsidRDefault="002216C1" w:rsidP="00FB657A">
    <w:pPr>
      <w:pStyle w:val="Header"/>
      <w:pBdr>
        <w:bottom w:val="single" w:sz="4" w:space="1" w:color="auto"/>
      </w:pBdr>
      <w:tabs>
        <w:tab w:val="clear" w:pos="4536"/>
        <w:tab w:val="clear" w:pos="9072"/>
        <w:tab w:val="right" w:pos="9356"/>
      </w:tabs>
      <w:jc w:val="left"/>
      <w:rPr>
        <w:rFonts w:ascii="Arial Narrow" w:hAnsi="Arial Narrow"/>
      </w:rPr>
    </w:pPr>
    <w:r w:rsidRPr="0001548D">
      <w:rPr>
        <w:rFonts w:ascii="Arial Narrow" w:hAnsi="Arial Narrow"/>
      </w:rPr>
      <w:t xml:space="preserve">Einwilligungserklärung </w:t>
    </w:r>
    <w:r w:rsidRPr="0001548D">
      <w:rPr>
        <w:rFonts w:ascii="Arial Narrow" w:hAnsi="Arial Narrow"/>
      </w:rPr>
      <w:tab/>
      <w:t xml:space="preserve"> </w:t>
    </w:r>
    <w:r w:rsidRPr="0001548D">
      <w:rPr>
        <w:rFonts w:ascii="Arial Narrow" w:hAnsi="Arial Narrow"/>
      </w:rPr>
      <w:fldChar w:fldCharType="begin"/>
    </w:r>
    <w:r w:rsidRPr="0001548D">
      <w:rPr>
        <w:rFonts w:ascii="Arial Narrow" w:hAnsi="Arial Narrow"/>
      </w:rPr>
      <w:instrText xml:space="preserve"> PAGE   \* MERGEFORMAT </w:instrText>
    </w:r>
    <w:r w:rsidRPr="0001548D">
      <w:rPr>
        <w:rFonts w:ascii="Arial Narrow" w:hAnsi="Arial Narrow"/>
      </w:rPr>
      <w:fldChar w:fldCharType="separate"/>
    </w:r>
    <w:r w:rsidR="003E1604">
      <w:rPr>
        <w:rFonts w:ascii="Arial Narrow" w:hAnsi="Arial Narrow"/>
        <w:noProof/>
      </w:rPr>
      <w:t>4</w:t>
    </w:r>
    <w:r w:rsidRPr="0001548D">
      <w:rPr>
        <w:rFonts w:ascii="Arial Narrow" w:hAnsi="Arial Narrow"/>
        <w:noProof/>
      </w:rPr>
      <w:fldChar w:fldCharType="end"/>
    </w:r>
  </w:p>
  <w:p w14:paraId="44484F2A" w14:textId="77777777" w:rsidR="002216C1" w:rsidRPr="00986D72" w:rsidRDefault="002216C1" w:rsidP="00986D72">
    <w:pPr>
      <w:pStyle w:val="Header"/>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656E7" w14:textId="77777777" w:rsidR="00230176" w:rsidRDefault="00230176" w:rsidP="00230176">
    <w:pPr>
      <w:pStyle w:val="Header"/>
    </w:pPr>
    <w:r>
      <w:rPr>
        <w:noProof/>
        <w:lang w:eastAsia="de-DE"/>
      </w:rPr>
      <mc:AlternateContent>
        <mc:Choice Requires="wps">
          <w:drawing>
            <wp:anchor distT="0" distB="0" distL="114300" distR="114300" simplePos="0" relativeHeight="251662336" behindDoc="0" locked="0" layoutInCell="1" allowOverlap="1" wp14:anchorId="47E0A4C0" wp14:editId="101D2282">
              <wp:simplePos x="0" y="0"/>
              <wp:positionH relativeFrom="page">
                <wp:posOffset>180340</wp:posOffset>
              </wp:positionH>
              <wp:positionV relativeFrom="page">
                <wp:posOffset>3776980</wp:posOffset>
              </wp:positionV>
              <wp:extent cx="327600" cy="0"/>
              <wp:effectExtent l="0" t="0" r="15875" b="19050"/>
              <wp:wrapNone/>
              <wp:docPr id="282708550" name="Gerader Verbinder 282708550"/>
              <wp:cNvGraphicFramePr/>
              <a:graphic xmlns:a="http://schemas.openxmlformats.org/drawingml/2006/main">
                <a:graphicData uri="http://schemas.microsoft.com/office/word/2010/wordprocessingShape">
                  <wps:wsp>
                    <wps:cNvCnPr/>
                    <wps:spPr>
                      <a:xfrm>
                        <a:off x="0" y="0"/>
                        <a:ext cx="327600" cy="0"/>
                      </a:xfrm>
                      <a:prstGeom prst="line">
                        <a:avLst/>
                      </a:prstGeom>
                      <a:ln>
                        <a:solidFill>
                          <a:srgbClr val="6C757A"/>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xmlns:w16sdtdh="http://schemas.microsoft.com/office/word/2020/wordml/sdtdatahash">
          <w:pict>
            <v:line w14:anchorId="686240E5" id="Gerader Verbinder 282708550"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297.4pt" to="40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" strokecolor="#6c757a">
              <v:stroke dashstyle="3 1"/>
              <w10:wrap anchorx="page" anchory="page"/>
            </v:line>
          </w:pict>
        </mc:Fallback>
      </mc:AlternateContent>
    </w:r>
    <w:r>
      <w:rPr>
        <w:noProof/>
        <w:lang w:eastAsia="de-DE"/>
      </w:rPr>
      <mc:AlternateContent>
        <mc:Choice Requires="wps">
          <w:drawing>
            <wp:anchor distT="0" distB="0" distL="114300" distR="114300" simplePos="0" relativeHeight="251661312" behindDoc="0" locked="0" layoutInCell="1" allowOverlap="1" wp14:anchorId="48C19703" wp14:editId="45CB3A5C">
              <wp:simplePos x="0" y="0"/>
              <wp:positionH relativeFrom="page">
                <wp:posOffset>180340</wp:posOffset>
              </wp:positionH>
              <wp:positionV relativeFrom="page">
                <wp:posOffset>5346700</wp:posOffset>
              </wp:positionV>
              <wp:extent cx="36000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360000" cy="0"/>
                      </a:xfrm>
                      <a:prstGeom prst="line">
                        <a:avLst/>
                      </a:prstGeom>
                      <a:ln>
                        <a:solidFill>
                          <a:srgbClr val="6C757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xmlns:w16sdtdh="http://schemas.microsoft.com/office/word/2020/wordml/sdtdatahash">
          <w:pict>
            <v:line w14:anchorId="6A99295E"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421pt" to="42.5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" strokecolor="#6c757a">
              <w10:wrap anchorx="page" anchory="page"/>
            </v:line>
          </w:pict>
        </mc:Fallback>
      </mc:AlternateContent>
    </w:r>
    <w:r w:rsidRPr="001111A0">
      <w:rPr>
        <w:noProof/>
        <w:lang w:eastAsia="de-DE"/>
      </w:rPr>
      <w:drawing>
        <wp:anchor distT="0" distB="0" distL="114300" distR="114300" simplePos="0" relativeHeight="251659264" behindDoc="1" locked="0" layoutInCell="1" allowOverlap="1" wp14:anchorId="208AC752" wp14:editId="070D5DD9">
          <wp:simplePos x="0" y="0"/>
          <wp:positionH relativeFrom="margin">
            <wp:align>left</wp:align>
          </wp:positionH>
          <wp:positionV relativeFrom="page">
            <wp:posOffset>457200</wp:posOffset>
          </wp:positionV>
          <wp:extent cx="1519200" cy="558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u-logo.wmf"/>
                  <pic:cNvPicPr/>
                </pic:nvPicPr>
                <pic:blipFill>
                  <a:blip r:embed="rId1">
                    <a:extLst>
                      <a:ext uri="{28A0092B-C50C-407E-A947-70E740481C1C}">
                        <a14:useLocalDpi xmlns:a14="http://schemas.microsoft.com/office/drawing/2010/main" val="0"/>
                      </a:ext>
                    </a:extLst>
                  </a:blip>
                  <a:stretch>
                    <a:fillRect/>
                  </a:stretch>
                </pic:blipFill>
                <pic:spPr>
                  <a:xfrm>
                    <a:off x="0" y="0"/>
                    <a:ext cx="1519200" cy="558000"/>
                  </a:xfrm>
                  <a:prstGeom prst="rect">
                    <a:avLst/>
                  </a:prstGeom>
                </pic:spPr>
              </pic:pic>
            </a:graphicData>
          </a:graphic>
          <wp14:sizeRelH relativeFrom="margin">
            <wp14:pctWidth>0</wp14:pctWidth>
          </wp14:sizeRelH>
          <wp14:sizeRelV relativeFrom="margin">
            <wp14:pctHeight>0</wp14:pctHeight>
          </wp14:sizeRelV>
        </wp:anchor>
      </w:drawing>
    </w:r>
    <w:r w:rsidRPr="001111A0">
      <w:rPr>
        <w:noProof/>
        <w:lang w:eastAsia="de-DE"/>
      </w:rPr>
      <mc:AlternateContent>
        <mc:Choice Requires="wps">
          <w:drawing>
            <wp:anchor distT="0" distB="0" distL="114300" distR="114300" simplePos="0" relativeHeight="251660288" behindDoc="1" locked="0" layoutInCell="0" allowOverlap="1" wp14:anchorId="26D60522" wp14:editId="7B8F9EC6">
              <wp:simplePos x="0" y="0"/>
              <wp:positionH relativeFrom="page">
                <wp:posOffset>4680585</wp:posOffset>
              </wp:positionH>
              <wp:positionV relativeFrom="page">
                <wp:posOffset>457200</wp:posOffset>
              </wp:positionV>
              <wp:extent cx="2239200" cy="486000"/>
              <wp:effectExtent l="0" t="0" r="8890" b="10795"/>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39200" cy="4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49F69" w14:textId="77777777" w:rsidR="00230176" w:rsidRPr="000B1729" w:rsidRDefault="00230176" w:rsidP="0001548D">
                          <w:pPr>
                            <w:kinsoku w:val="0"/>
                            <w:overflowPunct w:val="0"/>
                            <w:spacing w:after="0" w:line="423" w:lineRule="exact"/>
                            <w:rPr>
                              <w:color w:val="0069B3"/>
                              <w:sz w:val="40"/>
                              <w:szCs w:val="40"/>
                            </w:rPr>
                          </w:pPr>
                          <w:r>
                            <w:rPr>
                              <w:rFonts w:cstheme="minorHAnsi"/>
                              <w:color w:val="0069B3"/>
                              <w:sz w:val="40"/>
                              <w:szCs w:val="40"/>
                            </w:rPr>
                            <w:t>FACHBEREICH 09</w:t>
                          </w:r>
                        </w:p>
                        <w:p w14:paraId="364440B5" w14:textId="77777777" w:rsidR="00230176" w:rsidRPr="004A2D33" w:rsidRDefault="00230176" w:rsidP="0001548D">
                          <w:pPr>
                            <w:spacing w:after="0"/>
                            <w:rPr>
                              <w:rFonts w:ascii="Calibri-Bold" w:hAnsi="Calibri-Bold" w:cs="Calibri-Bold"/>
                              <w:b/>
                              <w:bCs/>
                              <w:szCs w:val="24"/>
                            </w:rPr>
                          </w:pPr>
                          <w:r w:rsidRPr="004A2D33">
                            <w:rPr>
                              <w:rFonts w:ascii="Calibri-Bold" w:hAnsi="Calibri-Bold" w:cs="Calibri-Bold"/>
                              <w:b/>
                              <w:bCs/>
                              <w:szCs w:val="24"/>
                            </w:rPr>
                            <w:t>Agrarwissenschaften, Ökotrophologie</w:t>
                          </w:r>
                          <w:r>
                            <w:rPr>
                              <w:rFonts w:ascii="Calibri-Bold" w:hAnsi="Calibri-Bold" w:cs="Calibri-Bold"/>
                              <w:b/>
                              <w:bCs/>
                              <w:szCs w:val="24"/>
                            </w:rPr>
                            <w:t xml:space="preserve"> </w:t>
                          </w:r>
                          <w:r w:rsidRPr="004A2D33">
                            <w:rPr>
                              <w:rFonts w:ascii="Calibri-Bold" w:hAnsi="Calibri-Bold" w:cs="Calibri-Bold"/>
                              <w:b/>
                              <w:bCs/>
                              <w:szCs w:val="24"/>
                            </w:rPr>
                            <w:t>und Umweltmanagement</w:t>
                          </w:r>
                        </w:p>
                        <w:p w14:paraId="7373371E" w14:textId="77777777" w:rsidR="00230176" w:rsidRPr="006A7D0E" w:rsidRDefault="00230176" w:rsidP="00230176">
                          <w:pPr>
                            <w:rPr>
                              <w:b/>
                              <w:bCs/>
                              <w:sz w:val="17"/>
                              <w:szCs w:val="17"/>
                            </w:rPr>
                          </w:pPr>
                          <w:r>
                            <w:rPr>
                              <w:b/>
                              <w:bCs/>
                              <w:sz w:val="17"/>
                              <w:szCs w:val="17"/>
                            </w:rPr>
                            <w:t>Lokale Ethikkommission des FB09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D60522" id="_x0000_t202" coordsize="21600,21600" o:spt="202" path="m,l,21600r21600,l21600,xe">
              <v:stroke joinstyle="miter"/>
              <v:path gradientshapeok="t" o:connecttype="rect"/>
            </v:shapetype>
            <v:shape id="Text Box 71" o:spid="_x0000_s1034" type="#_x0000_t202" style="position:absolute;left:0;text-align:left;margin-left:368.55pt;margin-top:36pt;width:176.3pt;height:3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" o:allowincell="f" filled="f" stroked="f">
              <v:path arrowok="t"/>
              <v:textbox style="mso-fit-shape-to-text:t" inset="0,0,0,0">
                <w:txbxContent>
                  <w:p w14:paraId="33649F69" w14:textId="77777777" w:rsidR="00230176" w:rsidRPr="000B1729" w:rsidRDefault="00230176" w:rsidP="0001548D">
                    <w:pPr>
                      <w:kinsoku w:val="0"/>
                      <w:overflowPunct w:val="0"/>
                      <w:spacing w:after="0" w:line="423" w:lineRule="exact"/>
                      <w:rPr>
                        <w:color w:val="0069B3"/>
                        <w:sz w:val="40"/>
                        <w:szCs w:val="40"/>
                      </w:rPr>
                    </w:pPr>
                    <w:r>
                      <w:rPr>
                        <w:rFonts w:cstheme="minorHAnsi"/>
                        <w:color w:val="0069B3"/>
                        <w:sz w:val="40"/>
                        <w:szCs w:val="40"/>
                      </w:rPr>
                      <w:t>FACHBEREICH 09</w:t>
                    </w:r>
                  </w:p>
                  <w:p w14:paraId="364440B5" w14:textId="77777777" w:rsidR="00230176" w:rsidRPr="004A2D33" w:rsidRDefault="00230176" w:rsidP="0001548D">
                    <w:pPr>
                      <w:spacing w:after="0"/>
                      <w:rPr>
                        <w:rFonts w:ascii="Calibri-Bold" w:hAnsi="Calibri-Bold" w:cs="Calibri-Bold"/>
                        <w:b/>
                        <w:bCs/>
                        <w:szCs w:val="24"/>
                      </w:rPr>
                    </w:pPr>
                    <w:r w:rsidRPr="004A2D33">
                      <w:rPr>
                        <w:rFonts w:ascii="Calibri-Bold" w:hAnsi="Calibri-Bold" w:cs="Calibri-Bold"/>
                        <w:b/>
                        <w:bCs/>
                        <w:szCs w:val="24"/>
                      </w:rPr>
                      <w:t>Agrarwissenschaften, Ökotrophologie</w:t>
                    </w:r>
                    <w:r>
                      <w:rPr>
                        <w:rFonts w:ascii="Calibri-Bold" w:hAnsi="Calibri-Bold" w:cs="Calibri-Bold"/>
                        <w:b/>
                        <w:bCs/>
                        <w:szCs w:val="24"/>
                      </w:rPr>
                      <w:t xml:space="preserve"> </w:t>
                    </w:r>
                    <w:r w:rsidRPr="004A2D33">
                      <w:rPr>
                        <w:rFonts w:ascii="Calibri-Bold" w:hAnsi="Calibri-Bold" w:cs="Calibri-Bold"/>
                        <w:b/>
                        <w:bCs/>
                        <w:szCs w:val="24"/>
                      </w:rPr>
                      <w:t>und Umweltmanagement</w:t>
                    </w:r>
                  </w:p>
                  <w:p w14:paraId="7373371E" w14:textId="77777777" w:rsidR="00230176" w:rsidRPr="006A7D0E" w:rsidRDefault="00230176" w:rsidP="00230176">
                    <w:pPr>
                      <w:rPr>
                        <w:b/>
                        <w:bCs/>
                        <w:sz w:val="17"/>
                        <w:szCs w:val="17"/>
                      </w:rPr>
                    </w:pPr>
                    <w:r>
                      <w:rPr>
                        <w:b/>
                        <w:bCs/>
                        <w:sz w:val="17"/>
                        <w:szCs w:val="17"/>
                      </w:rPr>
                      <w:t>Lokale Ethikkommission des FB09</w:t>
                    </w:r>
                  </w:p>
                </w:txbxContent>
              </v:textbox>
              <w10:wrap anchorx="page" anchory="page"/>
            </v:shape>
          </w:pict>
        </mc:Fallback>
      </mc:AlternateContent>
    </w:r>
  </w:p>
  <w:p w14:paraId="0367D81D" w14:textId="77777777" w:rsidR="00230176" w:rsidRDefault="00230176">
    <w:pPr>
      <w:pStyle w:val="Header"/>
    </w:pPr>
  </w:p>
  <w:p w14:paraId="751C00B5" w14:textId="77777777" w:rsidR="00230176" w:rsidRDefault="00230176">
    <w:pPr>
      <w:pStyle w:val="Header"/>
    </w:pPr>
  </w:p>
  <w:p w14:paraId="311F5C87" w14:textId="77777777" w:rsidR="00230176" w:rsidRDefault="00230176">
    <w:pPr>
      <w:pStyle w:val="Header"/>
    </w:pPr>
  </w:p>
  <w:p w14:paraId="1C54DB0B" w14:textId="77777777" w:rsidR="00230176" w:rsidRDefault="00230176">
    <w:pPr>
      <w:pStyle w:val="Header"/>
    </w:pPr>
  </w:p>
  <w:p w14:paraId="552E9235" w14:textId="77777777" w:rsidR="00230176" w:rsidRDefault="00230176">
    <w:pPr>
      <w:pStyle w:val="Header"/>
    </w:pPr>
  </w:p>
  <w:p w14:paraId="3F03FCD6" w14:textId="77777777" w:rsidR="00230176" w:rsidRDefault="00230176">
    <w:pPr>
      <w:pStyle w:val="Header"/>
    </w:pPr>
  </w:p>
  <w:p w14:paraId="7A68C58C" w14:textId="77777777" w:rsidR="00230176" w:rsidRPr="0001548D" w:rsidRDefault="00230176" w:rsidP="00230176">
    <w:pPr>
      <w:pStyle w:val="Header"/>
      <w:pBdr>
        <w:bottom w:val="single" w:sz="4" w:space="1" w:color="auto"/>
      </w:pBdr>
      <w:tabs>
        <w:tab w:val="clear" w:pos="9072"/>
        <w:tab w:val="left" w:pos="6946"/>
      </w:tabs>
      <w:jc w:val="left"/>
      <w:rPr>
        <w:rFonts w:ascii="Arial Narrow" w:hAnsi="Arial Narrow"/>
      </w:rPr>
    </w:pPr>
    <w:r w:rsidRPr="0001548D">
      <w:rPr>
        <w:rFonts w:ascii="Arial Narrow" w:hAnsi="Arial Narrow"/>
      </w:rPr>
      <w:t xml:space="preserve">EK-Antrag </w:t>
    </w:r>
    <w:r w:rsidRPr="0001548D">
      <w:rPr>
        <w:rFonts w:ascii="Arial Narrow" w:hAnsi="Arial Narrow"/>
        <w:i/>
        <w:szCs w:val="18"/>
      </w:rPr>
      <w:t>&gt;Name des Antragstellers / der Antragstellerin &lt; &gt;Datum der Antragstellung&lt;</w:t>
    </w:r>
    <w:r w:rsidRPr="0001548D">
      <w:rPr>
        <w:rFonts w:ascii="Arial Narrow" w:hAnsi="Arial Narrow"/>
        <w:sz w:val="28"/>
      </w:rPr>
      <w:t xml:space="preserve"> </w:t>
    </w:r>
  </w:p>
  <w:p w14:paraId="1BA21411" w14:textId="206F9248" w:rsidR="00230176" w:rsidRPr="0001548D" w:rsidRDefault="00230176" w:rsidP="00230176">
    <w:pPr>
      <w:pStyle w:val="Header"/>
      <w:rPr>
        <w:rFonts w:ascii="Arial Narrow" w:hAnsi="Arial Narrow"/>
      </w:rPr>
    </w:pPr>
    <w:r w:rsidRPr="0001548D">
      <w:rPr>
        <w:rFonts w:ascii="Arial Narrow" w:hAnsi="Arial Narrow"/>
      </w:rPr>
      <w:t>Einwilligungserklärung</w:t>
    </w:r>
  </w:p>
  <w:p w14:paraId="1454B87B" w14:textId="77777777" w:rsidR="00230176" w:rsidRDefault="00230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AE15A0"/>
    <w:multiLevelType w:val="multilevel"/>
    <w:tmpl w:val="8D14D83A"/>
    <w:lvl w:ilvl="0">
      <w:start w:val="1"/>
      <w:numFmt w:val="upperLetter"/>
      <w:pStyle w:val="Heading6"/>
      <w:suff w:val="space"/>
      <w:lvlText w:val="%1"/>
      <w:lvlJc w:val="left"/>
      <w:rPr>
        <w:rFonts w:hint="default"/>
      </w:rPr>
    </w:lvl>
    <w:lvl w:ilvl="1">
      <w:start w:val="1"/>
      <w:numFmt w:val="none"/>
      <w:pStyle w:val="Heading2"/>
      <w:suff w:val="nothing"/>
      <w:lvlText w:val=""/>
      <w:lvlJc w:val="left"/>
      <w:rPr>
        <w:rFonts w:hint="default"/>
      </w:rPr>
    </w:lvl>
    <w:lvl w:ilvl="2">
      <w:start w:val="1"/>
      <w:numFmt w:val="none"/>
      <w:pStyle w:val="Heading3"/>
      <w:suff w:val="nothing"/>
      <w:lvlText w:val=""/>
      <w:lvlJc w:val="left"/>
      <w:rPr>
        <w:rFonts w:hint="default"/>
      </w:rPr>
    </w:lvl>
    <w:lvl w:ilvl="3">
      <w:start w:val="1"/>
      <w:numFmt w:val="none"/>
      <w:pStyle w:val="Heading4"/>
      <w:suff w:val="nothing"/>
      <w:lvlText w:val=""/>
      <w:lvlJc w:val="left"/>
      <w:rPr>
        <w:rFonts w:hint="default"/>
      </w:rPr>
    </w:lvl>
    <w:lvl w:ilvl="4">
      <w:start w:val="1"/>
      <w:numFmt w:val="none"/>
      <w:pStyle w:val="Heading5"/>
      <w:suff w:val="nothing"/>
      <w:lvlText w:val=""/>
      <w:lvlJc w:val="left"/>
      <w:rPr>
        <w:rFonts w:hint="default"/>
      </w:rPr>
    </w:lvl>
    <w:lvl w:ilvl="5">
      <w:start w:val="1"/>
      <w:numFmt w:val="none"/>
      <w:suff w:val="nothing"/>
      <w:lvlText w:val=""/>
      <w:lvlJc w:val="left"/>
      <w:rPr>
        <w:rFonts w:hint="default"/>
      </w:rPr>
    </w:lvl>
    <w:lvl w:ilvl="6">
      <w:start w:val="1"/>
      <w:numFmt w:val="none"/>
      <w:pStyle w:val="Heading7"/>
      <w:suff w:val="nothing"/>
      <w:lvlText w:val=""/>
      <w:lvlJc w:val="left"/>
      <w:rPr>
        <w:rFonts w:hint="default"/>
      </w:rPr>
    </w:lvl>
    <w:lvl w:ilvl="7">
      <w:start w:val="1"/>
      <w:numFmt w:val="none"/>
      <w:pStyle w:val="Heading8"/>
      <w:suff w:val="nothing"/>
      <w:lvlText w:val=""/>
      <w:lvlJc w:val="left"/>
      <w:rPr>
        <w:rFonts w:hint="default"/>
      </w:rPr>
    </w:lvl>
    <w:lvl w:ilvl="8">
      <w:start w:val="1"/>
      <w:numFmt w:val="none"/>
      <w:pStyle w:val="Heading9"/>
      <w:suff w:val="nothing"/>
      <w:lvlText w:val=""/>
      <w:lvlJc w:val="left"/>
      <w:rPr>
        <w:rFonts w:hint="default"/>
      </w:rPr>
    </w:lvl>
  </w:abstractNum>
  <w:abstractNum w:abstractNumId="4" w15:restartNumberingAfterBreak="0">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8497409"/>
    <w:multiLevelType w:val="multilevel"/>
    <w:tmpl w:val="86283F02"/>
    <w:lvl w:ilvl="0">
      <w:start w:val="1"/>
      <w:numFmt w:val="decimal"/>
      <w:pStyle w:val="Heading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3"/>
  </w:num>
  <w:num w:numId="3">
    <w:abstractNumId w:val="4"/>
  </w:num>
  <w:num w:numId="4">
    <w:abstractNumId w:val="8"/>
  </w:num>
  <w:num w:numId="5">
    <w:abstractNumId w:val="9"/>
  </w:num>
  <w:num w:numId="6">
    <w:abstractNumId w:val="5"/>
  </w:num>
  <w:num w:numId="7">
    <w:abstractNumId w:val="7"/>
  </w:num>
  <w:num w:numId="8">
    <w:abstractNumId w:val="0"/>
  </w:num>
  <w:num w:numId="9">
    <w:abstractNumId w:val="1"/>
  </w:num>
  <w:num w:numId="10">
    <w:abstractNumId w:val="2"/>
  </w:num>
  <w:num w:numId="11">
    <w:abstractNumId w:val="6"/>
  </w:num>
  <w:num w:numId="12">
    <w:abstractNumId w:val="10"/>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E24"/>
    <w:rsid w:val="000036E7"/>
    <w:rsid w:val="00004341"/>
    <w:rsid w:val="00010826"/>
    <w:rsid w:val="00011A61"/>
    <w:rsid w:val="0001548D"/>
    <w:rsid w:val="0001777E"/>
    <w:rsid w:val="00020140"/>
    <w:rsid w:val="00025127"/>
    <w:rsid w:val="00026004"/>
    <w:rsid w:val="00026BCD"/>
    <w:rsid w:val="000277BE"/>
    <w:rsid w:val="000332EB"/>
    <w:rsid w:val="000415D2"/>
    <w:rsid w:val="000415DC"/>
    <w:rsid w:val="00057CC5"/>
    <w:rsid w:val="00065EA0"/>
    <w:rsid w:val="000667C2"/>
    <w:rsid w:val="00067B67"/>
    <w:rsid w:val="000710C8"/>
    <w:rsid w:val="00075119"/>
    <w:rsid w:val="00080B16"/>
    <w:rsid w:val="0008339F"/>
    <w:rsid w:val="00085F9D"/>
    <w:rsid w:val="00093A59"/>
    <w:rsid w:val="000A4862"/>
    <w:rsid w:val="000A501D"/>
    <w:rsid w:val="000A508C"/>
    <w:rsid w:val="000A5433"/>
    <w:rsid w:val="000A6498"/>
    <w:rsid w:val="000A7121"/>
    <w:rsid w:val="000A7A9F"/>
    <w:rsid w:val="000B20B6"/>
    <w:rsid w:val="000B48BE"/>
    <w:rsid w:val="000B48DC"/>
    <w:rsid w:val="000C3F38"/>
    <w:rsid w:val="000D1A49"/>
    <w:rsid w:val="000E2CE5"/>
    <w:rsid w:val="000E61AE"/>
    <w:rsid w:val="000E6C1E"/>
    <w:rsid w:val="000E7F30"/>
    <w:rsid w:val="000E7FBB"/>
    <w:rsid w:val="001059E7"/>
    <w:rsid w:val="001075F5"/>
    <w:rsid w:val="00113071"/>
    <w:rsid w:val="00122FFE"/>
    <w:rsid w:val="00127065"/>
    <w:rsid w:val="001342A8"/>
    <w:rsid w:val="00135FBB"/>
    <w:rsid w:val="00141040"/>
    <w:rsid w:val="00141F0C"/>
    <w:rsid w:val="0015058D"/>
    <w:rsid w:val="00151015"/>
    <w:rsid w:val="00153950"/>
    <w:rsid w:val="00165594"/>
    <w:rsid w:val="00172C50"/>
    <w:rsid w:val="00174716"/>
    <w:rsid w:val="00175500"/>
    <w:rsid w:val="00176BAA"/>
    <w:rsid w:val="00182BE3"/>
    <w:rsid w:val="00184D2D"/>
    <w:rsid w:val="00195E29"/>
    <w:rsid w:val="001A52D7"/>
    <w:rsid w:val="001B3152"/>
    <w:rsid w:val="001C0A26"/>
    <w:rsid w:val="001C2D6F"/>
    <w:rsid w:val="001C4CB7"/>
    <w:rsid w:val="001C657B"/>
    <w:rsid w:val="001C6AF0"/>
    <w:rsid w:val="001D0B1F"/>
    <w:rsid w:val="001D71D6"/>
    <w:rsid w:val="001D7E05"/>
    <w:rsid w:val="001E0C37"/>
    <w:rsid w:val="001E4435"/>
    <w:rsid w:val="001F7569"/>
    <w:rsid w:val="00202B74"/>
    <w:rsid w:val="00207C53"/>
    <w:rsid w:val="00212BC9"/>
    <w:rsid w:val="00214FCA"/>
    <w:rsid w:val="002216C1"/>
    <w:rsid w:val="00223C03"/>
    <w:rsid w:val="00230176"/>
    <w:rsid w:val="0023191F"/>
    <w:rsid w:val="00231DC4"/>
    <w:rsid w:val="00237FEA"/>
    <w:rsid w:val="00252391"/>
    <w:rsid w:val="0025307D"/>
    <w:rsid w:val="00255D88"/>
    <w:rsid w:val="00260176"/>
    <w:rsid w:val="00270936"/>
    <w:rsid w:val="00276D07"/>
    <w:rsid w:val="00292F58"/>
    <w:rsid w:val="00292FEB"/>
    <w:rsid w:val="00293CD0"/>
    <w:rsid w:val="002A6C92"/>
    <w:rsid w:val="002A6CB9"/>
    <w:rsid w:val="002B066D"/>
    <w:rsid w:val="002C11B1"/>
    <w:rsid w:val="002C59F1"/>
    <w:rsid w:val="002D0A16"/>
    <w:rsid w:val="002D6132"/>
    <w:rsid w:val="002E0C04"/>
    <w:rsid w:val="002E3A4C"/>
    <w:rsid w:val="002E477E"/>
    <w:rsid w:val="002E47BA"/>
    <w:rsid w:val="002E5D7F"/>
    <w:rsid w:val="002F37A6"/>
    <w:rsid w:val="00305DB2"/>
    <w:rsid w:val="00306305"/>
    <w:rsid w:val="00313F9F"/>
    <w:rsid w:val="00325353"/>
    <w:rsid w:val="003316D0"/>
    <w:rsid w:val="0033395F"/>
    <w:rsid w:val="00335AF5"/>
    <w:rsid w:val="00345A46"/>
    <w:rsid w:val="00345B62"/>
    <w:rsid w:val="00350CA4"/>
    <w:rsid w:val="003510FA"/>
    <w:rsid w:val="00352A70"/>
    <w:rsid w:val="003638D4"/>
    <w:rsid w:val="00366FB3"/>
    <w:rsid w:val="003717DA"/>
    <w:rsid w:val="00373A5E"/>
    <w:rsid w:val="003764F9"/>
    <w:rsid w:val="003777C5"/>
    <w:rsid w:val="003A17DF"/>
    <w:rsid w:val="003A37F5"/>
    <w:rsid w:val="003A4D76"/>
    <w:rsid w:val="003A5A77"/>
    <w:rsid w:val="003B3E0B"/>
    <w:rsid w:val="003B7B41"/>
    <w:rsid w:val="003C0D3A"/>
    <w:rsid w:val="003C3E14"/>
    <w:rsid w:val="003C6315"/>
    <w:rsid w:val="003D122A"/>
    <w:rsid w:val="003D2AE4"/>
    <w:rsid w:val="003D45EF"/>
    <w:rsid w:val="003E1604"/>
    <w:rsid w:val="003E3FA0"/>
    <w:rsid w:val="003E53F3"/>
    <w:rsid w:val="003F23BD"/>
    <w:rsid w:val="003F7614"/>
    <w:rsid w:val="00420423"/>
    <w:rsid w:val="0042383B"/>
    <w:rsid w:val="00424BC9"/>
    <w:rsid w:val="0043218A"/>
    <w:rsid w:val="00432877"/>
    <w:rsid w:val="0043354D"/>
    <w:rsid w:val="004452C8"/>
    <w:rsid w:val="0045168F"/>
    <w:rsid w:val="004531B8"/>
    <w:rsid w:val="00464DDA"/>
    <w:rsid w:val="00467299"/>
    <w:rsid w:val="00467ADA"/>
    <w:rsid w:val="00476F93"/>
    <w:rsid w:val="0048129F"/>
    <w:rsid w:val="00490BEF"/>
    <w:rsid w:val="004978FA"/>
    <w:rsid w:val="004A0015"/>
    <w:rsid w:val="004B138A"/>
    <w:rsid w:val="004B3847"/>
    <w:rsid w:val="004B421C"/>
    <w:rsid w:val="004B57CD"/>
    <w:rsid w:val="004C47C7"/>
    <w:rsid w:val="004D044A"/>
    <w:rsid w:val="004D2A28"/>
    <w:rsid w:val="004E0268"/>
    <w:rsid w:val="004F4334"/>
    <w:rsid w:val="004F4C88"/>
    <w:rsid w:val="004F5779"/>
    <w:rsid w:val="004F7AE6"/>
    <w:rsid w:val="005032F5"/>
    <w:rsid w:val="00517EA6"/>
    <w:rsid w:val="005304D0"/>
    <w:rsid w:val="0053184B"/>
    <w:rsid w:val="005337A3"/>
    <w:rsid w:val="0053729A"/>
    <w:rsid w:val="005401F1"/>
    <w:rsid w:val="00556609"/>
    <w:rsid w:val="00560BC8"/>
    <w:rsid w:val="005769BA"/>
    <w:rsid w:val="00580758"/>
    <w:rsid w:val="00581102"/>
    <w:rsid w:val="005850B5"/>
    <w:rsid w:val="005900BE"/>
    <w:rsid w:val="005939D5"/>
    <w:rsid w:val="005A498E"/>
    <w:rsid w:val="005B430E"/>
    <w:rsid w:val="005C0372"/>
    <w:rsid w:val="005C6318"/>
    <w:rsid w:val="005E03EF"/>
    <w:rsid w:val="005E40E2"/>
    <w:rsid w:val="005F07D4"/>
    <w:rsid w:val="005F1128"/>
    <w:rsid w:val="005F2341"/>
    <w:rsid w:val="005F71ED"/>
    <w:rsid w:val="005F78B2"/>
    <w:rsid w:val="00600E87"/>
    <w:rsid w:val="006113B2"/>
    <w:rsid w:val="00613AC8"/>
    <w:rsid w:val="00613D42"/>
    <w:rsid w:val="00615130"/>
    <w:rsid w:val="00615CD5"/>
    <w:rsid w:val="006200A0"/>
    <w:rsid w:val="00621BBB"/>
    <w:rsid w:val="00630C23"/>
    <w:rsid w:val="0063235C"/>
    <w:rsid w:val="006473C4"/>
    <w:rsid w:val="0064756B"/>
    <w:rsid w:val="00650E38"/>
    <w:rsid w:val="00652B14"/>
    <w:rsid w:val="006530F0"/>
    <w:rsid w:val="006563D3"/>
    <w:rsid w:val="00657539"/>
    <w:rsid w:val="006616E6"/>
    <w:rsid w:val="00670D5A"/>
    <w:rsid w:val="006806BB"/>
    <w:rsid w:val="00681EE3"/>
    <w:rsid w:val="00693362"/>
    <w:rsid w:val="006952A6"/>
    <w:rsid w:val="006A0C49"/>
    <w:rsid w:val="006B269F"/>
    <w:rsid w:val="006B27BB"/>
    <w:rsid w:val="006B52FF"/>
    <w:rsid w:val="006C4133"/>
    <w:rsid w:val="006C41B7"/>
    <w:rsid w:val="006C4307"/>
    <w:rsid w:val="006C4E47"/>
    <w:rsid w:val="006D06C9"/>
    <w:rsid w:val="006D3D18"/>
    <w:rsid w:val="006E0712"/>
    <w:rsid w:val="006E3AD1"/>
    <w:rsid w:val="006E5351"/>
    <w:rsid w:val="006E6291"/>
    <w:rsid w:val="006E69A4"/>
    <w:rsid w:val="0070042F"/>
    <w:rsid w:val="00701D3E"/>
    <w:rsid w:val="007065B0"/>
    <w:rsid w:val="00707830"/>
    <w:rsid w:val="00715364"/>
    <w:rsid w:val="0071730E"/>
    <w:rsid w:val="00731906"/>
    <w:rsid w:val="00744763"/>
    <w:rsid w:val="00745A4B"/>
    <w:rsid w:val="00746C61"/>
    <w:rsid w:val="00747ECB"/>
    <w:rsid w:val="00750077"/>
    <w:rsid w:val="00761639"/>
    <w:rsid w:val="00762973"/>
    <w:rsid w:val="007643AB"/>
    <w:rsid w:val="00764ABC"/>
    <w:rsid w:val="007827E2"/>
    <w:rsid w:val="00791A4B"/>
    <w:rsid w:val="00791BB9"/>
    <w:rsid w:val="007A245E"/>
    <w:rsid w:val="007B0C9A"/>
    <w:rsid w:val="007B39A0"/>
    <w:rsid w:val="007C3C17"/>
    <w:rsid w:val="007C48D7"/>
    <w:rsid w:val="007D22A6"/>
    <w:rsid w:val="007E377C"/>
    <w:rsid w:val="007F0B5C"/>
    <w:rsid w:val="007F3963"/>
    <w:rsid w:val="007F54FE"/>
    <w:rsid w:val="007F555A"/>
    <w:rsid w:val="00802E9C"/>
    <w:rsid w:val="0081376C"/>
    <w:rsid w:val="0081549E"/>
    <w:rsid w:val="008256CC"/>
    <w:rsid w:val="00840E2B"/>
    <w:rsid w:val="00854B79"/>
    <w:rsid w:val="00861FFB"/>
    <w:rsid w:val="00862687"/>
    <w:rsid w:val="00863C30"/>
    <w:rsid w:val="00874053"/>
    <w:rsid w:val="008840C9"/>
    <w:rsid w:val="00884408"/>
    <w:rsid w:val="008875FA"/>
    <w:rsid w:val="00890D1D"/>
    <w:rsid w:val="0089569D"/>
    <w:rsid w:val="00897423"/>
    <w:rsid w:val="008A22AB"/>
    <w:rsid w:val="008A2892"/>
    <w:rsid w:val="008A5EBB"/>
    <w:rsid w:val="008B6DC3"/>
    <w:rsid w:val="008C66E4"/>
    <w:rsid w:val="008D49B6"/>
    <w:rsid w:val="008E63BE"/>
    <w:rsid w:val="008F1F80"/>
    <w:rsid w:val="009010DD"/>
    <w:rsid w:val="00910058"/>
    <w:rsid w:val="00913B19"/>
    <w:rsid w:val="00914EC8"/>
    <w:rsid w:val="009372B1"/>
    <w:rsid w:val="00947B48"/>
    <w:rsid w:val="00952D3C"/>
    <w:rsid w:val="00953FE3"/>
    <w:rsid w:val="00964C3E"/>
    <w:rsid w:val="00972517"/>
    <w:rsid w:val="00982C09"/>
    <w:rsid w:val="00985CDF"/>
    <w:rsid w:val="00986896"/>
    <w:rsid w:val="00986D72"/>
    <w:rsid w:val="00993016"/>
    <w:rsid w:val="00996E6B"/>
    <w:rsid w:val="009A1BBE"/>
    <w:rsid w:val="009A5371"/>
    <w:rsid w:val="009B2A90"/>
    <w:rsid w:val="009C33EF"/>
    <w:rsid w:val="009C3496"/>
    <w:rsid w:val="009C4789"/>
    <w:rsid w:val="009D1212"/>
    <w:rsid w:val="009D2EB9"/>
    <w:rsid w:val="009E0800"/>
    <w:rsid w:val="009E3B42"/>
    <w:rsid w:val="009F7910"/>
    <w:rsid w:val="009F7F97"/>
    <w:rsid w:val="00A02436"/>
    <w:rsid w:val="00A04648"/>
    <w:rsid w:val="00A0664E"/>
    <w:rsid w:val="00A102AC"/>
    <w:rsid w:val="00A1395F"/>
    <w:rsid w:val="00A238F2"/>
    <w:rsid w:val="00A26917"/>
    <w:rsid w:val="00A323FE"/>
    <w:rsid w:val="00A43355"/>
    <w:rsid w:val="00A466AE"/>
    <w:rsid w:val="00A5130D"/>
    <w:rsid w:val="00A52501"/>
    <w:rsid w:val="00A53ADE"/>
    <w:rsid w:val="00A551FA"/>
    <w:rsid w:val="00A55AEB"/>
    <w:rsid w:val="00A55BC4"/>
    <w:rsid w:val="00A607C5"/>
    <w:rsid w:val="00A60AF1"/>
    <w:rsid w:val="00A73C2C"/>
    <w:rsid w:val="00A80E09"/>
    <w:rsid w:val="00A82BDC"/>
    <w:rsid w:val="00A87B0B"/>
    <w:rsid w:val="00A9599C"/>
    <w:rsid w:val="00AA12F5"/>
    <w:rsid w:val="00AA18DF"/>
    <w:rsid w:val="00AA6941"/>
    <w:rsid w:val="00AC3029"/>
    <w:rsid w:val="00AC5293"/>
    <w:rsid w:val="00AC5737"/>
    <w:rsid w:val="00AD6D57"/>
    <w:rsid w:val="00AE3E35"/>
    <w:rsid w:val="00AE505F"/>
    <w:rsid w:val="00AE511F"/>
    <w:rsid w:val="00AF63EA"/>
    <w:rsid w:val="00AF6603"/>
    <w:rsid w:val="00B00628"/>
    <w:rsid w:val="00B017D4"/>
    <w:rsid w:val="00B0591E"/>
    <w:rsid w:val="00B2237B"/>
    <w:rsid w:val="00B2633F"/>
    <w:rsid w:val="00B3278B"/>
    <w:rsid w:val="00B32C3C"/>
    <w:rsid w:val="00B333D0"/>
    <w:rsid w:val="00B33A76"/>
    <w:rsid w:val="00B3568B"/>
    <w:rsid w:val="00B35B79"/>
    <w:rsid w:val="00B413F9"/>
    <w:rsid w:val="00B4684C"/>
    <w:rsid w:val="00B473DE"/>
    <w:rsid w:val="00B4772C"/>
    <w:rsid w:val="00B62EBD"/>
    <w:rsid w:val="00B67067"/>
    <w:rsid w:val="00B678C1"/>
    <w:rsid w:val="00B73253"/>
    <w:rsid w:val="00B802AE"/>
    <w:rsid w:val="00B82EE9"/>
    <w:rsid w:val="00B83BA6"/>
    <w:rsid w:val="00B8610F"/>
    <w:rsid w:val="00B9004E"/>
    <w:rsid w:val="00B90675"/>
    <w:rsid w:val="00B949E5"/>
    <w:rsid w:val="00BA30F4"/>
    <w:rsid w:val="00BA4E24"/>
    <w:rsid w:val="00BA7466"/>
    <w:rsid w:val="00BB2FE1"/>
    <w:rsid w:val="00BB6FAF"/>
    <w:rsid w:val="00BB7C10"/>
    <w:rsid w:val="00BC2D6D"/>
    <w:rsid w:val="00BD1484"/>
    <w:rsid w:val="00BD6569"/>
    <w:rsid w:val="00BE5BFF"/>
    <w:rsid w:val="00BF053E"/>
    <w:rsid w:val="00BF598A"/>
    <w:rsid w:val="00BF6175"/>
    <w:rsid w:val="00BF66E4"/>
    <w:rsid w:val="00BF68E8"/>
    <w:rsid w:val="00C0320B"/>
    <w:rsid w:val="00C10A88"/>
    <w:rsid w:val="00C212C7"/>
    <w:rsid w:val="00C331AC"/>
    <w:rsid w:val="00C52038"/>
    <w:rsid w:val="00C636D7"/>
    <w:rsid w:val="00C6438C"/>
    <w:rsid w:val="00C730EA"/>
    <w:rsid w:val="00C75338"/>
    <w:rsid w:val="00C80D08"/>
    <w:rsid w:val="00C831A3"/>
    <w:rsid w:val="00C87D1F"/>
    <w:rsid w:val="00C933E7"/>
    <w:rsid w:val="00C954FC"/>
    <w:rsid w:val="00CA0DB6"/>
    <w:rsid w:val="00CA66C7"/>
    <w:rsid w:val="00CB4037"/>
    <w:rsid w:val="00CD2BE0"/>
    <w:rsid w:val="00CE4BE2"/>
    <w:rsid w:val="00CE5F3C"/>
    <w:rsid w:val="00CF01A8"/>
    <w:rsid w:val="00CF0F94"/>
    <w:rsid w:val="00CF28B0"/>
    <w:rsid w:val="00CF3991"/>
    <w:rsid w:val="00D02F44"/>
    <w:rsid w:val="00D04049"/>
    <w:rsid w:val="00D05D46"/>
    <w:rsid w:val="00D15DFA"/>
    <w:rsid w:val="00D22E8E"/>
    <w:rsid w:val="00D30F54"/>
    <w:rsid w:val="00D3218E"/>
    <w:rsid w:val="00D333F6"/>
    <w:rsid w:val="00D36715"/>
    <w:rsid w:val="00D36DA9"/>
    <w:rsid w:val="00D404F7"/>
    <w:rsid w:val="00D43016"/>
    <w:rsid w:val="00D45740"/>
    <w:rsid w:val="00D47173"/>
    <w:rsid w:val="00D50BDE"/>
    <w:rsid w:val="00D60536"/>
    <w:rsid w:val="00D61D64"/>
    <w:rsid w:val="00D63D90"/>
    <w:rsid w:val="00D66DE7"/>
    <w:rsid w:val="00D81511"/>
    <w:rsid w:val="00D84C74"/>
    <w:rsid w:val="00D95420"/>
    <w:rsid w:val="00D96A2B"/>
    <w:rsid w:val="00DA1C64"/>
    <w:rsid w:val="00DA2260"/>
    <w:rsid w:val="00DB1A80"/>
    <w:rsid w:val="00DB6E29"/>
    <w:rsid w:val="00DC6774"/>
    <w:rsid w:val="00DD0BCB"/>
    <w:rsid w:val="00DE47F6"/>
    <w:rsid w:val="00DE7B24"/>
    <w:rsid w:val="00DF48A6"/>
    <w:rsid w:val="00DF4AD4"/>
    <w:rsid w:val="00DF72B8"/>
    <w:rsid w:val="00E13839"/>
    <w:rsid w:val="00E17C2F"/>
    <w:rsid w:val="00E22EDE"/>
    <w:rsid w:val="00E23FC0"/>
    <w:rsid w:val="00E24650"/>
    <w:rsid w:val="00E377BE"/>
    <w:rsid w:val="00E47383"/>
    <w:rsid w:val="00E50742"/>
    <w:rsid w:val="00E50E3C"/>
    <w:rsid w:val="00E539FA"/>
    <w:rsid w:val="00E80662"/>
    <w:rsid w:val="00E82667"/>
    <w:rsid w:val="00E92AE8"/>
    <w:rsid w:val="00E96EC7"/>
    <w:rsid w:val="00EA23A8"/>
    <w:rsid w:val="00EA5109"/>
    <w:rsid w:val="00EB1F86"/>
    <w:rsid w:val="00EB7F8F"/>
    <w:rsid w:val="00EC09BE"/>
    <w:rsid w:val="00EC5AD2"/>
    <w:rsid w:val="00EC74C3"/>
    <w:rsid w:val="00EC7B84"/>
    <w:rsid w:val="00ED3546"/>
    <w:rsid w:val="00ED4152"/>
    <w:rsid w:val="00ED6BFF"/>
    <w:rsid w:val="00EE291B"/>
    <w:rsid w:val="00EE5DEE"/>
    <w:rsid w:val="00EF46EC"/>
    <w:rsid w:val="00EF5478"/>
    <w:rsid w:val="00EF78A5"/>
    <w:rsid w:val="00F00997"/>
    <w:rsid w:val="00F02B45"/>
    <w:rsid w:val="00F054E2"/>
    <w:rsid w:val="00F0560C"/>
    <w:rsid w:val="00F135AD"/>
    <w:rsid w:val="00F26A0F"/>
    <w:rsid w:val="00F30DAB"/>
    <w:rsid w:val="00F30DED"/>
    <w:rsid w:val="00F35FFA"/>
    <w:rsid w:val="00F40BA6"/>
    <w:rsid w:val="00F42792"/>
    <w:rsid w:val="00F45A20"/>
    <w:rsid w:val="00F47BFC"/>
    <w:rsid w:val="00F50563"/>
    <w:rsid w:val="00F53129"/>
    <w:rsid w:val="00F6012E"/>
    <w:rsid w:val="00F62C19"/>
    <w:rsid w:val="00F738F9"/>
    <w:rsid w:val="00F74893"/>
    <w:rsid w:val="00F83972"/>
    <w:rsid w:val="00F8652A"/>
    <w:rsid w:val="00F904C4"/>
    <w:rsid w:val="00F94E03"/>
    <w:rsid w:val="00F973A2"/>
    <w:rsid w:val="00FB0C2F"/>
    <w:rsid w:val="00FB2165"/>
    <w:rsid w:val="00FB657A"/>
    <w:rsid w:val="00FC6208"/>
    <w:rsid w:val="00FD478C"/>
    <w:rsid w:val="00FD6607"/>
    <w:rsid w:val="00FF1DC5"/>
    <w:rsid w:val="00FF23EA"/>
    <w:rsid w:val="00FF290A"/>
    <w:rsid w:val="00FF2D11"/>
    <w:rsid w:val="00FF54F5"/>
    <w:rsid w:val="00FF68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98244F"/>
  <w15:docId w15:val="{6A0DF0F3-CEF5-4419-8EC9-79FBF601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789"/>
    <w:pPr>
      <w:jc w:val="both"/>
    </w:pPr>
  </w:style>
  <w:style w:type="paragraph" w:styleId="Heading1">
    <w:name w:val="heading 1"/>
    <w:basedOn w:val="Normal"/>
    <w:next w:val="Normal"/>
    <w:link w:val="Heading1Char"/>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Heading2">
    <w:name w:val="heading 2"/>
    <w:basedOn w:val="Normal"/>
    <w:next w:val="Normal"/>
    <w:link w:val="Heading2Char"/>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Heading3">
    <w:name w:val="heading 3"/>
    <w:basedOn w:val="Normal"/>
    <w:next w:val="Normal"/>
    <w:link w:val="Heading3Char"/>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Heading4">
    <w:name w:val="heading 4"/>
    <w:basedOn w:val="Normal"/>
    <w:next w:val="Normal"/>
    <w:link w:val="Heading4Char"/>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Heading5">
    <w:name w:val="heading 5"/>
    <w:basedOn w:val="Normal"/>
    <w:next w:val="Normal"/>
    <w:link w:val="Heading5Char"/>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Heading6">
    <w:name w:val="heading 6"/>
    <w:basedOn w:val="Normal"/>
    <w:next w:val="Normal"/>
    <w:link w:val="Heading6Char"/>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Heading7">
    <w:name w:val="heading 7"/>
    <w:basedOn w:val="Normal"/>
    <w:next w:val="Normal"/>
    <w:link w:val="Heading7Char"/>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Heading8">
    <w:name w:val="heading 8"/>
    <w:basedOn w:val="Normal"/>
    <w:next w:val="Normal"/>
    <w:link w:val="Heading8Char"/>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Heading9">
    <w:name w:val="heading 9"/>
    <w:basedOn w:val="Normal"/>
    <w:next w:val="Normal"/>
    <w:link w:val="Heading9Char"/>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E24"/>
    <w:rPr>
      <w:color w:val="0000FF" w:themeColor="hyperlink"/>
      <w:u w:val="single"/>
    </w:rPr>
  </w:style>
  <w:style w:type="paragraph" w:styleId="Header">
    <w:name w:val="header"/>
    <w:basedOn w:val="Normal"/>
    <w:link w:val="HeaderChar"/>
    <w:uiPriority w:val="99"/>
    <w:unhideWhenUsed/>
    <w:rsid w:val="001C4C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4CB7"/>
  </w:style>
  <w:style w:type="paragraph" w:styleId="Footer">
    <w:name w:val="footer"/>
    <w:basedOn w:val="Normal"/>
    <w:link w:val="FooterChar"/>
    <w:uiPriority w:val="99"/>
    <w:unhideWhenUsed/>
    <w:rsid w:val="001C4C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4CB7"/>
  </w:style>
  <w:style w:type="character" w:styleId="CommentReference">
    <w:name w:val="annotation reference"/>
    <w:basedOn w:val="DefaultParagraphFont"/>
    <w:uiPriority w:val="99"/>
    <w:unhideWhenUsed/>
    <w:rsid w:val="00A43355"/>
    <w:rPr>
      <w:sz w:val="16"/>
      <w:szCs w:val="16"/>
    </w:rPr>
  </w:style>
  <w:style w:type="paragraph" w:styleId="CommentText">
    <w:name w:val="annotation text"/>
    <w:basedOn w:val="Normal"/>
    <w:link w:val="CommentTextChar"/>
    <w:uiPriority w:val="99"/>
    <w:unhideWhenUsed/>
    <w:rsid w:val="00A43355"/>
    <w:pPr>
      <w:spacing w:line="240" w:lineRule="auto"/>
    </w:pPr>
    <w:rPr>
      <w:sz w:val="20"/>
      <w:szCs w:val="20"/>
    </w:rPr>
  </w:style>
  <w:style w:type="character" w:customStyle="1" w:styleId="CommentTextChar">
    <w:name w:val="Comment Text Char"/>
    <w:basedOn w:val="DefaultParagraphFont"/>
    <w:link w:val="CommentText"/>
    <w:uiPriority w:val="99"/>
    <w:rsid w:val="00A43355"/>
    <w:rPr>
      <w:sz w:val="20"/>
      <w:szCs w:val="20"/>
    </w:rPr>
  </w:style>
  <w:style w:type="paragraph" w:styleId="CommentSubject">
    <w:name w:val="annotation subject"/>
    <w:basedOn w:val="CommentText"/>
    <w:next w:val="CommentText"/>
    <w:link w:val="CommentSubjectChar"/>
    <w:uiPriority w:val="99"/>
    <w:semiHidden/>
    <w:unhideWhenUsed/>
    <w:rsid w:val="00A43355"/>
    <w:rPr>
      <w:b/>
      <w:bCs/>
    </w:rPr>
  </w:style>
  <w:style w:type="character" w:customStyle="1" w:styleId="CommentSubjectChar">
    <w:name w:val="Comment Subject Char"/>
    <w:basedOn w:val="CommentTextChar"/>
    <w:link w:val="CommentSubject"/>
    <w:uiPriority w:val="99"/>
    <w:semiHidden/>
    <w:rsid w:val="00A43355"/>
    <w:rPr>
      <w:b/>
      <w:bCs/>
      <w:sz w:val="20"/>
      <w:szCs w:val="20"/>
    </w:rPr>
  </w:style>
  <w:style w:type="paragraph" w:styleId="BalloonText">
    <w:name w:val="Balloon Text"/>
    <w:basedOn w:val="Normal"/>
    <w:link w:val="BalloonTextChar"/>
    <w:uiPriority w:val="99"/>
    <w:semiHidden/>
    <w:unhideWhenUsed/>
    <w:rsid w:val="00A43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355"/>
    <w:rPr>
      <w:rFonts w:ascii="Tahoma" w:hAnsi="Tahoma" w:cs="Tahoma"/>
      <w:sz w:val="16"/>
      <w:szCs w:val="16"/>
    </w:rPr>
  </w:style>
  <w:style w:type="paragraph" w:styleId="ListParagraph">
    <w:name w:val="List Paragraph"/>
    <w:basedOn w:val="Normal"/>
    <w:uiPriority w:val="34"/>
    <w:qFormat/>
    <w:rsid w:val="00715364"/>
    <w:pPr>
      <w:ind w:left="720"/>
      <w:contextualSpacing/>
    </w:pPr>
  </w:style>
  <w:style w:type="character" w:styleId="PageNumber">
    <w:name w:val="page number"/>
    <w:basedOn w:val="DefaultParagraphFont"/>
    <w:uiPriority w:val="99"/>
    <w:rsid w:val="002E47BA"/>
  </w:style>
  <w:style w:type="table" w:styleId="TableGrid">
    <w:name w:val="Table Grid"/>
    <w:basedOn w:val="TableNormal"/>
    <w:uiPriority w:val="59"/>
    <w:rsid w:val="002E47B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anization-name">
    <w:name w:val="organization-name"/>
    <w:basedOn w:val="DefaultParagraphFont"/>
    <w:rsid w:val="002B066D"/>
  </w:style>
  <w:style w:type="character" w:customStyle="1" w:styleId="honorific-prefix">
    <w:name w:val="honorific-prefix"/>
    <w:basedOn w:val="DefaultParagraphFont"/>
    <w:rsid w:val="002B066D"/>
  </w:style>
  <w:style w:type="character" w:customStyle="1" w:styleId="given-name">
    <w:name w:val="given-name"/>
    <w:basedOn w:val="DefaultParagraphFont"/>
    <w:rsid w:val="002B066D"/>
  </w:style>
  <w:style w:type="character" w:customStyle="1" w:styleId="family-name">
    <w:name w:val="family-name"/>
    <w:basedOn w:val="DefaultParagraphFont"/>
    <w:rsid w:val="002B066D"/>
  </w:style>
  <w:style w:type="character" w:customStyle="1" w:styleId="Heading1Char">
    <w:name w:val="Heading 1 Char"/>
    <w:basedOn w:val="DefaultParagraphFont"/>
    <w:link w:val="Heading1"/>
    <w:uiPriority w:val="9"/>
    <w:rsid w:val="00A26917"/>
    <w:rPr>
      <w:rFonts w:ascii="Arial" w:eastAsia="Times New Roman" w:hAnsi="Arial" w:cs="Times New Roman"/>
      <w:b/>
      <w:bCs/>
      <w:kern w:val="28"/>
      <w:sz w:val="28"/>
      <w:szCs w:val="28"/>
      <w:lang w:eastAsia="de-DE"/>
    </w:rPr>
  </w:style>
  <w:style w:type="character" w:customStyle="1" w:styleId="Heading2Char">
    <w:name w:val="Heading 2 Char"/>
    <w:basedOn w:val="DefaultParagraphFont"/>
    <w:link w:val="Heading2"/>
    <w:uiPriority w:val="9"/>
    <w:rsid w:val="00A26917"/>
    <w:rPr>
      <w:rFonts w:ascii="Arial" w:eastAsia="Times New Roman" w:hAnsi="Arial" w:cs="Times New Roman"/>
      <w:b/>
      <w:bCs/>
      <w:sz w:val="24"/>
      <w:szCs w:val="24"/>
      <w:lang w:eastAsia="de-DE"/>
    </w:rPr>
  </w:style>
  <w:style w:type="character" w:customStyle="1" w:styleId="Heading3Char">
    <w:name w:val="Heading 3 Char"/>
    <w:basedOn w:val="DefaultParagraphFont"/>
    <w:link w:val="Heading3"/>
    <w:uiPriority w:val="9"/>
    <w:rsid w:val="00A26917"/>
    <w:rPr>
      <w:rFonts w:ascii="Arial" w:eastAsia="Times New Roman" w:hAnsi="Arial" w:cs="Times New Roman"/>
      <w:b/>
      <w:bCs/>
      <w:sz w:val="24"/>
      <w:szCs w:val="24"/>
      <w:lang w:eastAsia="de-DE"/>
    </w:rPr>
  </w:style>
  <w:style w:type="character" w:customStyle="1" w:styleId="Heading4Char">
    <w:name w:val="Heading 4 Char"/>
    <w:basedOn w:val="DefaultParagraphFont"/>
    <w:link w:val="Heading4"/>
    <w:uiPriority w:val="9"/>
    <w:rsid w:val="00A26917"/>
    <w:rPr>
      <w:rFonts w:ascii="Arial" w:eastAsia="Times New Roman" w:hAnsi="Arial" w:cs="Times New Roman"/>
      <w:b/>
      <w:bCs/>
      <w:color w:val="000000"/>
      <w:sz w:val="24"/>
      <w:szCs w:val="24"/>
      <w:lang w:eastAsia="de-DE"/>
    </w:rPr>
  </w:style>
  <w:style w:type="character" w:customStyle="1" w:styleId="Heading5Char">
    <w:name w:val="Heading 5 Char"/>
    <w:basedOn w:val="DefaultParagraphFont"/>
    <w:link w:val="Heading5"/>
    <w:rsid w:val="00A26917"/>
    <w:rPr>
      <w:rFonts w:ascii="Arial" w:eastAsia="Times New Roman" w:hAnsi="Arial" w:cs="Times New Roman"/>
      <w:b/>
      <w:bCs/>
      <w:sz w:val="24"/>
      <w:szCs w:val="24"/>
      <w:lang w:eastAsia="de-DE"/>
    </w:rPr>
  </w:style>
  <w:style w:type="character" w:customStyle="1" w:styleId="Heading6Char">
    <w:name w:val="Heading 6 Char"/>
    <w:basedOn w:val="DefaultParagraphFont"/>
    <w:link w:val="Heading6"/>
    <w:uiPriority w:val="99"/>
    <w:rsid w:val="00A26917"/>
    <w:rPr>
      <w:rFonts w:ascii="Arial" w:eastAsia="Times New Roman" w:hAnsi="Arial" w:cs="Times New Roman"/>
      <w:b/>
      <w:bCs/>
      <w:color w:val="808080"/>
      <w:sz w:val="28"/>
      <w:szCs w:val="28"/>
      <w:lang w:eastAsia="de-DE"/>
    </w:rPr>
  </w:style>
  <w:style w:type="character" w:customStyle="1" w:styleId="Heading7Char">
    <w:name w:val="Heading 7 Char"/>
    <w:basedOn w:val="DefaultParagraphFont"/>
    <w:link w:val="Heading7"/>
    <w:uiPriority w:val="99"/>
    <w:rsid w:val="00A26917"/>
    <w:rPr>
      <w:rFonts w:ascii="Arial" w:eastAsia="Times New Roman" w:hAnsi="Arial" w:cs="Times New Roman"/>
      <w:b/>
      <w:bCs/>
      <w:sz w:val="24"/>
      <w:szCs w:val="24"/>
      <w:lang w:eastAsia="de-DE"/>
    </w:rPr>
  </w:style>
  <w:style w:type="character" w:customStyle="1" w:styleId="Heading8Char">
    <w:name w:val="Heading 8 Char"/>
    <w:basedOn w:val="DefaultParagraphFont"/>
    <w:link w:val="Heading8"/>
    <w:uiPriority w:val="99"/>
    <w:rsid w:val="00A26917"/>
    <w:rPr>
      <w:rFonts w:ascii="Arial" w:eastAsia="Times New Roman" w:hAnsi="Arial" w:cs="Times New Roman"/>
      <w:b/>
      <w:bCs/>
      <w:color w:val="000000"/>
      <w:sz w:val="24"/>
      <w:szCs w:val="24"/>
      <w:lang w:eastAsia="de-DE"/>
    </w:rPr>
  </w:style>
  <w:style w:type="character" w:customStyle="1" w:styleId="Heading9Char">
    <w:name w:val="Heading 9 Char"/>
    <w:basedOn w:val="DefaultParagraphFont"/>
    <w:link w:val="Heading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NoList"/>
    <w:semiHidden/>
    <w:unhideWhenUsed/>
    <w:rsid w:val="00A26917"/>
  </w:style>
  <w:style w:type="character" w:customStyle="1" w:styleId="BodyTextIndent2Char">
    <w:name w:val="Body Text Indent 2 Char"/>
    <w:basedOn w:val="DefaultParagraphFont"/>
    <w:link w:val="BodyTextIndent2"/>
    <w:uiPriority w:val="99"/>
    <w:rsid w:val="00A26917"/>
    <w:rPr>
      <w:rFonts w:ascii="Arial" w:eastAsia="Times New Roman" w:hAnsi="Arial" w:cs="Arial"/>
      <w:sz w:val="24"/>
      <w:szCs w:val="24"/>
      <w:lang w:eastAsia="de-DE"/>
    </w:rPr>
  </w:style>
  <w:style w:type="paragraph" w:styleId="BodyTextIndent2">
    <w:name w:val="Body Text Indent 2"/>
    <w:basedOn w:val="Normal"/>
    <w:link w:val="BodyTextIndent2Char"/>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DefaultParagraphFont"/>
    <w:uiPriority w:val="99"/>
    <w:semiHidden/>
    <w:rsid w:val="00A26917"/>
  </w:style>
  <w:style w:type="paragraph" w:styleId="BodyText2">
    <w:name w:val="Body Text 2"/>
    <w:basedOn w:val="Normal"/>
    <w:link w:val="BodyText2Char"/>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BodyText2Char">
    <w:name w:val="Body Text 2 Char"/>
    <w:basedOn w:val="DefaultParagraphFont"/>
    <w:link w:val="BodyText2"/>
    <w:uiPriority w:val="99"/>
    <w:rsid w:val="00A26917"/>
    <w:rPr>
      <w:rFonts w:ascii="Arial" w:eastAsia="Times New Roman" w:hAnsi="Arial" w:cs="Times New Roman"/>
      <w:color w:val="808080"/>
      <w:sz w:val="20"/>
      <w:szCs w:val="20"/>
      <w:lang w:eastAsia="de-DE"/>
    </w:rPr>
  </w:style>
  <w:style w:type="character" w:customStyle="1" w:styleId="BodyTextChar">
    <w:name w:val="Body Text Char"/>
    <w:basedOn w:val="DefaultParagraphFont"/>
    <w:link w:val="BodyText"/>
    <w:uiPriority w:val="99"/>
    <w:rsid w:val="00A26917"/>
    <w:rPr>
      <w:rFonts w:ascii="Arial" w:eastAsia="Times New Roman" w:hAnsi="Arial" w:cs="Arial"/>
      <w:b/>
      <w:bCs/>
      <w:color w:val="000000"/>
      <w:sz w:val="24"/>
      <w:szCs w:val="24"/>
      <w:lang w:eastAsia="de-DE"/>
    </w:rPr>
  </w:style>
  <w:style w:type="paragraph" w:styleId="BodyText">
    <w:name w:val="Body Text"/>
    <w:basedOn w:val="Normal"/>
    <w:link w:val="BodyTextChar"/>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DefaultParagraphFont"/>
    <w:uiPriority w:val="99"/>
    <w:semiHidden/>
    <w:rsid w:val="00A26917"/>
  </w:style>
  <w:style w:type="paragraph" w:styleId="FootnoteText">
    <w:name w:val="footnote text"/>
    <w:basedOn w:val="Normal"/>
    <w:link w:val="FootnoteTextChar"/>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ootnoteTextChar">
    <w:name w:val="Footnote Text Char"/>
    <w:basedOn w:val="DefaultParagraphFont"/>
    <w:link w:val="Footnote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BodyTextIndent3Char">
    <w:name w:val="Body Text Indent 3 Char"/>
    <w:basedOn w:val="DefaultParagraphFont"/>
    <w:link w:val="BodyTextIndent3"/>
    <w:uiPriority w:val="99"/>
    <w:rsid w:val="00A26917"/>
    <w:rPr>
      <w:rFonts w:ascii="Arial" w:eastAsia="Times New Roman" w:hAnsi="Arial" w:cs="Times New Roman"/>
      <w:color w:val="000000"/>
      <w:sz w:val="20"/>
      <w:szCs w:val="20"/>
      <w:u w:val="single"/>
      <w:lang w:eastAsia="de-DE"/>
    </w:rPr>
  </w:style>
  <w:style w:type="paragraph" w:styleId="BodyTextIndent3">
    <w:name w:val="Body Text Indent 3"/>
    <w:basedOn w:val="Normal"/>
    <w:link w:val="BodyTextIndent3Char"/>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DefaultParagraphFont"/>
    <w:uiPriority w:val="99"/>
    <w:semiHidden/>
    <w:rsid w:val="00A26917"/>
    <w:rPr>
      <w:sz w:val="16"/>
      <w:szCs w:val="16"/>
    </w:rPr>
  </w:style>
  <w:style w:type="character" w:customStyle="1" w:styleId="BodyText3Char">
    <w:name w:val="Body Text 3 Char"/>
    <w:basedOn w:val="DefaultParagraphFont"/>
    <w:link w:val="BodyText3"/>
    <w:uiPriority w:val="99"/>
    <w:rsid w:val="00A26917"/>
    <w:rPr>
      <w:rFonts w:ascii="Arial" w:eastAsia="Times New Roman" w:hAnsi="Arial" w:cs="Times New Roman"/>
      <w:sz w:val="24"/>
      <w:szCs w:val="24"/>
      <w:lang w:eastAsia="de-DE"/>
    </w:rPr>
  </w:style>
  <w:style w:type="paragraph" w:styleId="BodyText3">
    <w:name w:val="Body Text 3"/>
    <w:basedOn w:val="Normal"/>
    <w:link w:val="BodyText3Char"/>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DefaultParagraphFont"/>
    <w:uiPriority w:val="99"/>
    <w:semiHidden/>
    <w:rsid w:val="00A26917"/>
    <w:rPr>
      <w:sz w:val="16"/>
      <w:szCs w:val="16"/>
    </w:rPr>
  </w:style>
  <w:style w:type="character" w:customStyle="1" w:styleId="DocumentMapChar">
    <w:name w:val="Document Map Char"/>
    <w:basedOn w:val="DefaultParagraphFont"/>
    <w:link w:val="DocumentMap"/>
    <w:uiPriority w:val="99"/>
    <w:rsid w:val="00A26917"/>
    <w:rPr>
      <w:rFonts w:ascii="Tahoma" w:eastAsia="Times New Roman" w:hAnsi="Tahoma" w:cs="Tahoma"/>
      <w:sz w:val="20"/>
      <w:szCs w:val="20"/>
      <w:shd w:val="clear" w:color="auto" w:fill="000080"/>
      <w:lang w:eastAsia="de-DE"/>
    </w:rPr>
  </w:style>
  <w:style w:type="paragraph" w:styleId="DocumentMap">
    <w:name w:val="Document Map"/>
    <w:basedOn w:val="Normal"/>
    <w:link w:val="DocumentMapChar"/>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DefaultParagraphFont"/>
    <w:uiPriority w:val="99"/>
    <w:semiHidden/>
    <w:rsid w:val="00A26917"/>
    <w:rPr>
      <w:rFonts w:ascii="Tahoma" w:hAnsi="Tahoma" w:cs="Tahoma"/>
      <w:sz w:val="16"/>
      <w:szCs w:val="16"/>
    </w:rPr>
  </w:style>
  <w:style w:type="paragraph" w:customStyle="1" w:styleId="Vordrucktext">
    <w:name w:val="Vordrucktext"/>
    <w:basedOn w:val="Normal"/>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DefaultParagraphFon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Strong">
    <w:name w:val="Strong"/>
    <w:basedOn w:val="DefaultParagraphFont"/>
    <w:uiPriority w:val="99"/>
    <w:qFormat/>
    <w:rsid w:val="00A26917"/>
    <w:rPr>
      <w:rFonts w:cs="Times New Roman"/>
      <w:b/>
      <w:bCs/>
    </w:rPr>
  </w:style>
  <w:style w:type="paragraph" w:customStyle="1" w:styleId="berschriftA">
    <w:name w:val="Überschrift A"/>
    <w:basedOn w:val="Heading1"/>
    <w:uiPriority w:val="99"/>
    <w:rsid w:val="00A26917"/>
    <w:pPr>
      <w:numPr>
        <w:numId w:val="3"/>
      </w:numPr>
    </w:pPr>
    <w:rPr>
      <w:color w:val="808080"/>
    </w:rPr>
  </w:style>
  <w:style w:type="paragraph" w:customStyle="1" w:styleId="berschrift2a">
    <w:name w:val="Überschrift 2a"/>
    <w:basedOn w:val="Heading2"/>
    <w:uiPriority w:val="99"/>
    <w:rsid w:val="00A26917"/>
    <w:pPr>
      <w:keepNext w:val="0"/>
      <w:numPr>
        <w:numId w:val="1"/>
      </w:numPr>
      <w:ind w:left="856" w:hanging="856"/>
    </w:pPr>
  </w:style>
  <w:style w:type="paragraph" w:customStyle="1" w:styleId="berschrift3a">
    <w:name w:val="Überschrift 3a"/>
    <w:basedOn w:val="Heading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DefaultParagraphFont"/>
    <w:uiPriority w:val="99"/>
    <w:semiHidden/>
    <w:rsid w:val="00A26917"/>
    <w:rPr>
      <w:rFonts w:cs="Times New Roman"/>
      <w:color w:val="FF0000"/>
    </w:rPr>
  </w:style>
  <w:style w:type="paragraph" w:styleId="Title">
    <w:name w:val="Title"/>
    <w:basedOn w:val="Normal"/>
    <w:link w:val="TitleChar"/>
    <w:uiPriority w:val="10"/>
    <w:qFormat/>
    <w:rsid w:val="00A26917"/>
    <w:pPr>
      <w:spacing w:after="0" w:line="312" w:lineRule="auto"/>
    </w:pPr>
    <w:rPr>
      <w:rFonts w:ascii="Arial" w:eastAsia="Times New Roman" w:hAnsi="Arial" w:cs="FrutigerLTStd-Light"/>
      <w:bCs/>
      <w:sz w:val="40"/>
      <w:szCs w:val="40"/>
    </w:rPr>
  </w:style>
  <w:style w:type="character" w:customStyle="1" w:styleId="TitleChar">
    <w:name w:val="Title Char"/>
    <w:basedOn w:val="DefaultParagraphFont"/>
    <w:link w:val="Title"/>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Normal"/>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Revision">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DefaultParagraphFont"/>
    <w:rsid w:val="007065B0"/>
  </w:style>
  <w:style w:type="character" w:styleId="FootnoteReference">
    <w:name w:val="footnote reference"/>
    <w:basedOn w:val="DefaultParagraphFont"/>
    <w:uiPriority w:val="99"/>
    <w:unhideWhenUsed/>
    <w:rsid w:val="005F71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4D54B2610FB0B47AB8F2F7BCFC18371" ma:contentTypeVersion="11" ma:contentTypeDescription="Ein neues Dokument erstellen." ma:contentTypeScope="" ma:versionID="a4006b14ea1035e2e09a56fb675831e8">
  <xsd:schema xmlns:xsd="http://www.w3.org/2001/XMLSchema" xmlns:xs="http://www.w3.org/2001/XMLSchema" xmlns:p="http://schemas.microsoft.com/office/2006/metadata/properties" xmlns:ns3="9148909c-d21b-4633-880a-2b48487ed76f" xmlns:ns4="bc2b2aa8-899a-4182-88ab-9616fa7dc4eb" targetNamespace="http://schemas.microsoft.com/office/2006/metadata/properties" ma:root="true" ma:fieldsID="cd893974a61384b19888b4a73caab24e" ns3:_="" ns4:_="">
    <xsd:import namespace="9148909c-d21b-4633-880a-2b48487ed76f"/>
    <xsd:import namespace="bc2b2aa8-899a-4182-88ab-9616fa7dc4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8909c-d21b-4633-880a-2b48487ed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2b2aa8-899a-4182-88ab-9616fa7dc4eb"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117B8C-FAF7-441A-88F4-40FCF40540E2}">
  <ds:schemaRefs>
    <ds:schemaRef ds:uri="http://schemas.openxmlformats.org/officeDocument/2006/bibliography"/>
  </ds:schemaRefs>
</ds:datastoreItem>
</file>

<file path=customXml/itemProps2.xml><?xml version="1.0" encoding="utf-8"?>
<ds:datastoreItem xmlns:ds="http://schemas.openxmlformats.org/officeDocument/2006/customXml" ds:itemID="{5AA7649B-65FB-4034-B801-7C89D0E7AE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7C0405-2FE2-4A74-BAF9-0CADB06DD9EA}">
  <ds:schemaRefs>
    <ds:schemaRef ds:uri="http://schemas.microsoft.com/sharepoint/v3/contenttype/forms"/>
  </ds:schemaRefs>
</ds:datastoreItem>
</file>

<file path=customXml/itemProps4.xml><?xml version="1.0" encoding="utf-8"?>
<ds:datastoreItem xmlns:ds="http://schemas.openxmlformats.org/officeDocument/2006/customXml" ds:itemID="{1D36389C-9205-49F9-A153-E0E4ECCFE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8909c-d21b-4633-880a-2b48487ed76f"/>
    <ds:schemaRef ds:uri="bc2b2aa8-899a-4182-88ab-9616fa7dc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1411</Words>
  <Characters>8046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Manager/>
  <Company>Universität Trier</Company>
  <LinksUpToDate>false</LinksUpToDate>
  <CharactersWithSpaces>9439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heed</dc:creator>
  <cp:keywords/>
  <dc:description/>
  <cp:lastModifiedBy>Tina Joanes</cp:lastModifiedBy>
  <cp:revision>3</cp:revision>
  <cp:lastPrinted>2011-10-19T14:02:00Z</cp:lastPrinted>
  <dcterms:created xsi:type="dcterms:W3CDTF">2023-05-30T12:39:00Z</dcterms:created>
  <dcterms:modified xsi:type="dcterms:W3CDTF">2023-06-26T10:27:00Z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0x01010014D54B2610FB0B47AB8F2F7BCFC18371</vt:lpwstr>
  </property>
</Properties>
</file>