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1F54" w14:textId="77777777" w:rsidR="003B2D69" w:rsidRPr="00A344DB" w:rsidRDefault="003B2D69" w:rsidP="003B2D69">
      <w:pPr>
        <w:pStyle w:val="Header"/>
        <w:spacing w:after="240"/>
        <w:jc w:val="right"/>
        <w:rPr>
          <w:rFonts w:ascii="Arial Narrow" w:hAnsi="Arial Narrow" w:cs="Arial"/>
          <w:i/>
          <w:noProof/>
          <w:sz w:val="16"/>
          <w:szCs w:val="16"/>
          <w:lang w:eastAsia="de-DE"/>
        </w:rPr>
      </w:pPr>
      <w:r w:rsidRPr="00A344DB">
        <w:rPr>
          <w:rFonts w:ascii="Arial Narrow" w:hAnsi="Arial Narrow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F8161" wp14:editId="5FA333B6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CDC8" w14:textId="77777777" w:rsidR="003B2D69" w:rsidRDefault="003B2D69" w:rsidP="003B2D69">
                            <w:pPr>
                              <w:rPr>
                                <w:i/>
                              </w:rPr>
                            </w:pPr>
                          </w:p>
                          <w:p w14:paraId="4706523D" w14:textId="77777777" w:rsidR="003B2D69" w:rsidRPr="00A53ADE" w:rsidRDefault="003B2D69" w:rsidP="003B2D69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588DCD2B" w14:textId="77777777" w:rsidR="003B2D69" w:rsidRDefault="003B2D69" w:rsidP="003B2D6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1CCF8161" id="Rectangle 8" o:spid="_x0000_s1026" style="position:absolute;left:0;text-align:left;margin-left:.05pt;margin-top:-7.45pt;width:257.85pt;height:10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">
                <v:textbox>
                  <w:txbxContent>
                    <w:p w14:paraId="497FCDC8" w14:textId="77777777" w:rsidR="003B2D69" w:rsidRDefault="003B2D69" w:rsidP="003B2D69">
                      <w:pPr>
                        <w:rPr>
                          <w:i/>
                        </w:rPr>
                      </w:pPr>
                    </w:p>
                    <w:p w14:paraId="4706523D" w14:textId="77777777" w:rsidR="003B2D69" w:rsidRPr="00A53ADE" w:rsidRDefault="003B2D69" w:rsidP="003B2D69">
                      <w:pPr>
                        <w:rPr>
                          <w:i/>
                          <w:sz w:val="12"/>
                        </w:rPr>
                      </w:pPr>
                    </w:p>
                    <w:p w14:paraId="588DCD2B" w14:textId="77777777" w:rsidR="003B2D69" w:rsidRDefault="003B2D69" w:rsidP="003B2D69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A344DB">
        <w:rPr>
          <w:rFonts w:ascii="Arial Narrow" w:hAnsi="Arial Narrow" w:cs="Arial"/>
          <w:i/>
          <w:noProof/>
          <w:sz w:val="16"/>
          <w:szCs w:val="16"/>
          <w:lang w:eastAsia="de-DE"/>
        </w:rPr>
        <w:t>&gt;Forschungsinstitut&lt;</w:t>
      </w:r>
    </w:p>
    <w:p w14:paraId="10C3C198" w14:textId="77777777" w:rsidR="003B2D69" w:rsidRPr="00A344DB" w:rsidRDefault="003B2D69" w:rsidP="003B2D69">
      <w:pPr>
        <w:pStyle w:val="Header"/>
        <w:spacing w:after="240"/>
        <w:jc w:val="right"/>
        <w:rPr>
          <w:rFonts w:ascii="Arial Narrow" w:hAnsi="Arial Narrow" w:cs="Arial"/>
          <w:sz w:val="16"/>
        </w:rPr>
      </w:pPr>
      <w:r w:rsidRPr="00A344DB">
        <w:rPr>
          <w:rFonts w:ascii="Arial Narrow" w:hAnsi="Arial Narrow" w:cs="Arial"/>
          <w:i/>
          <w:sz w:val="16"/>
        </w:rPr>
        <w:t>&gt; Name des Projektleiters / der Projektleiterin</w:t>
      </w:r>
      <w:r w:rsidRPr="00A344DB" w:rsidDel="003925A2">
        <w:rPr>
          <w:rFonts w:ascii="Arial Narrow" w:hAnsi="Arial Narrow" w:cs="Arial"/>
          <w:i/>
          <w:sz w:val="16"/>
        </w:rPr>
        <w:t xml:space="preserve"> </w:t>
      </w:r>
      <w:r w:rsidRPr="00A344DB">
        <w:rPr>
          <w:rFonts w:ascii="Arial Narrow" w:hAnsi="Arial Narrow" w:cs="Arial"/>
          <w:i/>
          <w:sz w:val="16"/>
        </w:rPr>
        <w:t>&lt;</w:t>
      </w:r>
    </w:p>
    <w:p w14:paraId="40E6A33C" w14:textId="77777777" w:rsidR="003B2D69" w:rsidRPr="00A344DB" w:rsidRDefault="003B2D69" w:rsidP="003B2D69">
      <w:pPr>
        <w:pStyle w:val="Header"/>
        <w:spacing w:after="240"/>
        <w:jc w:val="right"/>
        <w:rPr>
          <w:rFonts w:ascii="Arial Narrow" w:hAnsi="Arial Narrow" w:cs="Arial"/>
          <w:sz w:val="16"/>
        </w:rPr>
      </w:pPr>
      <w:r w:rsidRPr="00A344DB">
        <w:rPr>
          <w:rFonts w:ascii="Arial Narrow" w:hAnsi="Arial Narrow" w:cs="Arial"/>
          <w:sz w:val="16"/>
        </w:rPr>
        <w:t>Ansprechpartner/-in für eventuelle Rückfragen:</w:t>
      </w:r>
    </w:p>
    <w:p w14:paraId="6B11056B" w14:textId="77777777" w:rsidR="003B2D69" w:rsidRPr="00A344DB" w:rsidRDefault="003B2D69" w:rsidP="003B2D69">
      <w:pPr>
        <w:pStyle w:val="Header"/>
        <w:spacing w:after="240"/>
        <w:jc w:val="right"/>
        <w:rPr>
          <w:rFonts w:ascii="Arial Narrow" w:hAnsi="Arial Narrow" w:cs="Arial"/>
          <w:i/>
          <w:sz w:val="16"/>
        </w:rPr>
      </w:pPr>
      <w:r w:rsidRPr="00A344DB">
        <w:rPr>
          <w:rFonts w:ascii="Arial Narrow" w:hAnsi="Arial Narrow" w:cs="Arial"/>
          <w:i/>
          <w:sz w:val="16"/>
        </w:rPr>
        <w:t>&gt; Name des Versuchsleiters / der Versuchsleiterin</w:t>
      </w:r>
      <w:r w:rsidRPr="00A344DB" w:rsidDel="003925A2">
        <w:rPr>
          <w:rFonts w:ascii="Arial Narrow" w:hAnsi="Arial Narrow" w:cs="Arial"/>
          <w:i/>
          <w:sz w:val="16"/>
        </w:rPr>
        <w:t xml:space="preserve"> </w:t>
      </w:r>
      <w:r w:rsidRPr="00A344DB">
        <w:rPr>
          <w:rFonts w:ascii="Arial Narrow" w:hAnsi="Arial Narrow" w:cs="Arial"/>
          <w:i/>
          <w:sz w:val="16"/>
        </w:rPr>
        <w:t>&lt;</w:t>
      </w:r>
    </w:p>
    <w:p w14:paraId="0709C4CC" w14:textId="77777777" w:rsidR="003B2D69" w:rsidRPr="00A344DB" w:rsidRDefault="003B2D69" w:rsidP="003B2D69">
      <w:pPr>
        <w:pStyle w:val="Header"/>
        <w:spacing w:after="240"/>
        <w:jc w:val="right"/>
        <w:rPr>
          <w:rFonts w:ascii="Arial Narrow" w:hAnsi="Arial Narrow" w:cs="Arial"/>
          <w:sz w:val="16"/>
        </w:rPr>
      </w:pPr>
      <w:r w:rsidRPr="00A344DB">
        <w:rPr>
          <w:rFonts w:ascii="Arial Narrow" w:hAnsi="Arial Narrow" w:cs="Arial"/>
          <w:sz w:val="16"/>
        </w:rPr>
        <w:t xml:space="preserve">Telefon: </w:t>
      </w:r>
      <w:r w:rsidRPr="00A344DB">
        <w:rPr>
          <w:rFonts w:ascii="Arial Narrow" w:hAnsi="Arial Narrow" w:cs="Arial"/>
          <w:i/>
          <w:sz w:val="16"/>
        </w:rPr>
        <w:t>&gt;Telefonnummer der Versuchsleitung &lt;</w:t>
      </w:r>
    </w:p>
    <w:p w14:paraId="7FD6AF93" w14:textId="6F8A0892" w:rsidR="00F02B45" w:rsidRPr="00A344DB" w:rsidRDefault="00F02B45" w:rsidP="00F02B45">
      <w:pPr>
        <w:spacing w:after="0"/>
        <w:rPr>
          <w:rFonts w:ascii="Arial Narrow" w:hAnsi="Arial Narrow" w:cstheme="minorHAnsi"/>
          <w:b/>
          <w:sz w:val="16"/>
          <w:szCs w:val="24"/>
        </w:rPr>
      </w:pPr>
    </w:p>
    <w:p w14:paraId="1ACC50EC" w14:textId="719FCD1D" w:rsidR="00F02B45" w:rsidRPr="00A344DB" w:rsidRDefault="00F02B45" w:rsidP="00F02B45">
      <w:pPr>
        <w:spacing w:after="0"/>
        <w:ind w:right="-1"/>
        <w:rPr>
          <w:rFonts w:ascii="Arial Narrow" w:hAnsi="Arial Narrow" w:cstheme="minorHAnsi"/>
          <w:b/>
          <w:i/>
          <w:sz w:val="24"/>
          <w:szCs w:val="24"/>
        </w:rPr>
      </w:pPr>
      <w:r w:rsidRPr="00A344DB">
        <w:rPr>
          <w:rFonts w:ascii="Arial Narrow" w:hAnsi="Arial Narrow" w:cstheme="minorHAnsi"/>
          <w:b/>
          <w:i/>
          <w:sz w:val="24"/>
          <w:szCs w:val="24"/>
        </w:rPr>
        <w:t>&gt;Forschungsinstitut&lt;</w:t>
      </w:r>
    </w:p>
    <w:p w14:paraId="2B492688" w14:textId="5C4F5BF2" w:rsidR="00F02B45" w:rsidRPr="00A344DB" w:rsidRDefault="00D732C6" w:rsidP="00F02B45">
      <w:pPr>
        <w:spacing w:after="0"/>
        <w:rPr>
          <w:rFonts w:ascii="Arial Narrow" w:hAnsi="Arial Narrow" w:cstheme="minorHAnsi"/>
          <w:b/>
          <w:i/>
          <w:sz w:val="24"/>
          <w:szCs w:val="24"/>
        </w:rPr>
      </w:pPr>
      <w:r w:rsidRPr="00A344DB">
        <w:rPr>
          <w:rFonts w:ascii="Arial Narrow" w:hAnsi="Arial Narrow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0C3EB" wp14:editId="58E55C57">
                <wp:simplePos x="0" y="0"/>
                <wp:positionH relativeFrom="column">
                  <wp:posOffset>3494500</wp:posOffset>
                </wp:positionH>
                <wp:positionV relativeFrom="paragraph">
                  <wp:posOffset>15837</wp:posOffset>
                </wp:positionV>
                <wp:extent cx="2480310" cy="525780"/>
                <wp:effectExtent l="0" t="0" r="0" b="762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DF9AF" w14:textId="77777777" w:rsidR="0067611D" w:rsidRPr="00A344DB" w:rsidRDefault="0067611D" w:rsidP="00376091">
                            <w:r w:rsidRPr="00A344DB">
                              <w:t>kursiv in Spitzklammern: bitte ausfüllen</w:t>
                            </w:r>
                          </w:p>
                          <w:p w14:paraId="74805CBA" w14:textId="2C133596" w:rsidR="0067611D" w:rsidRDefault="0067611D" w:rsidP="0037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C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75.15pt;margin-top:1.25pt;width:195.3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" filled="f" stroked="f">
                <v:textbox>
                  <w:txbxContent>
                    <w:p w14:paraId="119DF9AF" w14:textId="77777777" w:rsidR="0067611D" w:rsidRPr="00A344DB" w:rsidRDefault="0067611D" w:rsidP="00376091">
                      <w:r w:rsidRPr="00A344DB">
                        <w:t>kursiv in Spitzklammern: bitte ausfüllen</w:t>
                      </w:r>
                    </w:p>
                    <w:p w14:paraId="74805CBA" w14:textId="2C133596" w:rsidR="0067611D" w:rsidRDefault="0067611D" w:rsidP="00376091"/>
                  </w:txbxContent>
                </v:textbox>
                <w10:wrap type="square"/>
              </v:shape>
            </w:pict>
          </mc:Fallback>
        </mc:AlternateContent>
      </w:r>
    </w:p>
    <w:p w14:paraId="3057FD1C" w14:textId="40D87D43" w:rsidR="00F02B45" w:rsidRPr="00A344DB" w:rsidRDefault="00F02B45" w:rsidP="002F37A6">
      <w:pPr>
        <w:spacing w:after="120" w:line="240" w:lineRule="auto"/>
        <w:outlineLvl w:val="0"/>
        <w:rPr>
          <w:rFonts w:ascii="Arial Narrow" w:hAnsi="Arial Narrow" w:cstheme="minorHAnsi"/>
          <w:b/>
          <w:sz w:val="24"/>
          <w:szCs w:val="24"/>
        </w:rPr>
      </w:pPr>
      <w:r w:rsidRPr="00A344DB">
        <w:rPr>
          <w:rFonts w:ascii="Arial Narrow" w:hAnsi="Arial Narrow" w:cstheme="minorHAnsi"/>
          <w:b/>
          <w:sz w:val="24"/>
          <w:szCs w:val="24"/>
        </w:rPr>
        <w:t xml:space="preserve">Titel der Studie: </w:t>
      </w:r>
      <w:r w:rsidRPr="00A344DB">
        <w:rPr>
          <w:rFonts w:ascii="Arial Narrow" w:hAnsi="Arial Narrow" w:cstheme="minorHAnsi"/>
          <w:b/>
          <w:i/>
          <w:sz w:val="24"/>
          <w:szCs w:val="24"/>
        </w:rPr>
        <w:t>&gt;Titel&lt;</w:t>
      </w:r>
    </w:p>
    <w:p w14:paraId="5176F0BB" w14:textId="1813DF92" w:rsidR="00613D42" w:rsidRPr="00A344DB" w:rsidRDefault="00613D42" w:rsidP="00A73C2C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 Narrow" w:hAnsi="Arial Narrow" w:cs="Arial"/>
        </w:rPr>
      </w:pPr>
    </w:p>
    <w:p w14:paraId="4850733A" w14:textId="77777777" w:rsidR="00CE69BD" w:rsidRPr="00A344DB" w:rsidRDefault="00CE69BD" w:rsidP="00CE69BD">
      <w:pPr>
        <w:spacing w:after="0"/>
        <w:outlineLvl w:val="0"/>
        <w:rPr>
          <w:rFonts w:ascii="Arial Narrow" w:hAnsi="Arial Narrow" w:cstheme="minorHAnsi"/>
          <w:b/>
          <w:sz w:val="26"/>
          <w:szCs w:val="26"/>
        </w:rPr>
      </w:pPr>
      <w:r w:rsidRPr="00A344DB">
        <w:rPr>
          <w:rFonts w:ascii="Arial Narrow" w:hAnsi="Arial Narrow" w:cstheme="minorHAnsi"/>
          <w:b/>
          <w:sz w:val="26"/>
          <w:szCs w:val="26"/>
        </w:rPr>
        <w:t>Ausschlusskriterium Schwangerschaft</w:t>
      </w:r>
    </w:p>
    <w:p w14:paraId="3B415F94" w14:textId="77777777" w:rsidR="00CE69BD" w:rsidRPr="00A344DB" w:rsidRDefault="00CE69BD" w:rsidP="00DC6774">
      <w:pPr>
        <w:spacing w:after="120" w:line="240" w:lineRule="auto"/>
        <w:rPr>
          <w:rFonts w:ascii="Arial Narrow" w:hAnsi="Arial Narrow"/>
        </w:rPr>
      </w:pPr>
    </w:p>
    <w:p w14:paraId="64DAE6DE" w14:textId="07824A99" w:rsidR="00DC6774" w:rsidRPr="00A344DB" w:rsidRDefault="00DC6774" w:rsidP="00DC6774">
      <w:pPr>
        <w:spacing w:after="120" w:line="240" w:lineRule="auto"/>
        <w:rPr>
          <w:rFonts w:ascii="Arial Narrow" w:hAnsi="Arial Narrow"/>
        </w:rPr>
      </w:pPr>
      <w:r w:rsidRPr="00A344DB">
        <w:rPr>
          <w:rFonts w:ascii="Arial Narrow" w:hAnsi="Arial Narrow"/>
        </w:rPr>
        <w:t xml:space="preserve">Liebe Teilnehmerin, </w:t>
      </w:r>
    </w:p>
    <w:p w14:paraId="7745BDA0" w14:textId="4D74AFDE" w:rsidR="00CE69BD" w:rsidRPr="00A344DB" w:rsidRDefault="00CE69BD" w:rsidP="00EB73B2">
      <w:pPr>
        <w:spacing w:after="120" w:line="240" w:lineRule="auto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t xml:space="preserve">in unserer </w:t>
      </w:r>
      <w:r w:rsidR="003B2D69" w:rsidRPr="00A344DB">
        <w:rPr>
          <w:rFonts w:ascii="Arial Narrow" w:hAnsi="Arial Narrow"/>
        </w:rPr>
        <w:t xml:space="preserve">Untersuchung </w:t>
      </w:r>
      <w:r w:rsidRPr="00A344DB">
        <w:rPr>
          <w:rFonts w:ascii="Arial Narrow" w:hAnsi="Arial Narrow"/>
        </w:rPr>
        <w:t>verwenden wir &lt;</w:t>
      </w:r>
      <w:r w:rsidRPr="00A344DB">
        <w:rPr>
          <w:rFonts w:ascii="Arial Narrow" w:hAnsi="Arial Narrow"/>
          <w:i/>
        </w:rPr>
        <w:t>Methode benennen</w:t>
      </w:r>
      <w:r w:rsidRPr="00A344DB">
        <w:rPr>
          <w:rFonts w:ascii="Arial Narrow" w:hAnsi="Arial Narrow"/>
        </w:rPr>
        <w:t xml:space="preserve">&gt;. Die Unbedenklichkeit dieser Methode </w:t>
      </w:r>
      <w:r w:rsidR="00D732C6" w:rsidRPr="00A344DB">
        <w:rPr>
          <w:rFonts w:ascii="Arial Narrow" w:hAnsi="Arial Narrow"/>
        </w:rPr>
        <w:t>bei Vorliegen einer Schwangerschaft</w:t>
      </w:r>
      <w:r w:rsidRPr="00A344DB">
        <w:rPr>
          <w:rFonts w:ascii="Arial Narrow" w:hAnsi="Arial Narrow"/>
        </w:rPr>
        <w:t xml:space="preserve"> </w:t>
      </w:r>
      <w:r w:rsidR="00420B3E" w:rsidRPr="00A344DB">
        <w:rPr>
          <w:rFonts w:ascii="Arial Narrow" w:hAnsi="Arial Narrow"/>
        </w:rPr>
        <w:t>&lt;</w:t>
      </w:r>
      <w:r w:rsidR="00420B3E" w:rsidRPr="00A344DB">
        <w:rPr>
          <w:rFonts w:ascii="Arial Narrow" w:hAnsi="Arial Narrow"/>
          <w:i/>
        </w:rPr>
        <w:t>ist</w:t>
      </w:r>
      <w:r w:rsidR="00420B3E" w:rsidRPr="00A344DB">
        <w:rPr>
          <w:rFonts w:ascii="Arial Narrow" w:hAnsi="Arial Narrow"/>
        </w:rPr>
        <w:t xml:space="preserve"> </w:t>
      </w:r>
      <w:r w:rsidRPr="00A344DB">
        <w:rPr>
          <w:rFonts w:ascii="Arial Narrow" w:hAnsi="Arial Narrow"/>
          <w:i/>
        </w:rPr>
        <w:t xml:space="preserve">bisher noch nicht </w:t>
      </w:r>
      <w:r w:rsidR="005975CF" w:rsidRPr="00A344DB">
        <w:rPr>
          <w:rFonts w:ascii="Arial Narrow" w:hAnsi="Arial Narrow"/>
          <w:i/>
        </w:rPr>
        <w:t xml:space="preserve">abschließend </w:t>
      </w:r>
      <w:r w:rsidRPr="00A344DB">
        <w:rPr>
          <w:rFonts w:ascii="Arial Narrow" w:hAnsi="Arial Narrow"/>
          <w:i/>
        </w:rPr>
        <w:t>untersucht worden</w:t>
      </w:r>
      <w:r w:rsidR="00420B3E" w:rsidRPr="00A344DB">
        <w:rPr>
          <w:rFonts w:ascii="Arial Narrow" w:hAnsi="Arial Narrow"/>
          <w:i/>
        </w:rPr>
        <w:t xml:space="preserve"> / ist bedenklich</w:t>
      </w:r>
      <w:r w:rsidR="00420B3E" w:rsidRPr="00A344DB">
        <w:rPr>
          <w:rFonts w:ascii="Arial Narrow" w:hAnsi="Arial Narrow"/>
        </w:rPr>
        <w:t>&gt;</w:t>
      </w:r>
      <w:r w:rsidRPr="00A344DB">
        <w:rPr>
          <w:rFonts w:ascii="Arial Narrow" w:hAnsi="Arial Narrow"/>
        </w:rPr>
        <w:t>. Sie sollten deshalb nur dann an unserer Studie teilnehmen, wenn Sie eine mögliche Schwangerschaft ausschließen können. Wir bitten Sie daher um die folgenden Angaben:</w:t>
      </w:r>
    </w:p>
    <w:p w14:paraId="1DF3DE7B" w14:textId="2FA96CC5" w:rsidR="00CE69BD" w:rsidRPr="00A344DB" w:rsidRDefault="00CE69BD" w:rsidP="00EB73B2">
      <w:pPr>
        <w:pStyle w:val="ListParagraph"/>
        <w:numPr>
          <w:ilvl w:val="0"/>
          <w:numId w:val="14"/>
        </w:numPr>
        <w:spacing w:before="240" w:after="0"/>
        <w:ind w:left="714" w:hanging="357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t>Sind Sie schwanger?</w:t>
      </w:r>
    </w:p>
    <w:p w14:paraId="6CE44112" w14:textId="07A7F0B3" w:rsidR="00CE69BD" w:rsidRPr="00A344DB" w:rsidRDefault="005975CF" w:rsidP="00EB73B2">
      <w:pPr>
        <w:ind w:left="709" w:firstLine="709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sym w:font="Wingdings" w:char="F06F"/>
      </w:r>
      <w:r w:rsidR="00CE69BD" w:rsidRPr="00A344DB">
        <w:rPr>
          <w:rFonts w:ascii="Arial Narrow" w:hAnsi="Arial Narrow"/>
        </w:rPr>
        <w:t xml:space="preserve"> ja </w:t>
      </w:r>
      <w:r w:rsidR="002F4598" w:rsidRPr="00A344DB">
        <w:rPr>
          <w:rFonts w:ascii="Arial Narrow" w:hAnsi="Arial Narrow"/>
        </w:rPr>
        <w:tab/>
      </w:r>
      <w:r w:rsidR="002F4598" w:rsidRPr="00A344DB">
        <w:rPr>
          <w:rFonts w:ascii="Arial Narrow" w:hAnsi="Arial Narrow"/>
        </w:rPr>
        <w:tab/>
      </w:r>
      <w:r w:rsidR="002F4598" w:rsidRPr="00A344DB">
        <w:rPr>
          <w:rFonts w:ascii="Arial Narrow" w:hAnsi="Arial Narrow"/>
        </w:rPr>
        <w:tab/>
      </w:r>
      <w:r w:rsidRPr="00A344DB">
        <w:rPr>
          <w:rFonts w:ascii="Arial Narrow" w:hAnsi="Arial Narrow"/>
        </w:rPr>
        <w:sym w:font="Wingdings" w:char="F06F"/>
      </w:r>
      <w:r w:rsidR="002F4598" w:rsidRPr="00A344DB">
        <w:rPr>
          <w:rFonts w:ascii="Arial Narrow" w:hAnsi="Arial Narrow"/>
        </w:rPr>
        <w:t xml:space="preserve"> </w:t>
      </w:r>
      <w:r w:rsidR="00CE69BD" w:rsidRPr="00A344DB">
        <w:rPr>
          <w:rFonts w:ascii="Arial Narrow" w:hAnsi="Arial Narrow"/>
        </w:rPr>
        <w:t>nein</w:t>
      </w:r>
    </w:p>
    <w:p w14:paraId="0BA14FBF" w14:textId="3236DB61" w:rsidR="00CE69BD" w:rsidRPr="00A344DB" w:rsidRDefault="00D732C6" w:rsidP="00EB73B2">
      <w:pPr>
        <w:spacing w:before="120" w:after="0"/>
        <w:ind w:left="709" w:firstLine="709"/>
        <w:jc w:val="left"/>
        <w:rPr>
          <w:rFonts w:ascii="Arial Narrow" w:hAnsi="Arial Narrow"/>
          <w:i/>
        </w:rPr>
      </w:pPr>
      <w:r w:rsidRPr="00A344DB">
        <w:rPr>
          <w:rFonts w:ascii="Arial Narrow" w:hAnsi="Arial Narrow"/>
          <w:i/>
        </w:rPr>
        <w:t>f</w:t>
      </w:r>
      <w:r w:rsidR="00CE69BD" w:rsidRPr="00A344DB">
        <w:rPr>
          <w:rFonts w:ascii="Arial Narrow" w:hAnsi="Arial Narrow"/>
          <w:i/>
        </w:rPr>
        <w:t xml:space="preserve">alls nein: </w:t>
      </w:r>
    </w:p>
    <w:p w14:paraId="467CFDC5" w14:textId="644429F5" w:rsidR="00CE69BD" w:rsidRPr="00A344DB" w:rsidRDefault="00CE69BD" w:rsidP="00EB73B2">
      <w:pPr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tab/>
      </w:r>
      <w:r w:rsidR="00D732C6" w:rsidRPr="00A344DB">
        <w:rPr>
          <w:rFonts w:ascii="Arial Narrow" w:hAnsi="Arial Narrow"/>
        </w:rPr>
        <w:tab/>
      </w:r>
      <w:r w:rsidRPr="00A344DB">
        <w:rPr>
          <w:rFonts w:ascii="Arial Narrow" w:hAnsi="Arial Narrow"/>
        </w:rPr>
        <w:t>Wann war Ihre letzte Regelblutung</w:t>
      </w:r>
      <w:r w:rsidR="00D732C6" w:rsidRPr="00A344DB">
        <w:rPr>
          <w:rFonts w:ascii="Arial Narrow" w:hAnsi="Arial Narrow"/>
        </w:rPr>
        <w:t xml:space="preserve">? </w:t>
      </w:r>
      <w:r w:rsidRPr="00A344DB">
        <w:rPr>
          <w:rFonts w:ascii="Arial Narrow" w:hAnsi="Arial Narrow"/>
        </w:rPr>
        <w:t xml:space="preserve"> </w:t>
      </w:r>
      <w:r w:rsidR="00E279AB" w:rsidRPr="00A344DB">
        <w:rPr>
          <w:rFonts w:ascii="Arial Narrow" w:hAnsi="Arial Narrow"/>
        </w:rPr>
        <w:t xml:space="preserve">vor </w:t>
      </w:r>
      <w:r w:rsidRPr="00A344DB">
        <w:rPr>
          <w:rFonts w:ascii="Arial Narrow" w:hAnsi="Arial Narrow"/>
        </w:rPr>
        <w:t>___________</w:t>
      </w:r>
      <w:r w:rsidR="00D732C6" w:rsidRPr="00A344DB">
        <w:rPr>
          <w:rFonts w:ascii="Arial Narrow" w:hAnsi="Arial Narrow"/>
        </w:rPr>
        <w:t>Tagen</w:t>
      </w:r>
    </w:p>
    <w:p w14:paraId="2680A434" w14:textId="0D989AFD" w:rsidR="00CE69BD" w:rsidRPr="00A344DB" w:rsidRDefault="00D732C6" w:rsidP="00EB73B2">
      <w:pPr>
        <w:pStyle w:val="ListParagraph"/>
        <w:numPr>
          <w:ilvl w:val="0"/>
          <w:numId w:val="14"/>
        </w:numPr>
        <w:spacing w:before="120" w:after="0"/>
        <w:ind w:left="714" w:hanging="357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t>Können Sie</w:t>
      </w:r>
      <w:r w:rsidR="00CE69BD" w:rsidRPr="00A344DB">
        <w:rPr>
          <w:rFonts w:ascii="Arial Narrow" w:hAnsi="Arial Narrow"/>
        </w:rPr>
        <w:t xml:space="preserve"> eine Schwangerschaft im Frühstadium aus</w:t>
      </w:r>
      <w:r w:rsidRPr="00A344DB">
        <w:rPr>
          <w:rFonts w:ascii="Arial Narrow" w:hAnsi="Arial Narrow"/>
        </w:rPr>
        <w:t xml:space="preserve">schließen </w:t>
      </w:r>
      <w:r w:rsidR="00CE69BD" w:rsidRPr="00A344DB">
        <w:rPr>
          <w:rFonts w:ascii="Arial Narrow" w:hAnsi="Arial Narrow"/>
        </w:rPr>
        <w:t>(</w:t>
      </w:r>
      <w:r w:rsidRPr="00A344DB">
        <w:rPr>
          <w:rFonts w:ascii="Arial Narrow" w:hAnsi="Arial Narrow"/>
        </w:rPr>
        <w:t xml:space="preserve">z. B. weil kein Geschlechtsverkehr seit der letzten Regelblutung stattgefunden </w:t>
      </w:r>
      <w:r w:rsidR="00757832" w:rsidRPr="00A344DB">
        <w:rPr>
          <w:rFonts w:ascii="Arial Narrow" w:hAnsi="Arial Narrow"/>
        </w:rPr>
        <w:t xml:space="preserve">hat </w:t>
      </w:r>
      <w:r w:rsidRPr="00A344DB">
        <w:rPr>
          <w:rFonts w:ascii="Arial Narrow" w:hAnsi="Arial Narrow"/>
        </w:rPr>
        <w:t>oder weil Sie ein sehr</w:t>
      </w:r>
      <w:r w:rsidR="00CE69BD" w:rsidRPr="00A344DB">
        <w:rPr>
          <w:rFonts w:ascii="Arial Narrow" w:hAnsi="Arial Narrow"/>
        </w:rPr>
        <w:t xml:space="preserve"> </w:t>
      </w:r>
      <w:r w:rsidRPr="00A344DB">
        <w:rPr>
          <w:rFonts w:ascii="Arial Narrow" w:hAnsi="Arial Narrow"/>
        </w:rPr>
        <w:t>sicheres</w:t>
      </w:r>
      <w:r w:rsidR="00CE69BD" w:rsidRPr="00A344DB">
        <w:rPr>
          <w:rFonts w:ascii="Arial Narrow" w:hAnsi="Arial Narrow"/>
        </w:rPr>
        <w:t xml:space="preserve"> Verhütungsmittel</w:t>
      </w:r>
      <w:r w:rsidRPr="00A344DB">
        <w:rPr>
          <w:rFonts w:ascii="Arial Narrow" w:hAnsi="Arial Narrow"/>
        </w:rPr>
        <w:t xml:space="preserve"> verwendet haben</w:t>
      </w:r>
      <w:r w:rsidR="00CE69BD" w:rsidRPr="00A344DB">
        <w:rPr>
          <w:rFonts w:ascii="Arial Narrow" w:hAnsi="Arial Narrow"/>
        </w:rPr>
        <w:t>)</w:t>
      </w:r>
      <w:r w:rsidR="00E279AB" w:rsidRPr="00A344DB">
        <w:rPr>
          <w:rFonts w:ascii="Arial Narrow" w:hAnsi="Arial Narrow"/>
        </w:rPr>
        <w:t>?</w:t>
      </w:r>
    </w:p>
    <w:p w14:paraId="78F894C7" w14:textId="5CE5D0AF" w:rsidR="002F4598" w:rsidRPr="00A344DB" w:rsidRDefault="005975CF" w:rsidP="00EB73B2">
      <w:pPr>
        <w:spacing w:before="120"/>
        <w:ind w:left="708" w:firstLine="708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sym w:font="Wingdings" w:char="F06F"/>
      </w:r>
      <w:r w:rsidR="002F4598" w:rsidRPr="00A344DB">
        <w:rPr>
          <w:rFonts w:ascii="Arial Narrow" w:hAnsi="Arial Narrow"/>
        </w:rPr>
        <w:t xml:space="preserve"> ja </w:t>
      </w:r>
      <w:r w:rsidR="002F4598" w:rsidRPr="00A344DB">
        <w:rPr>
          <w:rFonts w:ascii="Arial Narrow" w:hAnsi="Arial Narrow"/>
        </w:rPr>
        <w:tab/>
      </w:r>
      <w:r w:rsidR="002F4598" w:rsidRPr="00A344DB">
        <w:rPr>
          <w:rFonts w:ascii="Arial Narrow" w:hAnsi="Arial Narrow"/>
        </w:rPr>
        <w:tab/>
      </w:r>
      <w:r w:rsidR="002F4598" w:rsidRPr="00A344DB">
        <w:rPr>
          <w:rFonts w:ascii="Arial Narrow" w:hAnsi="Arial Narrow"/>
        </w:rPr>
        <w:tab/>
      </w:r>
      <w:r w:rsidRPr="00A344DB">
        <w:rPr>
          <w:rFonts w:ascii="Arial Narrow" w:hAnsi="Arial Narrow"/>
        </w:rPr>
        <w:sym w:font="Wingdings" w:char="F06F"/>
      </w:r>
      <w:r w:rsidR="002F4598" w:rsidRPr="00A344DB">
        <w:rPr>
          <w:rFonts w:ascii="Arial Narrow" w:hAnsi="Arial Narrow"/>
        </w:rPr>
        <w:t xml:space="preserve"> nein</w:t>
      </w:r>
    </w:p>
    <w:p w14:paraId="41C3F4B2" w14:textId="77777777" w:rsidR="00D732C6" w:rsidRPr="00A344DB" w:rsidRDefault="00D732C6" w:rsidP="00EB73B2">
      <w:pPr>
        <w:spacing w:before="120" w:after="0"/>
        <w:ind w:left="709" w:firstLine="709"/>
        <w:jc w:val="left"/>
        <w:rPr>
          <w:rFonts w:ascii="Arial Narrow" w:hAnsi="Arial Narrow"/>
          <w:i/>
        </w:rPr>
      </w:pPr>
      <w:r w:rsidRPr="00A344DB">
        <w:rPr>
          <w:rFonts w:ascii="Arial Narrow" w:hAnsi="Arial Narrow"/>
          <w:i/>
        </w:rPr>
        <w:t xml:space="preserve">falls nein: </w:t>
      </w:r>
    </w:p>
    <w:p w14:paraId="46789140" w14:textId="77777777" w:rsidR="00D732C6" w:rsidRPr="00A344DB" w:rsidRDefault="00D732C6" w:rsidP="00EB73B2">
      <w:pPr>
        <w:ind w:left="709" w:firstLine="709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t xml:space="preserve">Haben Sie einen </w:t>
      </w:r>
      <w:r w:rsidR="002F4598" w:rsidRPr="00A344DB">
        <w:rPr>
          <w:rFonts w:ascii="Arial Narrow" w:hAnsi="Arial Narrow"/>
        </w:rPr>
        <w:t xml:space="preserve">Schwangerschaftstest </w:t>
      </w:r>
      <w:r w:rsidRPr="00A344DB">
        <w:rPr>
          <w:rFonts w:ascii="Arial Narrow" w:hAnsi="Arial Narrow"/>
        </w:rPr>
        <w:t>durchführen lassen?</w:t>
      </w:r>
    </w:p>
    <w:p w14:paraId="4DC56940" w14:textId="6EB0338C" w:rsidR="00D732C6" w:rsidRPr="00A344DB" w:rsidRDefault="005975CF" w:rsidP="00EB73B2">
      <w:pPr>
        <w:spacing w:before="120"/>
        <w:ind w:left="708" w:firstLine="708"/>
        <w:jc w:val="left"/>
        <w:rPr>
          <w:rFonts w:ascii="Arial Narrow" w:hAnsi="Arial Narrow"/>
        </w:rPr>
      </w:pPr>
      <w:r w:rsidRPr="00A344DB">
        <w:rPr>
          <w:rFonts w:ascii="Arial Narrow" w:hAnsi="Arial Narrow"/>
        </w:rPr>
        <w:sym w:font="Wingdings" w:char="F06F"/>
      </w:r>
      <w:r w:rsidR="00D732C6" w:rsidRPr="00A344DB">
        <w:rPr>
          <w:rFonts w:ascii="Arial Narrow" w:hAnsi="Arial Narrow"/>
        </w:rPr>
        <w:t xml:space="preserve"> ja </w:t>
      </w:r>
      <w:r w:rsidR="00D732C6" w:rsidRPr="00A344DB">
        <w:rPr>
          <w:rFonts w:ascii="Arial Narrow" w:hAnsi="Arial Narrow"/>
        </w:rPr>
        <w:tab/>
      </w:r>
      <w:r w:rsidR="00D732C6" w:rsidRPr="00A344DB">
        <w:rPr>
          <w:rFonts w:ascii="Arial Narrow" w:hAnsi="Arial Narrow"/>
        </w:rPr>
        <w:tab/>
      </w:r>
      <w:r w:rsidR="00D732C6" w:rsidRPr="00A344DB">
        <w:rPr>
          <w:rFonts w:ascii="Arial Narrow" w:hAnsi="Arial Narrow"/>
        </w:rPr>
        <w:tab/>
      </w:r>
      <w:r w:rsidRPr="00A344DB">
        <w:rPr>
          <w:rFonts w:ascii="Arial Narrow" w:hAnsi="Arial Narrow"/>
        </w:rPr>
        <w:sym w:font="Wingdings" w:char="F06F"/>
      </w:r>
      <w:r w:rsidR="00D732C6" w:rsidRPr="00A344DB">
        <w:rPr>
          <w:rFonts w:ascii="Arial Narrow" w:hAnsi="Arial Narrow"/>
        </w:rPr>
        <w:t xml:space="preserve"> nein</w:t>
      </w:r>
    </w:p>
    <w:p w14:paraId="19662CB1" w14:textId="00FC094B" w:rsidR="00D732C6" w:rsidRPr="00A344DB" w:rsidRDefault="00D732C6" w:rsidP="00EB73B2">
      <w:pPr>
        <w:spacing w:before="120" w:after="0"/>
        <w:ind w:left="709" w:firstLine="709"/>
        <w:jc w:val="left"/>
        <w:rPr>
          <w:rFonts w:ascii="Arial Narrow" w:hAnsi="Arial Narrow"/>
          <w:i/>
        </w:rPr>
      </w:pPr>
      <w:r w:rsidRPr="00A344DB">
        <w:rPr>
          <w:rFonts w:ascii="Arial Narrow" w:hAnsi="Arial Narrow"/>
          <w:i/>
        </w:rPr>
        <w:t>falls ja, mit welchem Ergebnis?</w:t>
      </w:r>
    </w:p>
    <w:p w14:paraId="30D6D8B5" w14:textId="3BD2C984" w:rsidR="00B32C3C" w:rsidRPr="00A344DB" w:rsidRDefault="005975CF" w:rsidP="00EB73B2">
      <w:pPr>
        <w:ind w:left="709" w:firstLine="709"/>
        <w:jc w:val="left"/>
        <w:rPr>
          <w:rFonts w:ascii="Arial Narrow" w:hAnsi="Arial Narrow"/>
          <w:i/>
        </w:rPr>
      </w:pPr>
      <w:r w:rsidRPr="00A344DB">
        <w:rPr>
          <w:rFonts w:ascii="Arial Narrow" w:hAnsi="Arial Narrow"/>
        </w:rPr>
        <w:sym w:font="Wingdings" w:char="F06F"/>
      </w:r>
      <w:r w:rsidR="002F4598" w:rsidRPr="00A344DB">
        <w:rPr>
          <w:rFonts w:ascii="Arial Narrow" w:hAnsi="Arial Narrow"/>
        </w:rPr>
        <w:t xml:space="preserve"> </w:t>
      </w:r>
      <w:r w:rsidR="00D732C6" w:rsidRPr="00A344DB">
        <w:rPr>
          <w:rFonts w:ascii="Arial Narrow" w:hAnsi="Arial Narrow"/>
          <w:i/>
        </w:rPr>
        <w:t>schwanger</w:t>
      </w:r>
      <w:r w:rsidR="002F4598" w:rsidRPr="00A344DB">
        <w:rPr>
          <w:rFonts w:ascii="Arial Narrow" w:hAnsi="Arial Narrow"/>
          <w:i/>
        </w:rPr>
        <w:tab/>
      </w:r>
      <w:r w:rsidR="002F4598" w:rsidRPr="00A344DB">
        <w:rPr>
          <w:rFonts w:ascii="Arial Narrow" w:hAnsi="Arial Narrow"/>
          <w:i/>
        </w:rPr>
        <w:tab/>
      </w:r>
      <w:r w:rsidRPr="00A344DB">
        <w:rPr>
          <w:rFonts w:ascii="Arial Narrow" w:hAnsi="Arial Narrow"/>
        </w:rPr>
        <w:sym w:font="Wingdings" w:char="F06F"/>
      </w:r>
      <w:r w:rsidR="002F4598" w:rsidRPr="00A344DB">
        <w:rPr>
          <w:rFonts w:ascii="Arial Narrow" w:hAnsi="Arial Narrow"/>
        </w:rPr>
        <w:t xml:space="preserve"> </w:t>
      </w:r>
      <w:r w:rsidR="00D732C6" w:rsidRPr="00A344DB">
        <w:rPr>
          <w:rFonts w:ascii="Arial Narrow" w:hAnsi="Arial Narrow"/>
          <w:i/>
        </w:rPr>
        <w:t xml:space="preserve">nicht schwanger     </w:t>
      </w:r>
      <w:r w:rsidRPr="00A344DB">
        <w:rPr>
          <w:rFonts w:ascii="Arial Narrow" w:hAnsi="Arial Narrow"/>
        </w:rPr>
        <w:sym w:font="Wingdings" w:char="F06F"/>
      </w:r>
      <w:r w:rsidR="00D732C6" w:rsidRPr="00A344DB">
        <w:rPr>
          <w:rFonts w:ascii="Arial Narrow" w:hAnsi="Arial Narrow"/>
        </w:rPr>
        <w:t xml:space="preserve"> </w:t>
      </w:r>
      <w:r w:rsidR="00D732C6" w:rsidRPr="00A344DB">
        <w:rPr>
          <w:rFonts w:ascii="Arial Narrow" w:hAnsi="Arial Narrow"/>
          <w:i/>
        </w:rPr>
        <w:t>(noch) nicht bekannt</w:t>
      </w:r>
    </w:p>
    <w:p w14:paraId="5F7312AA" w14:textId="77777777" w:rsidR="002F4598" w:rsidRPr="00A344DB" w:rsidRDefault="002F4598" w:rsidP="00EB73B2">
      <w:pPr>
        <w:spacing w:after="120" w:line="240" w:lineRule="auto"/>
        <w:jc w:val="left"/>
        <w:rPr>
          <w:rFonts w:ascii="Arial Narrow" w:hAnsi="Arial Narrow"/>
          <w:sz w:val="24"/>
          <w:szCs w:val="24"/>
        </w:rPr>
      </w:pPr>
    </w:p>
    <w:p w14:paraId="64D17885" w14:textId="1E7F2A18" w:rsidR="002F4598" w:rsidRPr="00A344DB" w:rsidRDefault="002F4598" w:rsidP="003B2D6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Arial Narrow" w:hAnsi="Arial Narrow" w:cs="Arial"/>
          <w:sz w:val="20"/>
          <w:szCs w:val="20"/>
        </w:rPr>
      </w:pPr>
      <w:r w:rsidRPr="00A344DB">
        <w:rPr>
          <w:rFonts w:ascii="Arial Narrow" w:hAnsi="Arial Narrow" w:cs="Arial"/>
          <w:sz w:val="20"/>
          <w:szCs w:val="20"/>
        </w:rPr>
        <w:t xml:space="preserve">Ort, Datum &amp; Unterschrift der </w:t>
      </w:r>
      <w:r w:rsidRPr="00A344DB">
        <w:rPr>
          <w:rFonts w:ascii="Arial Narrow" w:hAnsi="Arial Narrow" w:cstheme="minorHAnsi"/>
          <w:sz w:val="20"/>
        </w:rPr>
        <w:t>Teilnehmerin</w:t>
      </w:r>
      <w:r w:rsidRPr="00A344DB">
        <w:rPr>
          <w:rFonts w:ascii="Arial Narrow" w:hAnsi="Arial Narrow" w:cs="Arial"/>
          <w:sz w:val="20"/>
          <w:szCs w:val="20"/>
        </w:rPr>
        <w:t xml:space="preserve">: </w:t>
      </w:r>
      <w:r w:rsidRPr="00A344DB">
        <w:rPr>
          <w:rFonts w:ascii="Arial Narrow" w:hAnsi="Arial Narrow" w:cs="Arial"/>
          <w:sz w:val="20"/>
          <w:szCs w:val="20"/>
        </w:rPr>
        <w:tab/>
      </w:r>
      <w:r w:rsidRPr="00A344DB">
        <w:rPr>
          <w:rFonts w:ascii="Arial Narrow" w:hAnsi="Arial Narrow" w:cs="Arial"/>
          <w:sz w:val="20"/>
          <w:szCs w:val="20"/>
        </w:rPr>
        <w:tab/>
      </w:r>
      <w:r w:rsidRPr="00A344DB">
        <w:rPr>
          <w:rFonts w:ascii="Arial Narrow" w:hAnsi="Arial Narrow" w:cs="Arial"/>
          <w:sz w:val="20"/>
          <w:szCs w:val="20"/>
        </w:rPr>
        <w:tab/>
        <w:t xml:space="preserve">Name der </w:t>
      </w:r>
      <w:r w:rsidRPr="00A344DB">
        <w:rPr>
          <w:rFonts w:ascii="Arial Narrow" w:hAnsi="Arial Narrow" w:cstheme="minorHAnsi"/>
          <w:sz w:val="20"/>
        </w:rPr>
        <w:t>Teilnehmerin</w:t>
      </w:r>
      <w:r w:rsidRPr="00A344DB">
        <w:rPr>
          <w:rFonts w:ascii="Arial Narrow" w:hAnsi="Arial Narrow" w:cs="Arial"/>
          <w:sz w:val="20"/>
          <w:szCs w:val="20"/>
        </w:rPr>
        <w:t xml:space="preserve"> in Druckschrift:</w:t>
      </w:r>
    </w:p>
    <w:p w14:paraId="530965D9" w14:textId="57AAB445" w:rsidR="002F4598" w:rsidRPr="00A344DB" w:rsidRDefault="002F4598" w:rsidP="003B2D6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 Narrow" w:hAnsi="Arial Narrow" w:cs="Verdana"/>
        </w:rPr>
      </w:pPr>
      <w:r w:rsidRPr="00A344DB">
        <w:rPr>
          <w:rFonts w:ascii="Arial Narrow" w:hAnsi="Arial Narrow"/>
          <w:sz w:val="24"/>
          <w:szCs w:val="24"/>
        </w:rPr>
        <w:t>_______________________________</w:t>
      </w:r>
      <w:r w:rsidRPr="00A344DB">
        <w:rPr>
          <w:rFonts w:ascii="Arial Narrow" w:hAnsi="Arial Narrow" w:cs="Verdana"/>
        </w:rPr>
        <w:tab/>
      </w:r>
      <w:r w:rsidRPr="00A344DB">
        <w:rPr>
          <w:rFonts w:ascii="Arial Narrow" w:hAnsi="Arial Narrow" w:cs="Verdana"/>
        </w:rPr>
        <w:tab/>
      </w:r>
      <w:r w:rsidRPr="00A344DB">
        <w:rPr>
          <w:rFonts w:ascii="Arial Narrow" w:hAnsi="Arial Narrow" w:cs="Verdana"/>
        </w:rPr>
        <w:tab/>
      </w:r>
      <w:r w:rsidRPr="00A344DB">
        <w:rPr>
          <w:rFonts w:ascii="Arial Narrow" w:hAnsi="Arial Narrow" w:cs="Verdana"/>
          <w:noProof/>
          <w:lang w:eastAsia="de-DE"/>
        </w:rPr>
        <w:drawing>
          <wp:inline distT="0" distB="0" distL="0" distR="0" wp14:anchorId="641B2BCA" wp14:editId="016BD767">
            <wp:extent cx="2294255" cy="8255"/>
            <wp:effectExtent l="0" t="0" r="0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598" w:rsidRPr="00A344DB" w:rsidSect="005A7228">
      <w:headerReference w:type="default" r:id="rId9"/>
      <w:footerReference w:type="default" r:id="rId10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4B02" w14:textId="77777777" w:rsidR="007B47FE" w:rsidRDefault="007B47FE" w:rsidP="001C4CB7">
      <w:pPr>
        <w:spacing w:after="0" w:line="240" w:lineRule="auto"/>
      </w:pPr>
      <w:r>
        <w:separator/>
      </w:r>
    </w:p>
  </w:endnote>
  <w:endnote w:type="continuationSeparator" w:id="0">
    <w:p w14:paraId="1DA8CA48" w14:textId="77777777" w:rsidR="007B47FE" w:rsidRDefault="007B47FE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A423" w14:textId="63D7BAF9" w:rsidR="0067611D" w:rsidRDefault="0067611D" w:rsidP="000B71B1">
    <w:pPr>
      <w:pStyle w:val="Footer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24C9AF41" w14:textId="7A7558EF" w:rsidR="0067611D" w:rsidRDefault="005975CF" w:rsidP="000B71B1">
    <w:pPr>
      <w:pStyle w:val="Footer"/>
    </w:pPr>
    <w:r>
      <w:rPr>
        <w:sz w:val="18"/>
        <w:szCs w:val="18"/>
      </w:rPr>
      <w:t>2</w:t>
    </w:r>
    <w:r w:rsidR="00A35F24">
      <w:rPr>
        <w:sz w:val="18"/>
        <w:szCs w:val="18"/>
      </w:rPr>
      <w:t>0</w:t>
    </w:r>
    <w:r>
      <w:rPr>
        <w:sz w:val="18"/>
        <w:szCs w:val="18"/>
      </w:rPr>
      <w:t xml:space="preserve">. Juni </w:t>
    </w:r>
    <w:r w:rsidR="002F4598">
      <w:rPr>
        <w:sz w:val="18"/>
        <w:szCs w:val="18"/>
      </w:rPr>
      <w:t>2017</w:t>
    </w:r>
    <w:r w:rsidR="003B2D69">
      <w:rPr>
        <w:sz w:val="18"/>
        <w:szCs w:val="18"/>
      </w:rPr>
      <w:t xml:space="preserve"> in der Fassung vom 20.07.2020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571A" w14:textId="77777777" w:rsidR="007B47FE" w:rsidRDefault="007B47FE" w:rsidP="001C4CB7">
      <w:pPr>
        <w:spacing w:after="0" w:line="240" w:lineRule="auto"/>
      </w:pPr>
      <w:r>
        <w:separator/>
      </w:r>
    </w:p>
  </w:footnote>
  <w:footnote w:type="continuationSeparator" w:id="0">
    <w:p w14:paraId="2B9C9A79" w14:textId="77777777" w:rsidR="007B47FE" w:rsidRDefault="007B47FE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3E40" w14:textId="1B4BF01C" w:rsidR="00C845F6" w:rsidRDefault="00C845F6" w:rsidP="00C845F6">
    <w:pPr>
      <w:pStyle w:val="Header"/>
    </w:pPr>
    <w:r w:rsidRPr="001111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E78B43" wp14:editId="101C6B01">
              <wp:simplePos x="0" y="0"/>
              <wp:positionH relativeFrom="page">
                <wp:posOffset>4678326</wp:posOffset>
              </wp:positionH>
              <wp:positionV relativeFrom="page">
                <wp:posOffset>457201</wp:posOffset>
              </wp:positionV>
              <wp:extent cx="2239010" cy="839972"/>
              <wp:effectExtent l="0" t="0" r="8890" b="17780"/>
              <wp:wrapNone/>
              <wp:docPr id="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9010" cy="839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EA4C" w14:textId="77777777" w:rsidR="00C845F6" w:rsidRPr="000B1729" w:rsidRDefault="00C845F6" w:rsidP="00A344DB">
                          <w:pPr>
                            <w:kinsoku w:val="0"/>
                            <w:overflowPunct w:val="0"/>
                            <w:spacing w:after="0" w:line="423" w:lineRule="exact"/>
                            <w:rPr>
                              <w:color w:val="0069B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0069B3"/>
                              <w:sz w:val="40"/>
                              <w:szCs w:val="40"/>
                            </w:rPr>
                            <w:t>FACHBEREICH 09</w:t>
                          </w:r>
                        </w:p>
                        <w:p w14:paraId="25DD2B85" w14:textId="77777777" w:rsidR="00C845F6" w:rsidRPr="004A2D33" w:rsidRDefault="00C845F6" w:rsidP="00A344DB">
                          <w:pPr>
                            <w:spacing w:after="0"/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</w:pPr>
                          <w:r w:rsidRPr="004A2D33"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>Agrarwissenschaften, Ökotrophologie</w:t>
                          </w: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4A2D33"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>und Umweltmanagement</w:t>
                          </w:r>
                        </w:p>
                        <w:p w14:paraId="30DB52DA" w14:textId="77777777" w:rsidR="00C845F6" w:rsidRPr="006A7D0E" w:rsidRDefault="00C845F6" w:rsidP="00C845F6">
                          <w:pPr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Lokale Ethikkommission des FB09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8B43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left:0;text-align:left;margin-left:368.35pt;margin-top:36pt;width:176.3pt;height:6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" o:allowincell="f" filled="f" stroked="f">
              <v:path arrowok="t"/>
              <v:textbox inset="0,0,0,0">
                <w:txbxContent>
                  <w:p w14:paraId="2344EA4C" w14:textId="77777777" w:rsidR="00C845F6" w:rsidRPr="000B1729" w:rsidRDefault="00C845F6" w:rsidP="00A344DB">
                    <w:pPr>
                      <w:kinsoku w:val="0"/>
                      <w:overflowPunct w:val="0"/>
                      <w:spacing w:after="0" w:line="423" w:lineRule="exact"/>
                      <w:rPr>
                        <w:color w:val="0069B3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color w:val="0069B3"/>
                        <w:sz w:val="40"/>
                        <w:szCs w:val="40"/>
                      </w:rPr>
                      <w:t>FACHBEREICH 09</w:t>
                    </w:r>
                  </w:p>
                  <w:p w14:paraId="25DD2B85" w14:textId="77777777" w:rsidR="00C845F6" w:rsidRPr="004A2D33" w:rsidRDefault="00C845F6" w:rsidP="00A344DB">
                    <w:pPr>
                      <w:spacing w:after="0"/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</w:pPr>
                    <w:r w:rsidRPr="004A2D33"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>Agrarwissenschaften, Ökotrophologie</w:t>
                    </w:r>
                    <w:r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 xml:space="preserve"> </w:t>
                    </w:r>
                    <w:r w:rsidRPr="004A2D33"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>und Umweltmanagement</w:t>
                    </w:r>
                  </w:p>
                  <w:p w14:paraId="30DB52DA" w14:textId="77777777" w:rsidR="00C845F6" w:rsidRPr="006A7D0E" w:rsidRDefault="00C845F6" w:rsidP="00C845F6">
                    <w:pPr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Lokale Ethikkommission des FB09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EFAE9" wp14:editId="1B3C986F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456874519" name="Gerader Verbinder 4568745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2FBF4907" id="Gerader Verbinder 4568745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" strokecolor="#6c757a">
              <v:stroke dashstyle="3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0A15A" wp14:editId="592B01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7E2BB7BE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" strokecolor="#6c757a">
              <w10:wrap anchorx="page" anchory="page"/>
            </v:line>
          </w:pict>
        </mc:Fallback>
      </mc:AlternateContent>
    </w:r>
    <w:r w:rsidRPr="001111A0">
      <w:rPr>
        <w:noProof/>
      </w:rPr>
      <w:drawing>
        <wp:anchor distT="0" distB="0" distL="114300" distR="114300" simplePos="0" relativeHeight="251659264" behindDoc="1" locked="0" layoutInCell="1" allowOverlap="1" wp14:anchorId="61E1315E" wp14:editId="60A34C94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19200" cy="55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lu-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4A789" w14:textId="77777777" w:rsidR="00C845F6" w:rsidRDefault="00C845F6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4BCE9C7B" w14:textId="77777777" w:rsidR="00C845F6" w:rsidRDefault="00C845F6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6A46577B" w14:textId="77777777" w:rsidR="00C845F6" w:rsidRDefault="00C845F6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2A106735" w14:textId="77777777" w:rsidR="00C845F6" w:rsidRDefault="00C845F6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1FE1BCCC" w14:textId="77777777" w:rsidR="00C845F6" w:rsidRDefault="00C845F6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51705B65" w14:textId="35552E66" w:rsidR="0067611D" w:rsidRDefault="0067611D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</w:t>
    </w:r>
    <w:r w:rsidR="003B2D69">
      <w:rPr>
        <w:i/>
        <w:szCs w:val="18"/>
      </w:rPr>
      <w:t xml:space="preserve"> / der Antragstellerin</w:t>
    </w:r>
    <w:r w:rsidR="003B2D69" w:rsidRPr="00B413F9">
      <w:rPr>
        <w:i/>
        <w:szCs w:val="18"/>
      </w:rPr>
      <w:t xml:space="preserve"> 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100B10D9" w14:textId="04B53B54" w:rsidR="0067611D" w:rsidRDefault="00CE69BD" w:rsidP="00FB657A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Ausschlusskriterium Schwangerschaft</w:t>
    </w:r>
    <w:r w:rsidR="0067611D">
      <w:tab/>
      <w:t xml:space="preserve"> </w:t>
    </w:r>
    <w:r w:rsidR="0067611D">
      <w:fldChar w:fldCharType="begin"/>
    </w:r>
    <w:r w:rsidR="0067611D">
      <w:instrText xml:space="preserve"> PAGE   \* MERGEFORMAT </w:instrText>
    </w:r>
    <w:r w:rsidR="0067611D">
      <w:fldChar w:fldCharType="separate"/>
    </w:r>
    <w:r w:rsidR="00A35F24">
      <w:rPr>
        <w:noProof/>
      </w:rPr>
      <w:t>1</w:t>
    </w:r>
    <w:r w:rsidR="0067611D">
      <w:rPr>
        <w:noProof/>
      </w:rPr>
      <w:fldChar w:fldCharType="end"/>
    </w:r>
  </w:p>
  <w:p w14:paraId="13920A69" w14:textId="77777777" w:rsidR="0067611D" w:rsidRPr="00986D72" w:rsidRDefault="0067611D" w:rsidP="00986D72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Heading6"/>
      <w:suff w:val="space"/>
      <w:lvlText w:val="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1BE53A1"/>
    <w:multiLevelType w:val="hybridMultilevel"/>
    <w:tmpl w:val="8FEA7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409"/>
    <w:multiLevelType w:val="multilevel"/>
    <w:tmpl w:val="86283F02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332EB"/>
    <w:rsid w:val="0003475A"/>
    <w:rsid w:val="0005450F"/>
    <w:rsid w:val="00065EA0"/>
    <w:rsid w:val="000667C2"/>
    <w:rsid w:val="00067B67"/>
    <w:rsid w:val="000710C8"/>
    <w:rsid w:val="00075119"/>
    <w:rsid w:val="00080B16"/>
    <w:rsid w:val="00085F9D"/>
    <w:rsid w:val="00090FF5"/>
    <w:rsid w:val="00093A59"/>
    <w:rsid w:val="000A4862"/>
    <w:rsid w:val="000A501D"/>
    <w:rsid w:val="000A6498"/>
    <w:rsid w:val="000B48BE"/>
    <w:rsid w:val="000B48DC"/>
    <w:rsid w:val="000B71B1"/>
    <w:rsid w:val="000C3F3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2AB"/>
    <w:rsid w:val="00176BAA"/>
    <w:rsid w:val="00182BE3"/>
    <w:rsid w:val="00184D2D"/>
    <w:rsid w:val="00195E29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23DDB"/>
    <w:rsid w:val="00224233"/>
    <w:rsid w:val="00231DC4"/>
    <w:rsid w:val="00237FEA"/>
    <w:rsid w:val="00252391"/>
    <w:rsid w:val="00255D88"/>
    <w:rsid w:val="00270936"/>
    <w:rsid w:val="00276D07"/>
    <w:rsid w:val="00292F58"/>
    <w:rsid w:val="00293CD0"/>
    <w:rsid w:val="002A6C92"/>
    <w:rsid w:val="002A6CB9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2F4598"/>
    <w:rsid w:val="00306305"/>
    <w:rsid w:val="00313F9F"/>
    <w:rsid w:val="00325353"/>
    <w:rsid w:val="003316D0"/>
    <w:rsid w:val="0033395F"/>
    <w:rsid w:val="00345A46"/>
    <w:rsid w:val="00350CA4"/>
    <w:rsid w:val="003510FA"/>
    <w:rsid w:val="00352A70"/>
    <w:rsid w:val="00366FB3"/>
    <w:rsid w:val="003717DA"/>
    <w:rsid w:val="00376091"/>
    <w:rsid w:val="003764F9"/>
    <w:rsid w:val="003777C5"/>
    <w:rsid w:val="003A37F5"/>
    <w:rsid w:val="003A4D76"/>
    <w:rsid w:val="003A5A77"/>
    <w:rsid w:val="003B2D69"/>
    <w:rsid w:val="003B3E0B"/>
    <w:rsid w:val="003C0D3A"/>
    <w:rsid w:val="003C3E14"/>
    <w:rsid w:val="003C6315"/>
    <w:rsid w:val="003D122A"/>
    <w:rsid w:val="003D45EF"/>
    <w:rsid w:val="003E3FA0"/>
    <w:rsid w:val="003E53F3"/>
    <w:rsid w:val="003F23BD"/>
    <w:rsid w:val="003F7614"/>
    <w:rsid w:val="00420423"/>
    <w:rsid w:val="00420B3E"/>
    <w:rsid w:val="0042383B"/>
    <w:rsid w:val="00424BC9"/>
    <w:rsid w:val="0043218A"/>
    <w:rsid w:val="00432877"/>
    <w:rsid w:val="0043354D"/>
    <w:rsid w:val="00436D3C"/>
    <w:rsid w:val="004452C8"/>
    <w:rsid w:val="004531B8"/>
    <w:rsid w:val="00464DDA"/>
    <w:rsid w:val="00467299"/>
    <w:rsid w:val="00467ADA"/>
    <w:rsid w:val="00476F93"/>
    <w:rsid w:val="00490BEF"/>
    <w:rsid w:val="004A0015"/>
    <w:rsid w:val="004A638E"/>
    <w:rsid w:val="004B138A"/>
    <w:rsid w:val="004B3847"/>
    <w:rsid w:val="004C47C7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975CF"/>
    <w:rsid w:val="005A498E"/>
    <w:rsid w:val="005A7228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3235C"/>
    <w:rsid w:val="00644F43"/>
    <w:rsid w:val="006473C4"/>
    <w:rsid w:val="0064756B"/>
    <w:rsid w:val="00650E38"/>
    <w:rsid w:val="0065156B"/>
    <w:rsid w:val="00652B14"/>
    <w:rsid w:val="006530F0"/>
    <w:rsid w:val="006563D3"/>
    <w:rsid w:val="00657539"/>
    <w:rsid w:val="006616E6"/>
    <w:rsid w:val="00661E01"/>
    <w:rsid w:val="00670D5A"/>
    <w:rsid w:val="0067611D"/>
    <w:rsid w:val="006806BB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D79E3"/>
    <w:rsid w:val="006E3AD1"/>
    <w:rsid w:val="006E69A4"/>
    <w:rsid w:val="0070042F"/>
    <w:rsid w:val="00701D3E"/>
    <w:rsid w:val="007065B0"/>
    <w:rsid w:val="00707830"/>
    <w:rsid w:val="00715364"/>
    <w:rsid w:val="00731906"/>
    <w:rsid w:val="00744763"/>
    <w:rsid w:val="00745A4B"/>
    <w:rsid w:val="00746C61"/>
    <w:rsid w:val="00747ECB"/>
    <w:rsid w:val="00750077"/>
    <w:rsid w:val="007552F3"/>
    <w:rsid w:val="00757832"/>
    <w:rsid w:val="00761639"/>
    <w:rsid w:val="00762973"/>
    <w:rsid w:val="007643AB"/>
    <w:rsid w:val="00791A4B"/>
    <w:rsid w:val="00791BB9"/>
    <w:rsid w:val="007B39A0"/>
    <w:rsid w:val="007B47FE"/>
    <w:rsid w:val="007C48D7"/>
    <w:rsid w:val="007D22A6"/>
    <w:rsid w:val="007E377C"/>
    <w:rsid w:val="007F0B5C"/>
    <w:rsid w:val="007F3963"/>
    <w:rsid w:val="007F54FE"/>
    <w:rsid w:val="007F555A"/>
    <w:rsid w:val="00802E9C"/>
    <w:rsid w:val="008127FB"/>
    <w:rsid w:val="00814B64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D1D"/>
    <w:rsid w:val="0089569D"/>
    <w:rsid w:val="00897423"/>
    <w:rsid w:val="008A2892"/>
    <w:rsid w:val="008A5EBB"/>
    <w:rsid w:val="008B2959"/>
    <w:rsid w:val="008B6DC3"/>
    <w:rsid w:val="008C66E4"/>
    <w:rsid w:val="008D1E77"/>
    <w:rsid w:val="008D49B6"/>
    <w:rsid w:val="008E63BE"/>
    <w:rsid w:val="008F1F80"/>
    <w:rsid w:val="009010DD"/>
    <w:rsid w:val="00910058"/>
    <w:rsid w:val="00913B19"/>
    <w:rsid w:val="00952D3C"/>
    <w:rsid w:val="00964C3E"/>
    <w:rsid w:val="00972517"/>
    <w:rsid w:val="00985CDF"/>
    <w:rsid w:val="00986D72"/>
    <w:rsid w:val="00993016"/>
    <w:rsid w:val="009A5371"/>
    <w:rsid w:val="009B0217"/>
    <w:rsid w:val="009B2A90"/>
    <w:rsid w:val="009C33EF"/>
    <w:rsid w:val="009C3496"/>
    <w:rsid w:val="009C4789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6917"/>
    <w:rsid w:val="00A323FE"/>
    <w:rsid w:val="00A344DB"/>
    <w:rsid w:val="00A35F24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2928"/>
    <w:rsid w:val="00AA6941"/>
    <w:rsid w:val="00AC3029"/>
    <w:rsid w:val="00AC5293"/>
    <w:rsid w:val="00AC5737"/>
    <w:rsid w:val="00AE505F"/>
    <w:rsid w:val="00AF6603"/>
    <w:rsid w:val="00B00628"/>
    <w:rsid w:val="00B017D4"/>
    <w:rsid w:val="00B0591E"/>
    <w:rsid w:val="00B2237B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73A95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5B63"/>
    <w:rsid w:val="00BB6FAF"/>
    <w:rsid w:val="00BD1484"/>
    <w:rsid w:val="00BE5BFF"/>
    <w:rsid w:val="00BF053E"/>
    <w:rsid w:val="00BF6175"/>
    <w:rsid w:val="00BF66E4"/>
    <w:rsid w:val="00BF68E8"/>
    <w:rsid w:val="00C10A88"/>
    <w:rsid w:val="00C331AC"/>
    <w:rsid w:val="00C52038"/>
    <w:rsid w:val="00C6438C"/>
    <w:rsid w:val="00C730EA"/>
    <w:rsid w:val="00C75338"/>
    <w:rsid w:val="00C831A3"/>
    <w:rsid w:val="00C845F6"/>
    <w:rsid w:val="00C87D1F"/>
    <w:rsid w:val="00C933E7"/>
    <w:rsid w:val="00C954FC"/>
    <w:rsid w:val="00CA0DB6"/>
    <w:rsid w:val="00CA66C7"/>
    <w:rsid w:val="00CB4037"/>
    <w:rsid w:val="00CD2BE0"/>
    <w:rsid w:val="00CE4BE2"/>
    <w:rsid w:val="00CE5975"/>
    <w:rsid w:val="00CE5F3C"/>
    <w:rsid w:val="00CE69BD"/>
    <w:rsid w:val="00CF0F94"/>
    <w:rsid w:val="00CF28B0"/>
    <w:rsid w:val="00CF3991"/>
    <w:rsid w:val="00CF676A"/>
    <w:rsid w:val="00D02F44"/>
    <w:rsid w:val="00D04049"/>
    <w:rsid w:val="00D05D46"/>
    <w:rsid w:val="00D15DFA"/>
    <w:rsid w:val="00D22E8E"/>
    <w:rsid w:val="00D3218E"/>
    <w:rsid w:val="00D333F6"/>
    <w:rsid w:val="00D404F7"/>
    <w:rsid w:val="00D45740"/>
    <w:rsid w:val="00D47173"/>
    <w:rsid w:val="00D60536"/>
    <w:rsid w:val="00D61D64"/>
    <w:rsid w:val="00D63D90"/>
    <w:rsid w:val="00D66DE7"/>
    <w:rsid w:val="00D732C6"/>
    <w:rsid w:val="00D81511"/>
    <w:rsid w:val="00D84C74"/>
    <w:rsid w:val="00DA1C64"/>
    <w:rsid w:val="00DA2260"/>
    <w:rsid w:val="00DA6E1C"/>
    <w:rsid w:val="00DB1A80"/>
    <w:rsid w:val="00DB6E29"/>
    <w:rsid w:val="00DC6774"/>
    <w:rsid w:val="00DE3EE0"/>
    <w:rsid w:val="00DE47F6"/>
    <w:rsid w:val="00DE7B24"/>
    <w:rsid w:val="00DF48A6"/>
    <w:rsid w:val="00E13839"/>
    <w:rsid w:val="00E17C2F"/>
    <w:rsid w:val="00E22EDE"/>
    <w:rsid w:val="00E24650"/>
    <w:rsid w:val="00E279AB"/>
    <w:rsid w:val="00E377BE"/>
    <w:rsid w:val="00E50E3C"/>
    <w:rsid w:val="00E539FA"/>
    <w:rsid w:val="00E80662"/>
    <w:rsid w:val="00E82667"/>
    <w:rsid w:val="00E96EC7"/>
    <w:rsid w:val="00EA23A8"/>
    <w:rsid w:val="00EB1F86"/>
    <w:rsid w:val="00EB46FB"/>
    <w:rsid w:val="00EB73B2"/>
    <w:rsid w:val="00EB7F8F"/>
    <w:rsid w:val="00EC09BE"/>
    <w:rsid w:val="00EC3F1B"/>
    <w:rsid w:val="00EC7B84"/>
    <w:rsid w:val="00ED4152"/>
    <w:rsid w:val="00EF46EC"/>
    <w:rsid w:val="00EF5478"/>
    <w:rsid w:val="00F00997"/>
    <w:rsid w:val="00F02A04"/>
    <w:rsid w:val="00F02B45"/>
    <w:rsid w:val="00F054E2"/>
    <w:rsid w:val="00F0560C"/>
    <w:rsid w:val="00F23F8D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3CD6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EEB99"/>
  <w15:docId w15:val="{3B7F6EDC-4EBE-4DCE-B77D-2AEFE60F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8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7"/>
  </w:style>
  <w:style w:type="paragraph" w:styleId="Footer">
    <w:name w:val="footer"/>
    <w:basedOn w:val="Normal"/>
    <w:link w:val="Foot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B7"/>
  </w:style>
  <w:style w:type="character" w:styleId="CommentReference">
    <w:name w:val="annotation reference"/>
    <w:basedOn w:val="DefaultParagraphFont"/>
    <w:uiPriority w:val="99"/>
    <w:unhideWhenUsed/>
    <w:rsid w:val="00A4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36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E47BA"/>
  </w:style>
  <w:style w:type="table" w:styleId="TableGrid">
    <w:name w:val="Table Grid"/>
    <w:basedOn w:val="TableNormal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DefaultParagraphFont"/>
    <w:rsid w:val="002B066D"/>
  </w:style>
  <w:style w:type="character" w:customStyle="1" w:styleId="honorific-prefix">
    <w:name w:val="honorific-prefix"/>
    <w:basedOn w:val="DefaultParagraphFont"/>
    <w:rsid w:val="002B066D"/>
  </w:style>
  <w:style w:type="character" w:customStyle="1" w:styleId="given-name">
    <w:name w:val="given-name"/>
    <w:basedOn w:val="DefaultParagraphFont"/>
    <w:rsid w:val="002B066D"/>
  </w:style>
  <w:style w:type="character" w:customStyle="1" w:styleId="family-name">
    <w:name w:val="family-name"/>
    <w:basedOn w:val="DefaultParagraphFont"/>
    <w:rsid w:val="002B066D"/>
  </w:style>
  <w:style w:type="character" w:customStyle="1" w:styleId="Heading1Char">
    <w:name w:val="Heading 1 Char"/>
    <w:basedOn w:val="DefaultParagraphFont"/>
    <w:link w:val="Heading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NoList"/>
    <w:semiHidden/>
    <w:unhideWhenUsed/>
    <w:rsid w:val="00A26917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DefaultParagraphFont"/>
    <w:uiPriority w:val="99"/>
    <w:semiHidden/>
    <w:rsid w:val="00A26917"/>
  </w:style>
  <w:style w:type="paragraph" w:styleId="BodyText2">
    <w:name w:val="Body Text 2"/>
    <w:basedOn w:val="Normal"/>
    <w:link w:val="BodyText2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BodyText">
    <w:name w:val="Body Text"/>
    <w:basedOn w:val="Normal"/>
    <w:link w:val="BodyText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DefaultParagraphFont"/>
    <w:uiPriority w:val="99"/>
    <w:semiHidden/>
    <w:rsid w:val="00A26917"/>
  </w:style>
  <w:style w:type="paragraph" w:styleId="FootnoteText">
    <w:name w:val="footnote text"/>
    <w:basedOn w:val="Normal"/>
    <w:link w:val="FootnoteTextChar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BodyTextIndent3">
    <w:name w:val="Body Text Indent 3"/>
    <w:basedOn w:val="Normal"/>
    <w:link w:val="BodyTextIndent3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cumentMap">
    <w:name w:val="Document Map"/>
    <w:basedOn w:val="Normal"/>
    <w:link w:val="DocumentMapChar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DefaultParagraphFon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Normal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DefaultParagraphFon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Strong">
    <w:name w:val="Strong"/>
    <w:basedOn w:val="DefaultParagraphFon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Heading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Heading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Heading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DefaultParagraphFont"/>
    <w:uiPriority w:val="99"/>
    <w:semiHidden/>
    <w:rsid w:val="00A26917"/>
    <w:rPr>
      <w:rFonts w:cs="Times New Roman"/>
      <w:color w:val="FF0000"/>
    </w:rPr>
  </w:style>
  <w:style w:type="paragraph" w:styleId="Title">
    <w:name w:val="Title"/>
    <w:basedOn w:val="Normal"/>
    <w:link w:val="TitleChar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Normal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Revision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DefaultParagraphFont"/>
    <w:rsid w:val="007065B0"/>
  </w:style>
  <w:style w:type="character" w:styleId="FootnoteReference">
    <w:name w:val="footnote reference"/>
    <w:basedOn w:val="DefaultParagraphFon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E764-9ED6-3D41-B143-3D861205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Tina Joanes</cp:lastModifiedBy>
  <cp:revision>4</cp:revision>
  <cp:lastPrinted>2011-10-19T14:02:00Z</cp:lastPrinted>
  <dcterms:created xsi:type="dcterms:W3CDTF">2020-07-21T05:57:00Z</dcterms:created>
  <dcterms:modified xsi:type="dcterms:W3CDTF">2023-06-26T10:25:00Z</dcterms:modified>
</cp:coreProperties>
</file>