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EF42A" w14:textId="7566C39C" w:rsidR="00961FA6" w:rsidRPr="008A2892" w:rsidRDefault="00961FA6" w:rsidP="00961FA6">
      <w:pPr>
        <w:pStyle w:val="Header"/>
        <w:spacing w:after="240"/>
        <w:jc w:val="right"/>
        <w:rPr>
          <w:rFonts w:ascii="Arial" w:hAnsi="Arial" w:cs="Arial"/>
          <w:i/>
          <w:noProof/>
          <w:sz w:val="16"/>
          <w:szCs w:val="16"/>
          <w:lang w:eastAsia="de-DE"/>
        </w:rPr>
      </w:pPr>
      <w:r w:rsidRPr="00C03EFC">
        <w:rPr>
          <w:rFonts w:ascii="Arial" w:hAnsi="Arial" w:cs="Arial"/>
          <w:i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6E7E0" wp14:editId="38F3461A">
                <wp:simplePos x="0" y="0"/>
                <wp:positionH relativeFrom="column">
                  <wp:posOffset>-245855</wp:posOffset>
                </wp:positionH>
                <wp:positionV relativeFrom="paragraph">
                  <wp:posOffset>-38956</wp:posOffset>
                </wp:positionV>
                <wp:extent cx="3274695" cy="1388745"/>
                <wp:effectExtent l="635" t="0" r="13970" b="1397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5243D" w14:textId="77777777" w:rsidR="00961FA6" w:rsidRDefault="00961FA6" w:rsidP="00961FA6">
                            <w:pPr>
                              <w:rPr>
                                <w:i/>
                              </w:rPr>
                            </w:pPr>
                          </w:p>
                          <w:p w14:paraId="6FCC1D63" w14:textId="77777777" w:rsidR="00961FA6" w:rsidRPr="00A53ADE" w:rsidRDefault="00961FA6" w:rsidP="00961FA6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04904805" w14:textId="77777777" w:rsidR="00961FA6" w:rsidRDefault="00961FA6" w:rsidP="00961FA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45A46">
                              <w:rPr>
                                <w:i/>
                              </w:rPr>
                              <w:t>&gt;Logo des Forschungsinstituts&lt;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ect w14:anchorId="1BE6E7E0" id="Rectangle 8" o:spid="_x0000_s1026" style="position:absolute;left:0;text-align:left;margin-left:-19.35pt;margin-top:-3.05pt;width:257.85pt;height:10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">
                <v:textbox>
                  <w:txbxContent>
                    <w:p w14:paraId="5585243D" w14:textId="77777777" w:rsidR="00961FA6" w:rsidRDefault="00961FA6" w:rsidP="00961FA6">
                      <w:pPr>
                        <w:rPr>
                          <w:i/>
                        </w:rPr>
                      </w:pPr>
                    </w:p>
                    <w:p w14:paraId="6FCC1D63" w14:textId="77777777" w:rsidR="00961FA6" w:rsidRPr="00A53ADE" w:rsidRDefault="00961FA6" w:rsidP="00961FA6">
                      <w:pPr>
                        <w:rPr>
                          <w:i/>
                          <w:sz w:val="12"/>
                        </w:rPr>
                      </w:pPr>
                    </w:p>
                    <w:p w14:paraId="04904805" w14:textId="77777777" w:rsidR="00961FA6" w:rsidRDefault="00961FA6" w:rsidP="00961FA6">
                      <w:pPr>
                        <w:jc w:val="center"/>
                        <w:rPr>
                          <w:i/>
                        </w:rPr>
                      </w:pPr>
                      <w:r w:rsidRPr="00345A46">
                        <w:rPr>
                          <w:i/>
                        </w:rPr>
                        <w:t>&gt;Logo des Forschungsinstituts&lt;</w:t>
                      </w:r>
                    </w:p>
                  </w:txbxContent>
                </v:textbox>
              </v:rect>
            </w:pict>
          </mc:Fallback>
        </mc:AlternateContent>
      </w:r>
      <w:r w:rsidRPr="00C03EFC">
        <w:rPr>
          <w:rFonts w:ascii="Arial" w:hAnsi="Arial" w:cs="Arial"/>
          <w:i/>
          <w:noProof/>
          <w:sz w:val="16"/>
          <w:szCs w:val="16"/>
          <w:lang w:eastAsia="de-DE"/>
        </w:rPr>
        <w:t>&gt;Forschungsinstitut&lt;</w:t>
      </w:r>
    </w:p>
    <w:p w14:paraId="0D39B492" w14:textId="77777777" w:rsidR="00961FA6" w:rsidRDefault="00961FA6" w:rsidP="00961FA6">
      <w:pPr>
        <w:pStyle w:val="Header"/>
        <w:spacing w:after="240"/>
        <w:jc w:val="right"/>
        <w:rPr>
          <w:rFonts w:ascii="Arial" w:hAnsi="Arial" w:cs="Arial"/>
          <w:sz w:val="16"/>
        </w:rPr>
      </w:pPr>
      <w:r w:rsidRPr="00345A46">
        <w:rPr>
          <w:rFonts w:ascii="Arial" w:hAnsi="Arial" w:cs="Arial"/>
          <w:i/>
          <w:sz w:val="16"/>
        </w:rPr>
        <w:t>&gt;</w:t>
      </w:r>
      <w:r w:rsidRPr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>Name des Projektleiters</w:t>
      </w:r>
      <w:r>
        <w:rPr>
          <w:rFonts w:ascii="Arial" w:hAnsi="Arial" w:cs="Arial"/>
          <w:i/>
          <w:sz w:val="16"/>
        </w:rPr>
        <w:t xml:space="preserve"> / der Projektleiterin</w:t>
      </w:r>
      <w:r w:rsidRPr="00345A46" w:rsidDel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>&lt;</w:t>
      </w:r>
    </w:p>
    <w:p w14:paraId="79D0F930" w14:textId="77777777" w:rsidR="00961FA6" w:rsidRDefault="00961FA6" w:rsidP="00961FA6">
      <w:pPr>
        <w:pStyle w:val="Header"/>
        <w:spacing w:after="24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Ansprechpartner/-in für eventuelle Rückfragen:</w:t>
      </w:r>
    </w:p>
    <w:p w14:paraId="60F49076" w14:textId="77777777" w:rsidR="00961FA6" w:rsidRPr="008A2892" w:rsidRDefault="00961FA6" w:rsidP="00961FA6">
      <w:pPr>
        <w:pStyle w:val="Header"/>
        <w:spacing w:after="240"/>
        <w:jc w:val="right"/>
        <w:rPr>
          <w:rFonts w:ascii="Arial" w:hAnsi="Arial" w:cs="Arial"/>
          <w:i/>
          <w:sz w:val="16"/>
        </w:rPr>
      </w:pPr>
      <w:r w:rsidRPr="00345A46">
        <w:rPr>
          <w:rFonts w:ascii="Arial" w:hAnsi="Arial" w:cs="Arial"/>
          <w:i/>
          <w:sz w:val="16"/>
        </w:rPr>
        <w:t>&gt;</w:t>
      </w:r>
      <w:r w:rsidRPr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 xml:space="preserve">Name </w:t>
      </w:r>
      <w:r>
        <w:rPr>
          <w:rFonts w:ascii="Arial" w:hAnsi="Arial" w:cs="Arial"/>
          <w:i/>
          <w:sz w:val="16"/>
        </w:rPr>
        <w:t>des</w:t>
      </w:r>
      <w:r w:rsidRPr="00345A46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Versuchsleiters</w:t>
      </w:r>
      <w:r w:rsidRPr="00345A46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/ der Versuchsleiterin</w:t>
      </w:r>
      <w:r w:rsidRPr="00345A46" w:rsidDel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>&lt;</w:t>
      </w:r>
    </w:p>
    <w:p w14:paraId="2156D99C" w14:textId="77777777" w:rsidR="00961FA6" w:rsidRPr="00020140" w:rsidRDefault="00961FA6" w:rsidP="00961FA6">
      <w:pPr>
        <w:pStyle w:val="Header"/>
        <w:spacing w:after="24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Telefon: </w:t>
      </w:r>
      <w:r w:rsidRPr="00345A46">
        <w:rPr>
          <w:rFonts w:ascii="Arial" w:hAnsi="Arial" w:cs="Arial"/>
          <w:i/>
          <w:sz w:val="16"/>
        </w:rPr>
        <w:t xml:space="preserve">&gt;Telefonnummer </w:t>
      </w:r>
      <w:r>
        <w:rPr>
          <w:rFonts w:ascii="Arial" w:hAnsi="Arial" w:cs="Arial"/>
          <w:i/>
          <w:sz w:val="16"/>
        </w:rPr>
        <w:t>der</w:t>
      </w:r>
      <w:r w:rsidRPr="00345A46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Versuchsleitung</w:t>
      </w:r>
      <w:r w:rsidRPr="00345A46">
        <w:rPr>
          <w:rFonts w:ascii="Arial" w:hAnsi="Arial" w:cs="Arial"/>
          <w:i/>
          <w:sz w:val="16"/>
        </w:rPr>
        <w:t xml:space="preserve"> &lt;</w:t>
      </w:r>
    </w:p>
    <w:p w14:paraId="09E59057" w14:textId="77777777" w:rsidR="00E539FA" w:rsidRPr="00B413F9" w:rsidRDefault="00E539FA" w:rsidP="00B413F9">
      <w:pPr>
        <w:spacing w:after="0" w:line="240" w:lineRule="auto"/>
        <w:rPr>
          <w:b/>
          <w:sz w:val="16"/>
        </w:rPr>
      </w:pPr>
    </w:p>
    <w:p w14:paraId="760E4FE9" w14:textId="137B48B5" w:rsidR="009C3496" w:rsidRPr="00B413F9" w:rsidRDefault="007F503C" w:rsidP="009C3496">
      <w:pPr>
        <w:spacing w:after="120" w:line="240" w:lineRule="auto"/>
        <w:rPr>
          <w:b/>
          <w:i/>
          <w:sz w:val="24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DD8C7" wp14:editId="16ECB633">
                <wp:simplePos x="0" y="0"/>
                <wp:positionH relativeFrom="column">
                  <wp:posOffset>3219450</wp:posOffset>
                </wp:positionH>
                <wp:positionV relativeFrom="paragraph">
                  <wp:posOffset>168910</wp:posOffset>
                </wp:positionV>
                <wp:extent cx="3200400" cy="84328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8D644" w14:textId="77777777" w:rsidR="007F503C" w:rsidRPr="009230FD" w:rsidRDefault="007F503C" w:rsidP="007F503C">
                            <w:pPr>
                              <w:spacing w:after="120" w:line="240" w:lineRule="auto"/>
                            </w:pPr>
                            <w:r w:rsidRPr="009230FD">
                              <w:rPr>
                                <w:i/>
                              </w:rPr>
                              <w:t xml:space="preserve">kursiv </w:t>
                            </w:r>
                            <w:r w:rsidRPr="009230FD">
                              <w:rPr>
                                <w:i/>
                                <w:u w:val="single"/>
                              </w:rPr>
                              <w:t xml:space="preserve">und </w:t>
                            </w:r>
                            <w:r w:rsidRPr="009230FD">
                              <w:rPr>
                                <w:i/>
                              </w:rPr>
                              <w:t xml:space="preserve">in Spitzklammern: </w:t>
                            </w:r>
                            <w:r w:rsidRPr="009230FD">
                              <w:rPr>
                                <w:sz w:val="20"/>
                                <w:szCs w:val="20"/>
                              </w:rPr>
                              <w:t>bitte ausfüllen/ markieren</w:t>
                            </w:r>
                          </w:p>
                          <w:p w14:paraId="4ED0E41D" w14:textId="77777777" w:rsidR="007F503C" w:rsidRDefault="007F503C" w:rsidP="007F503C">
                            <w:pPr>
                              <w:spacing w:after="0" w:line="240" w:lineRule="auto"/>
                            </w:pPr>
                            <w:r w:rsidRPr="009230FD">
                              <w:rPr>
                                <w:i/>
                              </w:rPr>
                              <w:t>kursiv gesetzte Absätze:</w:t>
                            </w:r>
                            <w:r w:rsidRPr="009230FD">
                              <w:t xml:space="preserve"> </w:t>
                            </w:r>
                            <w:r w:rsidRPr="009230FD">
                              <w:rPr>
                                <w:sz w:val="20"/>
                                <w:szCs w:val="20"/>
                              </w:rPr>
                              <w:t>fakultativ vorzulegen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DD8C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53.5pt;margin-top:13.3pt;width:252pt;height:6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" filled="f" stroked="f">
                <v:textbox>
                  <w:txbxContent>
                    <w:p w14:paraId="57C8D644" w14:textId="77777777" w:rsidR="007F503C" w:rsidRPr="009230FD" w:rsidRDefault="007F503C" w:rsidP="007F503C">
                      <w:pPr>
                        <w:spacing w:after="120" w:line="240" w:lineRule="auto"/>
                      </w:pPr>
                      <w:r w:rsidRPr="009230FD">
                        <w:rPr>
                          <w:i/>
                        </w:rPr>
                        <w:t xml:space="preserve">kursiv </w:t>
                      </w:r>
                      <w:r w:rsidRPr="009230FD">
                        <w:rPr>
                          <w:i/>
                          <w:u w:val="single"/>
                        </w:rPr>
                        <w:t xml:space="preserve">und </w:t>
                      </w:r>
                      <w:r w:rsidRPr="009230FD">
                        <w:rPr>
                          <w:i/>
                        </w:rPr>
                        <w:t xml:space="preserve">in Spitzklammern: </w:t>
                      </w:r>
                      <w:r w:rsidRPr="009230FD">
                        <w:rPr>
                          <w:sz w:val="20"/>
                          <w:szCs w:val="20"/>
                        </w:rPr>
                        <w:t>bitte ausfüllen/ markieren</w:t>
                      </w:r>
                    </w:p>
                    <w:p w14:paraId="4ED0E41D" w14:textId="77777777" w:rsidR="007F503C" w:rsidRDefault="007F503C" w:rsidP="007F503C">
                      <w:pPr>
                        <w:spacing w:after="0" w:line="240" w:lineRule="auto"/>
                      </w:pPr>
                      <w:r w:rsidRPr="009230FD">
                        <w:rPr>
                          <w:i/>
                        </w:rPr>
                        <w:t>kursiv gesetzte Absätze:</w:t>
                      </w:r>
                      <w:r w:rsidRPr="009230FD">
                        <w:t xml:space="preserve"> </w:t>
                      </w:r>
                      <w:r w:rsidRPr="009230FD">
                        <w:rPr>
                          <w:sz w:val="20"/>
                          <w:szCs w:val="20"/>
                        </w:rPr>
                        <w:t>fakultativ vorzulegen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496" w:rsidRPr="00B413F9">
        <w:rPr>
          <w:b/>
          <w:i/>
          <w:sz w:val="24"/>
        </w:rPr>
        <w:t>&gt;Forschungsinstitut&lt;</w:t>
      </w:r>
    </w:p>
    <w:p w14:paraId="1E1C9109" w14:textId="77777777" w:rsidR="009C3496" w:rsidRPr="009C3496" w:rsidRDefault="009C3496" w:rsidP="009C3496">
      <w:pPr>
        <w:spacing w:after="120" w:line="240" w:lineRule="auto"/>
        <w:rPr>
          <w:b/>
          <w:sz w:val="28"/>
        </w:rPr>
      </w:pPr>
    </w:p>
    <w:p w14:paraId="4183FE60" w14:textId="0DDF559A" w:rsidR="007F503C" w:rsidRDefault="009C3496" w:rsidP="007F503C">
      <w:pPr>
        <w:spacing w:after="120" w:line="240" w:lineRule="auto"/>
        <w:outlineLvl w:val="0"/>
        <w:rPr>
          <w:b/>
          <w:sz w:val="28"/>
        </w:rPr>
      </w:pPr>
      <w:r w:rsidRPr="00B413F9">
        <w:rPr>
          <w:b/>
          <w:sz w:val="24"/>
        </w:rPr>
        <w:t xml:space="preserve">Titel der Studie: </w:t>
      </w:r>
      <w:r w:rsidRPr="00B413F9">
        <w:rPr>
          <w:b/>
          <w:i/>
          <w:sz w:val="24"/>
        </w:rPr>
        <w:t>&gt;Titel&lt;</w:t>
      </w:r>
    </w:p>
    <w:p w14:paraId="3ECC1E94" w14:textId="77F1D4BD" w:rsidR="007F503C" w:rsidRDefault="007F503C" w:rsidP="007F503C">
      <w:pPr>
        <w:spacing w:after="120" w:line="240" w:lineRule="auto"/>
        <w:outlineLvl w:val="0"/>
        <w:rPr>
          <w:b/>
          <w:sz w:val="28"/>
        </w:rPr>
      </w:pPr>
      <w:r>
        <w:rPr>
          <w:b/>
          <w:sz w:val="28"/>
        </w:rPr>
        <w:t>Entbind</w:t>
      </w:r>
      <w:r w:rsidRPr="00020140">
        <w:rPr>
          <w:b/>
          <w:sz w:val="28"/>
        </w:rPr>
        <w:t>ung</w:t>
      </w:r>
      <w:r>
        <w:rPr>
          <w:b/>
          <w:sz w:val="28"/>
        </w:rPr>
        <w:t xml:space="preserve"> von der Schweigepflicht</w:t>
      </w:r>
    </w:p>
    <w:p w14:paraId="079FF268" w14:textId="77777777" w:rsidR="007F503C" w:rsidRDefault="007F503C" w:rsidP="002E47BA">
      <w:pPr>
        <w:spacing w:after="120" w:line="240" w:lineRule="auto"/>
        <w:rPr>
          <w:rFonts w:cstheme="minorHAnsi"/>
        </w:rPr>
      </w:pPr>
    </w:p>
    <w:p w14:paraId="4BCBF765" w14:textId="194DD75B" w:rsidR="000E35CD" w:rsidRDefault="007F503C" w:rsidP="002E47BA">
      <w:pPr>
        <w:spacing w:after="120" w:line="240" w:lineRule="auto"/>
        <w:rPr>
          <w:rFonts w:cstheme="minorHAnsi"/>
        </w:rPr>
      </w:pPr>
      <w:r>
        <w:rPr>
          <w:rFonts w:cstheme="minorHAnsi"/>
        </w:rPr>
        <w:t>I</w:t>
      </w:r>
      <w:r w:rsidR="000E35CD">
        <w:rPr>
          <w:rFonts w:cstheme="minorHAnsi"/>
        </w:rPr>
        <w:t>m Rahmen der oben genannten Studie entbinde i</w:t>
      </w:r>
      <w:r w:rsidR="002E47BA" w:rsidRPr="00020140">
        <w:rPr>
          <w:rFonts w:cstheme="minorHAnsi"/>
        </w:rPr>
        <w:t xml:space="preserve">ch </w:t>
      </w:r>
    </w:p>
    <w:p w14:paraId="59EF462A" w14:textId="70C68314" w:rsidR="002E47BA" w:rsidRPr="00020140" w:rsidRDefault="002E47BA" w:rsidP="002E47BA">
      <w:pPr>
        <w:spacing w:after="120" w:line="240" w:lineRule="auto"/>
        <w:rPr>
          <w:rFonts w:cstheme="minorHAnsi"/>
        </w:rPr>
      </w:pPr>
      <w:r w:rsidRPr="00020140">
        <w:rPr>
          <w:rFonts w:cstheme="minorHAnsi"/>
        </w:rPr>
        <w:t xml:space="preserve">(Name </w:t>
      </w:r>
      <w:r w:rsidR="007F503C">
        <w:rPr>
          <w:rFonts w:cstheme="minorHAnsi"/>
        </w:rPr>
        <w:t>&gt;</w:t>
      </w:r>
      <w:r w:rsidR="007F503C">
        <w:rPr>
          <w:rFonts w:cstheme="minorHAnsi"/>
          <w:i/>
        </w:rPr>
        <w:t>des</w:t>
      </w:r>
      <w:r w:rsidRPr="007F503C">
        <w:rPr>
          <w:rFonts w:cstheme="minorHAnsi"/>
          <w:i/>
        </w:rPr>
        <w:t xml:space="preserve"> Teilnehme</w:t>
      </w:r>
      <w:r w:rsidR="007F503C">
        <w:rPr>
          <w:rFonts w:cstheme="minorHAnsi"/>
          <w:i/>
        </w:rPr>
        <w:t>nden</w:t>
      </w:r>
      <w:r w:rsidR="007F503C" w:rsidRPr="007F503C">
        <w:rPr>
          <w:rFonts w:cstheme="minorHAnsi"/>
          <w:i/>
        </w:rPr>
        <w:t>/des</w:t>
      </w:r>
      <w:r w:rsidR="007F503C">
        <w:rPr>
          <w:rFonts w:cstheme="minorHAnsi"/>
          <w:i/>
        </w:rPr>
        <w:t xml:space="preserve"> Elternteils</w:t>
      </w:r>
      <w:r w:rsidR="007F503C">
        <w:rPr>
          <w:rFonts w:cstheme="minorHAnsi"/>
        </w:rPr>
        <w:t>&lt;</w:t>
      </w:r>
      <w:r w:rsidRPr="00020140">
        <w:rPr>
          <w:rFonts w:cstheme="minorHAnsi"/>
        </w:rPr>
        <w:t xml:space="preserve"> in Blockschrift)</w:t>
      </w:r>
    </w:p>
    <w:p w14:paraId="1021E748" w14:textId="77777777" w:rsidR="000E35CD" w:rsidRDefault="000E35CD" w:rsidP="002E47BA">
      <w:pPr>
        <w:spacing w:after="120" w:line="240" w:lineRule="auto"/>
        <w:rPr>
          <w:rFonts w:cstheme="minorHAnsi"/>
        </w:rPr>
      </w:pPr>
    </w:p>
    <w:p w14:paraId="4B639FD6" w14:textId="11694FAA" w:rsidR="002E47BA" w:rsidRPr="00020140" w:rsidRDefault="002E47BA" w:rsidP="002E47BA">
      <w:pPr>
        <w:spacing w:after="120" w:line="240" w:lineRule="auto"/>
        <w:rPr>
          <w:rFonts w:cstheme="minorHAnsi"/>
        </w:rPr>
      </w:pPr>
      <w:r w:rsidRPr="00020140">
        <w:rPr>
          <w:rFonts w:cstheme="minorHAnsi"/>
        </w:rPr>
        <w:t>_______________________________________</w:t>
      </w:r>
    </w:p>
    <w:p w14:paraId="1A9F7274" w14:textId="77777777" w:rsidR="000E35CD" w:rsidRDefault="000E35CD" w:rsidP="002E47BA">
      <w:pPr>
        <w:spacing w:after="120" w:line="240" w:lineRule="auto"/>
        <w:rPr>
          <w:rFonts w:cstheme="minorHAnsi"/>
        </w:rPr>
      </w:pPr>
    </w:p>
    <w:p w14:paraId="2698D1E1" w14:textId="48FF29FE" w:rsidR="000E35CD" w:rsidRDefault="000E35CD" w:rsidP="002E47BA">
      <w:pPr>
        <w:spacing w:after="120" w:line="240" w:lineRule="auto"/>
        <w:rPr>
          <w:rFonts w:cstheme="minorHAnsi"/>
          <w:i/>
        </w:rPr>
      </w:pPr>
      <w:r w:rsidRPr="000E35CD">
        <w:rPr>
          <w:rFonts w:cstheme="minorHAnsi"/>
          <w:i/>
        </w:rPr>
        <w:t xml:space="preserve">&gt; </w:t>
      </w:r>
      <w:r w:rsidR="00342AF0">
        <w:rPr>
          <w:rFonts w:cstheme="minorHAnsi"/>
          <w:i/>
        </w:rPr>
        <w:t>die</w:t>
      </w:r>
      <w:r w:rsidR="007F503C">
        <w:rPr>
          <w:rFonts w:cstheme="minorHAnsi"/>
          <w:i/>
        </w:rPr>
        <w:t xml:space="preserve"> Ärztin/</w:t>
      </w:r>
      <w:r w:rsidR="00342AF0">
        <w:rPr>
          <w:rFonts w:cstheme="minorHAnsi"/>
          <w:i/>
        </w:rPr>
        <w:t>Kindergärtnerin/</w:t>
      </w:r>
      <w:r w:rsidRPr="000E35CD">
        <w:rPr>
          <w:rFonts w:cstheme="minorHAnsi"/>
          <w:i/>
        </w:rPr>
        <w:t>Lehrer</w:t>
      </w:r>
      <w:r w:rsidR="00342AF0">
        <w:rPr>
          <w:rFonts w:cstheme="minorHAnsi"/>
          <w:i/>
        </w:rPr>
        <w:t>in</w:t>
      </w:r>
      <w:r>
        <w:rPr>
          <w:rFonts w:cstheme="minorHAnsi"/>
          <w:i/>
        </w:rPr>
        <w:t>/</w:t>
      </w:r>
      <w:r w:rsidR="00342AF0">
        <w:rPr>
          <w:rFonts w:cstheme="minorHAnsi"/>
          <w:i/>
        </w:rPr>
        <w:t>etc.</w:t>
      </w:r>
      <w:r>
        <w:rPr>
          <w:rFonts w:cstheme="minorHAnsi"/>
          <w:i/>
        </w:rPr>
        <w:t xml:space="preserve"> </w:t>
      </w:r>
      <w:r w:rsidR="007F503C">
        <w:rPr>
          <w:rFonts w:cstheme="minorHAnsi"/>
          <w:i/>
        </w:rPr>
        <w:t>meines Kindes</w:t>
      </w:r>
      <w:r w:rsidRPr="000E35CD">
        <w:rPr>
          <w:rFonts w:cstheme="minorHAnsi"/>
          <w:i/>
        </w:rPr>
        <w:t>&lt;</w:t>
      </w:r>
    </w:p>
    <w:p w14:paraId="3719D186" w14:textId="0BCCEFC8" w:rsidR="00342AF0" w:rsidRDefault="00342AF0" w:rsidP="002E47BA">
      <w:pPr>
        <w:spacing w:after="120" w:line="240" w:lineRule="auto"/>
        <w:rPr>
          <w:rFonts w:cstheme="minorHAnsi"/>
          <w:i/>
        </w:rPr>
      </w:pPr>
      <w:r>
        <w:rPr>
          <w:rFonts w:cstheme="minorHAnsi"/>
          <w:i/>
        </w:rPr>
        <w:t>(Name des Kindes in Blockschrift)</w:t>
      </w:r>
    </w:p>
    <w:p w14:paraId="4F6FB304" w14:textId="18332895" w:rsidR="00342AF0" w:rsidRDefault="00342AF0" w:rsidP="002E47BA">
      <w:pPr>
        <w:spacing w:after="120" w:line="240" w:lineRule="auto"/>
        <w:rPr>
          <w:rFonts w:cstheme="minorHAnsi"/>
          <w:i/>
        </w:rPr>
      </w:pPr>
    </w:p>
    <w:p w14:paraId="7DA89512" w14:textId="7256B19C" w:rsidR="00342AF0" w:rsidRDefault="00342AF0" w:rsidP="002E47BA">
      <w:pPr>
        <w:spacing w:after="120" w:line="240" w:lineRule="auto"/>
        <w:rPr>
          <w:rFonts w:cstheme="minorHAnsi"/>
          <w:i/>
        </w:rPr>
      </w:pPr>
      <w:r>
        <w:rPr>
          <w:rFonts w:cstheme="minorHAnsi"/>
          <w:i/>
        </w:rPr>
        <w:t>_______________________________________</w:t>
      </w:r>
    </w:p>
    <w:p w14:paraId="02E890F5" w14:textId="77777777" w:rsidR="00342AF0" w:rsidRPr="000E35CD" w:rsidRDefault="00342AF0" w:rsidP="002E47BA">
      <w:pPr>
        <w:spacing w:after="120" w:line="240" w:lineRule="auto"/>
        <w:rPr>
          <w:rFonts w:cstheme="minorHAnsi"/>
          <w:i/>
        </w:rPr>
      </w:pPr>
    </w:p>
    <w:p w14:paraId="7856E083" w14:textId="4D10311E" w:rsidR="000E35CD" w:rsidRDefault="000E35CD" w:rsidP="002E47B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(Name der </w:t>
      </w:r>
      <w:r w:rsidR="00342AF0">
        <w:rPr>
          <w:rFonts w:cstheme="minorHAnsi"/>
        </w:rPr>
        <w:t>&gt;</w:t>
      </w:r>
      <w:r w:rsidR="00342AF0" w:rsidRPr="00342AF0">
        <w:rPr>
          <w:rFonts w:cstheme="minorHAnsi"/>
          <w:i/>
        </w:rPr>
        <w:t>behandelnden/lehrenden/betreuenden</w:t>
      </w:r>
      <w:r w:rsidR="00342AF0">
        <w:rPr>
          <w:rFonts w:cstheme="minorHAnsi"/>
        </w:rPr>
        <w:t xml:space="preserve">&lt; </w:t>
      </w:r>
      <w:r>
        <w:rPr>
          <w:rFonts w:cstheme="minorHAnsi"/>
        </w:rPr>
        <w:t>Person in Blockschrift)</w:t>
      </w:r>
    </w:p>
    <w:p w14:paraId="58462346" w14:textId="77B02ACE" w:rsidR="000E35CD" w:rsidRDefault="000E35CD" w:rsidP="002E47BA">
      <w:pPr>
        <w:spacing w:after="120" w:line="240" w:lineRule="auto"/>
        <w:rPr>
          <w:rFonts w:cstheme="minorHAnsi"/>
        </w:rPr>
      </w:pPr>
    </w:p>
    <w:p w14:paraId="3C6723F6" w14:textId="7412E752" w:rsidR="000E35CD" w:rsidRDefault="000E35CD" w:rsidP="002E47BA">
      <w:pPr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</w:t>
      </w:r>
    </w:p>
    <w:p w14:paraId="7227D4E6" w14:textId="77777777" w:rsidR="000E35CD" w:rsidRDefault="000E35CD" w:rsidP="002E47BA">
      <w:pPr>
        <w:spacing w:after="120" w:line="240" w:lineRule="auto"/>
        <w:rPr>
          <w:rFonts w:cstheme="minorHAnsi"/>
        </w:rPr>
      </w:pPr>
    </w:p>
    <w:p w14:paraId="4442D5D0" w14:textId="72DA6DF5" w:rsidR="000E35CD" w:rsidRDefault="000E35CD" w:rsidP="002E47B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von der Schweigepflicht in Bezug auf </w:t>
      </w:r>
    </w:p>
    <w:p w14:paraId="4120ACF3" w14:textId="77777777" w:rsidR="00632EFE" w:rsidRDefault="00632EFE" w:rsidP="002E47BA">
      <w:pPr>
        <w:spacing w:after="120" w:line="240" w:lineRule="auto"/>
        <w:rPr>
          <w:rFonts w:cstheme="minorHAnsi"/>
          <w:i/>
        </w:rPr>
      </w:pPr>
    </w:p>
    <w:p w14:paraId="0FCD0BFC" w14:textId="4BE3B3F6" w:rsidR="007F503C" w:rsidRDefault="000E35CD" w:rsidP="009230FD">
      <w:pPr>
        <w:spacing w:after="120" w:line="240" w:lineRule="auto"/>
        <w:rPr>
          <w:rFonts w:cs="Arial"/>
          <w:sz w:val="20"/>
          <w:szCs w:val="20"/>
        </w:rPr>
      </w:pPr>
      <w:r w:rsidRPr="000E35CD">
        <w:rPr>
          <w:rFonts w:cstheme="minorHAnsi"/>
          <w:i/>
        </w:rPr>
        <w:t xml:space="preserve">&gt;Spezifikation der Information, die im Rahmen der Studie von der </w:t>
      </w:r>
      <w:r w:rsidR="00342AF0" w:rsidRPr="00342AF0">
        <w:rPr>
          <w:rFonts w:cstheme="minorHAnsi"/>
          <w:i/>
        </w:rPr>
        <w:t>behandelnden/lehrenden/betreuenden</w:t>
      </w:r>
      <w:r w:rsidR="00342AF0" w:rsidRPr="000E35CD">
        <w:rPr>
          <w:rFonts w:cstheme="minorHAnsi"/>
          <w:i/>
        </w:rPr>
        <w:t xml:space="preserve"> </w:t>
      </w:r>
      <w:r w:rsidRPr="000E35CD">
        <w:rPr>
          <w:rFonts w:cstheme="minorHAnsi"/>
          <w:i/>
        </w:rPr>
        <w:t>Person erfragt wird</w:t>
      </w:r>
      <w:r w:rsidR="007F503C">
        <w:rPr>
          <w:rFonts w:cstheme="minorHAnsi"/>
          <w:i/>
        </w:rPr>
        <w:t>. Spezifikation der Person / des Personenkreises</w:t>
      </w:r>
      <w:r w:rsidR="00961FA6">
        <w:rPr>
          <w:rFonts w:cstheme="minorHAnsi"/>
          <w:i/>
        </w:rPr>
        <w:t>,</w:t>
      </w:r>
      <w:r w:rsidR="007F503C">
        <w:rPr>
          <w:rFonts w:cstheme="minorHAnsi"/>
          <w:i/>
        </w:rPr>
        <w:t xml:space="preserve"> die / der informiert wird. </w:t>
      </w:r>
      <w:r w:rsidRPr="000E35CD">
        <w:rPr>
          <w:rFonts w:cstheme="minorHAnsi"/>
          <w:i/>
        </w:rPr>
        <w:t>&lt;</w:t>
      </w:r>
    </w:p>
    <w:p w14:paraId="4584AED2" w14:textId="20CAB52F" w:rsidR="00292F58" w:rsidRPr="00B473DE" w:rsidRDefault="005F1128" w:rsidP="00292F58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Verdana"/>
          <w:sz w:val="20"/>
          <w:szCs w:val="20"/>
        </w:rPr>
      </w:pPr>
      <w:r>
        <w:rPr>
          <w:rFonts w:cs="Arial"/>
          <w:sz w:val="20"/>
          <w:szCs w:val="20"/>
        </w:rPr>
        <w:t xml:space="preserve">Ort, </w:t>
      </w:r>
      <w:r w:rsidR="00292F58" w:rsidRPr="00B473DE">
        <w:rPr>
          <w:rFonts w:cs="Arial"/>
          <w:sz w:val="20"/>
          <w:szCs w:val="20"/>
        </w:rPr>
        <w:t xml:space="preserve">Datum &amp; Unterschrift </w:t>
      </w:r>
      <w:r w:rsidR="007F503C">
        <w:rPr>
          <w:rFonts w:cs="Arial"/>
          <w:sz w:val="20"/>
          <w:szCs w:val="20"/>
        </w:rPr>
        <w:t>&gt;</w:t>
      </w:r>
      <w:r w:rsidR="00292F58" w:rsidRPr="00B473DE">
        <w:rPr>
          <w:rFonts w:cs="Arial"/>
          <w:sz w:val="20"/>
          <w:szCs w:val="20"/>
        </w:rPr>
        <w:t xml:space="preserve">des </w:t>
      </w:r>
      <w:r w:rsidR="00292F58" w:rsidRPr="00020140">
        <w:rPr>
          <w:rFonts w:cstheme="minorHAnsi"/>
          <w:sz w:val="20"/>
        </w:rPr>
        <w:t>Teilnehme</w:t>
      </w:r>
      <w:r w:rsidR="007F503C">
        <w:rPr>
          <w:rFonts w:cstheme="minorHAnsi"/>
          <w:sz w:val="20"/>
        </w:rPr>
        <w:t>nden / des Elternteils&lt;:</w:t>
      </w:r>
      <w:r w:rsidR="000E35CD">
        <w:rPr>
          <w:rFonts w:cs="Arial"/>
          <w:sz w:val="20"/>
          <w:szCs w:val="20"/>
        </w:rPr>
        <w:t xml:space="preserve"> </w:t>
      </w:r>
    </w:p>
    <w:p w14:paraId="6983B578" w14:textId="77777777" w:rsidR="000E35CD" w:rsidRDefault="000E35CD" w:rsidP="000E35CD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</w:rPr>
      </w:pPr>
    </w:p>
    <w:p w14:paraId="0D8072B7" w14:textId="53EA95DA" w:rsidR="00292F58" w:rsidRDefault="00292F58" w:rsidP="000E35CD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</w:rPr>
      </w:pPr>
      <w:r w:rsidRPr="00A73C2C">
        <w:rPr>
          <w:rFonts w:cs="Verdana"/>
          <w:noProof/>
          <w:lang w:eastAsia="de-DE"/>
        </w:rPr>
        <w:drawing>
          <wp:inline distT="0" distB="0" distL="0" distR="0" wp14:anchorId="6D4208BD" wp14:editId="1956347F">
            <wp:extent cx="2294255" cy="8255"/>
            <wp:effectExtent l="0" t="0" r="0" b="0"/>
            <wp:docPr id="2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F58" w:rsidSect="009230FD">
      <w:headerReference w:type="default" r:id="rId9"/>
      <w:footerReference w:type="default" r:id="rId10"/>
      <w:headerReference w:type="first" r:id="rId11"/>
      <w:pgSz w:w="11906" w:h="16838" w:code="9"/>
      <w:pgMar w:top="1417" w:right="1701" w:bottom="1417" w:left="1701" w:header="51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8A11E" w14:textId="77777777" w:rsidR="00966A4D" w:rsidRDefault="00966A4D" w:rsidP="001C4CB7">
      <w:pPr>
        <w:spacing w:after="0" w:line="240" w:lineRule="auto"/>
      </w:pPr>
      <w:r>
        <w:separator/>
      </w:r>
    </w:p>
  </w:endnote>
  <w:endnote w:type="continuationSeparator" w:id="0">
    <w:p w14:paraId="4C6422C3" w14:textId="77777777" w:rsidR="00966A4D" w:rsidRDefault="00966A4D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1F93" w14:textId="029F5A8F" w:rsidR="002216C1" w:rsidRDefault="002216C1" w:rsidP="000E2CE5">
    <w:pPr>
      <w:pStyle w:val="Footer"/>
      <w:rPr>
        <w:sz w:val="18"/>
        <w:szCs w:val="18"/>
      </w:rPr>
    </w:pPr>
    <w:r>
      <w:rPr>
        <w:sz w:val="18"/>
        <w:szCs w:val="18"/>
      </w:rPr>
      <w:t>Vorlage der Ethikkomm</w:t>
    </w:r>
    <w:r w:rsidRPr="00A52501">
      <w:rPr>
        <w:sz w:val="18"/>
        <w:szCs w:val="18"/>
      </w:rPr>
      <w:t>ission der Deutschen Gesellschaft für Psychologie</w:t>
    </w:r>
  </w:p>
  <w:p w14:paraId="6A900BBD" w14:textId="7E0A8596" w:rsidR="002216C1" w:rsidRDefault="007F503C" w:rsidP="000E2CE5">
    <w:pPr>
      <w:pStyle w:val="Footer"/>
    </w:pPr>
    <w:r>
      <w:rPr>
        <w:sz w:val="18"/>
        <w:szCs w:val="18"/>
      </w:rPr>
      <w:t>2</w:t>
    </w:r>
    <w:r w:rsidR="00E576DD">
      <w:rPr>
        <w:sz w:val="18"/>
        <w:szCs w:val="18"/>
      </w:rPr>
      <w:t>0</w:t>
    </w:r>
    <w:r>
      <w:rPr>
        <w:sz w:val="18"/>
        <w:szCs w:val="18"/>
      </w:rPr>
      <w:t>. Juni</w:t>
    </w:r>
    <w:r w:rsidR="00ED6BFF">
      <w:rPr>
        <w:sz w:val="18"/>
        <w:szCs w:val="18"/>
      </w:rPr>
      <w:t xml:space="preserve"> </w:t>
    </w:r>
    <w:r w:rsidR="002216C1">
      <w:rPr>
        <w:sz w:val="18"/>
        <w:szCs w:val="18"/>
      </w:rPr>
      <w:t>201</w:t>
    </w:r>
    <w:r w:rsidR="000E35CD">
      <w:rPr>
        <w:sz w:val="18"/>
        <w:szCs w:val="18"/>
      </w:rPr>
      <w:t>7</w:t>
    </w:r>
    <w:r w:rsidR="00961FA6">
      <w:rPr>
        <w:sz w:val="18"/>
        <w:szCs w:val="18"/>
      </w:rPr>
      <w:t xml:space="preserve"> in der Fassung vom 20.07.2020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5C07E" w14:textId="77777777" w:rsidR="00966A4D" w:rsidRDefault="00966A4D" w:rsidP="001C4CB7">
      <w:pPr>
        <w:spacing w:after="0" w:line="240" w:lineRule="auto"/>
      </w:pPr>
      <w:r>
        <w:separator/>
      </w:r>
    </w:p>
  </w:footnote>
  <w:footnote w:type="continuationSeparator" w:id="0">
    <w:p w14:paraId="5DB1E582" w14:textId="77777777" w:rsidR="00966A4D" w:rsidRDefault="00966A4D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5778" w14:textId="5027501E" w:rsidR="002216C1" w:rsidRDefault="002216C1" w:rsidP="00FB657A">
    <w:pPr>
      <w:pStyle w:val="Header"/>
      <w:pBdr>
        <w:bottom w:val="single" w:sz="4" w:space="1" w:color="auto"/>
      </w:pBdr>
      <w:tabs>
        <w:tab w:val="clear" w:pos="4536"/>
        <w:tab w:val="clear" w:pos="9072"/>
        <w:tab w:val="right" w:pos="9356"/>
      </w:tabs>
      <w:jc w:val="left"/>
    </w:pP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576DD">
      <w:rPr>
        <w:noProof/>
      </w:rPr>
      <w:t>1</w:t>
    </w:r>
    <w:r>
      <w:rPr>
        <w:noProof/>
      </w:rPr>
      <w:fldChar w:fldCharType="end"/>
    </w:r>
  </w:p>
  <w:p w14:paraId="44484F2A" w14:textId="77777777" w:rsidR="002216C1" w:rsidRPr="00986D72" w:rsidRDefault="002216C1" w:rsidP="00986D72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B39D" w14:textId="77777777" w:rsidR="00B16B0E" w:rsidRDefault="00B16B0E" w:rsidP="00B16B0E">
    <w:pPr>
      <w:pStyle w:val="Header"/>
      <w:pBdr>
        <w:bottom w:val="single" w:sz="4" w:space="1" w:color="auto"/>
      </w:pBdr>
      <w:tabs>
        <w:tab w:val="clear" w:pos="9072"/>
        <w:tab w:val="left" w:pos="6946"/>
      </w:tabs>
      <w:jc w:val="left"/>
    </w:pPr>
    <w:r w:rsidRPr="001111A0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3B58F28" wp14:editId="7741C79F">
              <wp:simplePos x="0" y="0"/>
              <wp:positionH relativeFrom="page">
                <wp:posOffset>4784367</wp:posOffset>
              </wp:positionH>
              <wp:positionV relativeFrom="page">
                <wp:posOffset>331067</wp:posOffset>
              </wp:positionV>
              <wp:extent cx="2239200" cy="486000"/>
              <wp:effectExtent l="0" t="0" r="8890" b="10795"/>
              <wp:wrapNone/>
              <wp:docPr id="3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3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EE5C0" w14:textId="77777777" w:rsidR="00B16B0E" w:rsidRPr="000B1729" w:rsidRDefault="00B16B0E" w:rsidP="00B16B0E">
                          <w:pPr>
                            <w:kinsoku w:val="0"/>
                            <w:overflowPunct w:val="0"/>
                            <w:spacing w:after="0" w:line="423" w:lineRule="exact"/>
                            <w:rPr>
                              <w:color w:val="0069B3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0069B3"/>
                              <w:sz w:val="40"/>
                              <w:szCs w:val="40"/>
                            </w:rPr>
                            <w:t>FACHBEREICH 09</w:t>
                          </w:r>
                        </w:p>
                        <w:p w14:paraId="1D60E19A" w14:textId="77777777" w:rsidR="00B16B0E" w:rsidRPr="004A2D33" w:rsidRDefault="00B16B0E" w:rsidP="00B16B0E">
                          <w:pPr>
                            <w:spacing w:after="0"/>
                            <w:rPr>
                              <w:rFonts w:ascii="Calibri-Bold" w:hAnsi="Calibri-Bold" w:cs="Calibri-Bold"/>
                              <w:b/>
                              <w:bCs/>
                              <w:szCs w:val="24"/>
                            </w:rPr>
                          </w:pPr>
                          <w:r w:rsidRPr="004A2D33">
                            <w:rPr>
                              <w:rFonts w:ascii="Calibri-Bold" w:hAnsi="Calibri-Bold" w:cs="Calibri-Bold"/>
                              <w:b/>
                              <w:bCs/>
                              <w:szCs w:val="24"/>
                            </w:rPr>
                            <w:t>Agrarwissenschaften, Ökotrophologie</w:t>
                          </w:r>
                          <w:r>
                            <w:rPr>
                              <w:rFonts w:ascii="Calibri-Bold" w:hAnsi="Calibri-Bold" w:cs="Calibri-Bold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  <w:r w:rsidRPr="004A2D33">
                            <w:rPr>
                              <w:rFonts w:ascii="Calibri-Bold" w:hAnsi="Calibri-Bold" w:cs="Calibri-Bold"/>
                              <w:b/>
                              <w:bCs/>
                              <w:szCs w:val="24"/>
                            </w:rPr>
                            <w:t>und Umweltmanagement</w:t>
                          </w:r>
                        </w:p>
                        <w:p w14:paraId="28BB852C" w14:textId="77777777" w:rsidR="00B16B0E" w:rsidRPr="006A7D0E" w:rsidRDefault="00B16B0E" w:rsidP="00B16B0E">
                          <w:pPr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Lokale Ethikkommission des FB09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type w14:anchorId="53B58F28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76.7pt;margin-top:26.05pt;width:176.3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" o:allowincell="f" filled="f" stroked="f">
              <v:path arrowok="t"/>
              <v:textbox style="mso-fit-shape-to-text:t" inset="0,0,0,0">
                <w:txbxContent>
                  <w:p w14:paraId="551EE5C0" w14:textId="77777777" w:rsidR="00B16B0E" w:rsidRPr="000B1729" w:rsidRDefault="00B16B0E" w:rsidP="00B16B0E">
                    <w:pPr>
                      <w:kinsoku w:val="0"/>
                      <w:overflowPunct w:val="0"/>
                      <w:spacing w:after="0" w:line="423" w:lineRule="exact"/>
                      <w:rPr>
                        <w:color w:val="0069B3"/>
                        <w:sz w:val="40"/>
                        <w:szCs w:val="40"/>
                      </w:rPr>
                    </w:pPr>
                    <w:r>
                      <w:rPr>
                        <w:rFonts w:cstheme="minorHAnsi"/>
                        <w:color w:val="0069B3"/>
                        <w:sz w:val="40"/>
                        <w:szCs w:val="40"/>
                      </w:rPr>
                      <w:t>FACHBEREICH 09</w:t>
                    </w:r>
                  </w:p>
                  <w:p w14:paraId="1D60E19A" w14:textId="77777777" w:rsidR="00B16B0E" w:rsidRPr="004A2D33" w:rsidRDefault="00B16B0E" w:rsidP="00B16B0E">
                    <w:pPr>
                      <w:spacing w:after="0"/>
                      <w:rPr>
                        <w:rFonts w:ascii="Calibri-Bold" w:hAnsi="Calibri-Bold" w:cs="Calibri-Bold"/>
                        <w:b/>
                        <w:bCs/>
                        <w:szCs w:val="24"/>
                      </w:rPr>
                    </w:pPr>
                    <w:r w:rsidRPr="004A2D33">
                      <w:rPr>
                        <w:rFonts w:ascii="Calibri-Bold" w:hAnsi="Calibri-Bold" w:cs="Calibri-Bold"/>
                        <w:b/>
                        <w:bCs/>
                        <w:szCs w:val="24"/>
                      </w:rPr>
                      <w:t>Agrarwissenschaften, Ökotrophologie</w:t>
                    </w:r>
                    <w:r>
                      <w:rPr>
                        <w:rFonts w:ascii="Calibri-Bold" w:hAnsi="Calibri-Bold" w:cs="Calibri-Bold"/>
                        <w:b/>
                        <w:bCs/>
                        <w:szCs w:val="24"/>
                      </w:rPr>
                      <w:t xml:space="preserve"> </w:t>
                    </w:r>
                    <w:r w:rsidRPr="004A2D33">
                      <w:rPr>
                        <w:rFonts w:ascii="Calibri-Bold" w:hAnsi="Calibri-Bold" w:cs="Calibri-Bold"/>
                        <w:b/>
                        <w:bCs/>
                        <w:szCs w:val="24"/>
                      </w:rPr>
                      <w:t>und Umweltmanagement</w:t>
                    </w:r>
                  </w:p>
                  <w:p w14:paraId="28BB852C" w14:textId="77777777" w:rsidR="00B16B0E" w:rsidRPr="006A7D0E" w:rsidRDefault="00B16B0E" w:rsidP="00B16B0E">
                    <w:pPr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sz w:val="17"/>
                        <w:szCs w:val="17"/>
                      </w:rPr>
                      <w:t>Lokale Ethikkommission des FB09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9276493" w14:textId="77777777" w:rsidR="00B16B0E" w:rsidRDefault="00B16B0E" w:rsidP="00B16B0E">
    <w:pPr>
      <w:pStyle w:val="Header"/>
      <w:pBdr>
        <w:bottom w:val="single" w:sz="4" w:space="1" w:color="auto"/>
      </w:pBdr>
      <w:tabs>
        <w:tab w:val="clear" w:pos="9072"/>
        <w:tab w:val="left" w:pos="6946"/>
      </w:tabs>
      <w:jc w:val="left"/>
    </w:pPr>
    <w:r w:rsidRPr="001111A0">
      <w:rPr>
        <w:noProof/>
      </w:rPr>
      <w:drawing>
        <wp:anchor distT="0" distB="0" distL="114300" distR="114300" simplePos="0" relativeHeight="251659264" behindDoc="1" locked="0" layoutInCell="1" allowOverlap="1" wp14:anchorId="319413A7" wp14:editId="18C2AEEF">
          <wp:simplePos x="0" y="0"/>
          <wp:positionH relativeFrom="margin">
            <wp:posOffset>0</wp:posOffset>
          </wp:positionH>
          <wp:positionV relativeFrom="page">
            <wp:posOffset>494030</wp:posOffset>
          </wp:positionV>
          <wp:extent cx="1519200" cy="558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lu-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4A53BC" w14:textId="77777777" w:rsidR="00B16B0E" w:rsidRDefault="00B16B0E" w:rsidP="00B16B0E">
    <w:pPr>
      <w:pStyle w:val="Header"/>
      <w:pBdr>
        <w:bottom w:val="single" w:sz="4" w:space="1" w:color="auto"/>
      </w:pBdr>
      <w:tabs>
        <w:tab w:val="clear" w:pos="9072"/>
        <w:tab w:val="left" w:pos="6946"/>
      </w:tabs>
      <w:jc w:val="left"/>
    </w:pPr>
  </w:p>
  <w:p w14:paraId="797B48B5" w14:textId="77777777" w:rsidR="00B16B0E" w:rsidRDefault="00B16B0E" w:rsidP="00B16B0E">
    <w:pPr>
      <w:pStyle w:val="Header"/>
      <w:pBdr>
        <w:bottom w:val="single" w:sz="4" w:space="1" w:color="auto"/>
      </w:pBdr>
      <w:tabs>
        <w:tab w:val="clear" w:pos="9072"/>
        <w:tab w:val="left" w:pos="6946"/>
      </w:tabs>
      <w:jc w:val="left"/>
    </w:pPr>
  </w:p>
  <w:p w14:paraId="09A139E0" w14:textId="77777777" w:rsidR="00B16B0E" w:rsidRDefault="00B16B0E" w:rsidP="00B16B0E">
    <w:pPr>
      <w:pStyle w:val="Header"/>
      <w:pBdr>
        <w:bottom w:val="single" w:sz="4" w:space="1" w:color="auto"/>
      </w:pBdr>
      <w:tabs>
        <w:tab w:val="clear" w:pos="9072"/>
        <w:tab w:val="left" w:pos="6946"/>
      </w:tabs>
      <w:jc w:val="left"/>
    </w:pPr>
  </w:p>
  <w:p w14:paraId="0935EC11" w14:textId="1BDC9B9E" w:rsidR="00B16B0E" w:rsidRPr="009230FD" w:rsidRDefault="00B16B0E" w:rsidP="00B16B0E">
    <w:pPr>
      <w:pStyle w:val="Header"/>
      <w:pBdr>
        <w:bottom w:val="single" w:sz="4" w:space="1" w:color="auto"/>
      </w:pBdr>
      <w:tabs>
        <w:tab w:val="clear" w:pos="9072"/>
        <w:tab w:val="left" w:pos="6946"/>
      </w:tabs>
      <w:jc w:val="left"/>
      <w:rPr>
        <w:i/>
        <w:szCs w:val="18"/>
      </w:rPr>
    </w:pPr>
    <w:r>
      <w:t xml:space="preserve">EK-Antrag </w:t>
    </w:r>
    <w:r w:rsidRPr="00B413F9">
      <w:rPr>
        <w:i/>
        <w:szCs w:val="18"/>
      </w:rPr>
      <w:t>&gt;Name des Antragstellers</w:t>
    </w:r>
    <w:r>
      <w:rPr>
        <w:i/>
        <w:szCs w:val="18"/>
      </w:rPr>
      <w:t xml:space="preserve"> / der Antragstellerin</w:t>
    </w:r>
    <w:r w:rsidRPr="00B413F9">
      <w:rPr>
        <w:i/>
        <w:szCs w:val="18"/>
      </w:rPr>
      <w:t xml:space="preserve"> &lt; &gt;Datum der Antragstellung&lt;</w:t>
    </w:r>
    <w:r w:rsidRPr="00B413F9">
      <w:rPr>
        <w:sz w:val="28"/>
      </w:rPr>
      <w:t xml:space="preserve"> </w:t>
    </w:r>
  </w:p>
  <w:p w14:paraId="222C1B0D" w14:textId="74AE09A9" w:rsidR="00B16B0E" w:rsidRDefault="00B16B0E" w:rsidP="00B16B0E">
    <w:pPr>
      <w:pStyle w:val="Header"/>
    </w:pPr>
    <w:r>
      <w:t>Entbindung von der Schweigepflicht</w:t>
    </w:r>
  </w:p>
  <w:p w14:paraId="3CA10550" w14:textId="77777777" w:rsidR="00B16B0E" w:rsidRDefault="00B16B0E" w:rsidP="00B16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E15A0"/>
    <w:multiLevelType w:val="multilevel"/>
    <w:tmpl w:val="8D14D83A"/>
    <w:lvl w:ilvl="0">
      <w:start w:val="1"/>
      <w:numFmt w:val="upperLetter"/>
      <w:pStyle w:val="Heading6"/>
      <w:suff w:val="space"/>
      <w:lvlText w:val="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13FC"/>
    <w:multiLevelType w:val="hybridMultilevel"/>
    <w:tmpl w:val="CFE6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7409"/>
    <w:multiLevelType w:val="multilevel"/>
    <w:tmpl w:val="86283F02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24"/>
    <w:rsid w:val="000036E7"/>
    <w:rsid w:val="00004341"/>
    <w:rsid w:val="00010826"/>
    <w:rsid w:val="00011A61"/>
    <w:rsid w:val="0001777E"/>
    <w:rsid w:val="00020140"/>
    <w:rsid w:val="00025127"/>
    <w:rsid w:val="00026004"/>
    <w:rsid w:val="00026BCD"/>
    <w:rsid w:val="000277BE"/>
    <w:rsid w:val="000332EB"/>
    <w:rsid w:val="000415DC"/>
    <w:rsid w:val="00057CC5"/>
    <w:rsid w:val="00065EA0"/>
    <w:rsid w:val="000667C2"/>
    <w:rsid w:val="00067B67"/>
    <w:rsid w:val="000710C8"/>
    <w:rsid w:val="00075119"/>
    <w:rsid w:val="00080B16"/>
    <w:rsid w:val="0008339F"/>
    <w:rsid w:val="00085F9D"/>
    <w:rsid w:val="00093A59"/>
    <w:rsid w:val="000A4862"/>
    <w:rsid w:val="000A501D"/>
    <w:rsid w:val="000A508C"/>
    <w:rsid w:val="000A6498"/>
    <w:rsid w:val="000A7121"/>
    <w:rsid w:val="000A7A9F"/>
    <w:rsid w:val="000B20B6"/>
    <w:rsid w:val="000B48BE"/>
    <w:rsid w:val="000B48DC"/>
    <w:rsid w:val="000C3F38"/>
    <w:rsid w:val="000D1A49"/>
    <w:rsid w:val="000E2CE5"/>
    <w:rsid w:val="000E35CD"/>
    <w:rsid w:val="000E61AE"/>
    <w:rsid w:val="000E6C1E"/>
    <w:rsid w:val="000E7F30"/>
    <w:rsid w:val="000E7FBB"/>
    <w:rsid w:val="001059E7"/>
    <w:rsid w:val="001075F5"/>
    <w:rsid w:val="00113071"/>
    <w:rsid w:val="00122FFE"/>
    <w:rsid w:val="00127065"/>
    <w:rsid w:val="001342A8"/>
    <w:rsid w:val="00135FBB"/>
    <w:rsid w:val="00141040"/>
    <w:rsid w:val="00141F0C"/>
    <w:rsid w:val="00146D90"/>
    <w:rsid w:val="0015058D"/>
    <w:rsid w:val="00151015"/>
    <w:rsid w:val="00152B6F"/>
    <w:rsid w:val="00153950"/>
    <w:rsid w:val="00165594"/>
    <w:rsid w:val="00172C50"/>
    <w:rsid w:val="00174716"/>
    <w:rsid w:val="00175500"/>
    <w:rsid w:val="00176BAA"/>
    <w:rsid w:val="001812B2"/>
    <w:rsid w:val="00182BE3"/>
    <w:rsid w:val="00184D2D"/>
    <w:rsid w:val="00195E29"/>
    <w:rsid w:val="001B3152"/>
    <w:rsid w:val="001C0A26"/>
    <w:rsid w:val="001C2D6F"/>
    <w:rsid w:val="001C4CB7"/>
    <w:rsid w:val="001C6AF0"/>
    <w:rsid w:val="001D0B1F"/>
    <w:rsid w:val="001D71D6"/>
    <w:rsid w:val="001D7E05"/>
    <w:rsid w:val="001E0C37"/>
    <w:rsid w:val="001E4435"/>
    <w:rsid w:val="001F7569"/>
    <w:rsid w:val="00202B74"/>
    <w:rsid w:val="00207C53"/>
    <w:rsid w:val="00214FCA"/>
    <w:rsid w:val="002216C1"/>
    <w:rsid w:val="00223C03"/>
    <w:rsid w:val="0023191F"/>
    <w:rsid w:val="00231DC4"/>
    <w:rsid w:val="00237FEA"/>
    <w:rsid w:val="00252391"/>
    <w:rsid w:val="0025307D"/>
    <w:rsid w:val="00255D88"/>
    <w:rsid w:val="00260176"/>
    <w:rsid w:val="00270936"/>
    <w:rsid w:val="00276D07"/>
    <w:rsid w:val="00292F58"/>
    <w:rsid w:val="00292FEB"/>
    <w:rsid w:val="00293CD0"/>
    <w:rsid w:val="002A6C92"/>
    <w:rsid w:val="002A6CB9"/>
    <w:rsid w:val="002B066D"/>
    <w:rsid w:val="002C11B1"/>
    <w:rsid w:val="002C59F1"/>
    <w:rsid w:val="002D0A16"/>
    <w:rsid w:val="002D6132"/>
    <w:rsid w:val="002E0C04"/>
    <w:rsid w:val="002E3A4C"/>
    <w:rsid w:val="002E477E"/>
    <w:rsid w:val="002E47BA"/>
    <w:rsid w:val="002E5D7F"/>
    <w:rsid w:val="002F37A6"/>
    <w:rsid w:val="00305DB2"/>
    <w:rsid w:val="00306305"/>
    <w:rsid w:val="00313F9F"/>
    <w:rsid w:val="0032161B"/>
    <w:rsid w:val="00325353"/>
    <w:rsid w:val="003316D0"/>
    <w:rsid w:val="0033395F"/>
    <w:rsid w:val="00335AF5"/>
    <w:rsid w:val="00342AF0"/>
    <w:rsid w:val="00345A46"/>
    <w:rsid w:val="00345B62"/>
    <w:rsid w:val="00350CA4"/>
    <w:rsid w:val="003510FA"/>
    <w:rsid w:val="00352A70"/>
    <w:rsid w:val="00366FB3"/>
    <w:rsid w:val="003717DA"/>
    <w:rsid w:val="00373A5E"/>
    <w:rsid w:val="003764F9"/>
    <w:rsid w:val="003777C5"/>
    <w:rsid w:val="003A17DF"/>
    <w:rsid w:val="003A37F5"/>
    <w:rsid w:val="003A4D76"/>
    <w:rsid w:val="003A5A77"/>
    <w:rsid w:val="003B3E0B"/>
    <w:rsid w:val="003B7B41"/>
    <w:rsid w:val="003C0D3A"/>
    <w:rsid w:val="003C3E14"/>
    <w:rsid w:val="003C6315"/>
    <w:rsid w:val="003D122A"/>
    <w:rsid w:val="003D2AE4"/>
    <w:rsid w:val="003D45EF"/>
    <w:rsid w:val="003E3FA0"/>
    <w:rsid w:val="003E53F3"/>
    <w:rsid w:val="003F23BD"/>
    <w:rsid w:val="003F7614"/>
    <w:rsid w:val="0040077C"/>
    <w:rsid w:val="00420423"/>
    <w:rsid w:val="0042383B"/>
    <w:rsid w:val="00424BC9"/>
    <w:rsid w:val="0043218A"/>
    <w:rsid w:val="00432877"/>
    <w:rsid w:val="0043354D"/>
    <w:rsid w:val="004452C8"/>
    <w:rsid w:val="0045168F"/>
    <w:rsid w:val="004531B8"/>
    <w:rsid w:val="00464DDA"/>
    <w:rsid w:val="00467299"/>
    <w:rsid w:val="00467ADA"/>
    <w:rsid w:val="00476F93"/>
    <w:rsid w:val="0048129F"/>
    <w:rsid w:val="00490BEF"/>
    <w:rsid w:val="004978FA"/>
    <w:rsid w:val="004A0015"/>
    <w:rsid w:val="004B138A"/>
    <w:rsid w:val="004B3847"/>
    <w:rsid w:val="004B57CD"/>
    <w:rsid w:val="004C47C7"/>
    <w:rsid w:val="004D044A"/>
    <w:rsid w:val="004D2A28"/>
    <w:rsid w:val="004E0268"/>
    <w:rsid w:val="004F4334"/>
    <w:rsid w:val="004F4C88"/>
    <w:rsid w:val="004F5779"/>
    <w:rsid w:val="004F7AE6"/>
    <w:rsid w:val="005032F5"/>
    <w:rsid w:val="00517EA6"/>
    <w:rsid w:val="005304D0"/>
    <w:rsid w:val="0053184B"/>
    <w:rsid w:val="005337A3"/>
    <w:rsid w:val="0053729A"/>
    <w:rsid w:val="005401F1"/>
    <w:rsid w:val="00556609"/>
    <w:rsid w:val="00560BC8"/>
    <w:rsid w:val="005769BA"/>
    <w:rsid w:val="00580758"/>
    <w:rsid w:val="00581102"/>
    <w:rsid w:val="005850B5"/>
    <w:rsid w:val="005900BE"/>
    <w:rsid w:val="005939D5"/>
    <w:rsid w:val="005A498E"/>
    <w:rsid w:val="005B430E"/>
    <w:rsid w:val="005C0372"/>
    <w:rsid w:val="005E03EF"/>
    <w:rsid w:val="005E40E2"/>
    <w:rsid w:val="005F07D4"/>
    <w:rsid w:val="005F1128"/>
    <w:rsid w:val="005F2341"/>
    <w:rsid w:val="005F71ED"/>
    <w:rsid w:val="005F78B2"/>
    <w:rsid w:val="00600E87"/>
    <w:rsid w:val="006113B2"/>
    <w:rsid w:val="00613AC8"/>
    <w:rsid w:val="00613D42"/>
    <w:rsid w:val="00615130"/>
    <w:rsid w:val="00615CD5"/>
    <w:rsid w:val="006200A0"/>
    <w:rsid w:val="00621BBB"/>
    <w:rsid w:val="0063235C"/>
    <w:rsid w:val="00632EFE"/>
    <w:rsid w:val="006473C4"/>
    <w:rsid w:val="0064756B"/>
    <w:rsid w:val="00650E38"/>
    <w:rsid w:val="00652B14"/>
    <w:rsid w:val="006530F0"/>
    <w:rsid w:val="006563D3"/>
    <w:rsid w:val="00657539"/>
    <w:rsid w:val="006616E6"/>
    <w:rsid w:val="00670D5A"/>
    <w:rsid w:val="006806BB"/>
    <w:rsid w:val="00681EE3"/>
    <w:rsid w:val="00693362"/>
    <w:rsid w:val="006952A6"/>
    <w:rsid w:val="006A0C49"/>
    <w:rsid w:val="006B269F"/>
    <w:rsid w:val="006B27BB"/>
    <w:rsid w:val="006B52FF"/>
    <w:rsid w:val="006C4133"/>
    <w:rsid w:val="006C41B7"/>
    <w:rsid w:val="006C4307"/>
    <w:rsid w:val="006C4E47"/>
    <w:rsid w:val="006D06C9"/>
    <w:rsid w:val="006E0712"/>
    <w:rsid w:val="006E3AD1"/>
    <w:rsid w:val="006E6291"/>
    <w:rsid w:val="006E69A4"/>
    <w:rsid w:val="0070042F"/>
    <w:rsid w:val="00701D3E"/>
    <w:rsid w:val="007065B0"/>
    <w:rsid w:val="00707830"/>
    <w:rsid w:val="00715364"/>
    <w:rsid w:val="0071730E"/>
    <w:rsid w:val="00731906"/>
    <w:rsid w:val="00744763"/>
    <w:rsid w:val="00745A4B"/>
    <w:rsid w:val="00746C61"/>
    <w:rsid w:val="00747ECB"/>
    <w:rsid w:val="00750077"/>
    <w:rsid w:val="00761639"/>
    <w:rsid w:val="00762973"/>
    <w:rsid w:val="007643AB"/>
    <w:rsid w:val="00791A4B"/>
    <w:rsid w:val="00791BB9"/>
    <w:rsid w:val="007A245E"/>
    <w:rsid w:val="007B39A0"/>
    <w:rsid w:val="007C0209"/>
    <w:rsid w:val="007C48D7"/>
    <w:rsid w:val="007D22A6"/>
    <w:rsid w:val="007E377C"/>
    <w:rsid w:val="007F0B5C"/>
    <w:rsid w:val="007F3963"/>
    <w:rsid w:val="007F503C"/>
    <w:rsid w:val="007F54FE"/>
    <w:rsid w:val="007F555A"/>
    <w:rsid w:val="00802E9C"/>
    <w:rsid w:val="0081376C"/>
    <w:rsid w:val="0081549E"/>
    <w:rsid w:val="008256CC"/>
    <w:rsid w:val="00840E2B"/>
    <w:rsid w:val="00854B79"/>
    <w:rsid w:val="00861FFB"/>
    <w:rsid w:val="00862687"/>
    <w:rsid w:val="00863C30"/>
    <w:rsid w:val="00874053"/>
    <w:rsid w:val="00884408"/>
    <w:rsid w:val="008875FA"/>
    <w:rsid w:val="00890D1D"/>
    <w:rsid w:val="0089569D"/>
    <w:rsid w:val="00897423"/>
    <w:rsid w:val="008A22AB"/>
    <w:rsid w:val="008A2892"/>
    <w:rsid w:val="008A5EBB"/>
    <w:rsid w:val="008B6DC3"/>
    <w:rsid w:val="008C66E4"/>
    <w:rsid w:val="008D49B6"/>
    <w:rsid w:val="008E63BE"/>
    <w:rsid w:val="008F1F80"/>
    <w:rsid w:val="009010DD"/>
    <w:rsid w:val="00910058"/>
    <w:rsid w:val="00913B19"/>
    <w:rsid w:val="00914EC8"/>
    <w:rsid w:val="009230FD"/>
    <w:rsid w:val="00930D33"/>
    <w:rsid w:val="009372B1"/>
    <w:rsid w:val="00947B48"/>
    <w:rsid w:val="00952D3C"/>
    <w:rsid w:val="00961FA6"/>
    <w:rsid w:val="00964C3E"/>
    <w:rsid w:val="00966A4D"/>
    <w:rsid w:val="00972517"/>
    <w:rsid w:val="00982C09"/>
    <w:rsid w:val="00985CDF"/>
    <w:rsid w:val="00986D72"/>
    <w:rsid w:val="00993016"/>
    <w:rsid w:val="00996E6B"/>
    <w:rsid w:val="009A1BBE"/>
    <w:rsid w:val="009A5371"/>
    <w:rsid w:val="009B2A90"/>
    <w:rsid w:val="009C33EF"/>
    <w:rsid w:val="009C3496"/>
    <w:rsid w:val="009C4789"/>
    <w:rsid w:val="009D1212"/>
    <w:rsid w:val="009D2EB9"/>
    <w:rsid w:val="009E0800"/>
    <w:rsid w:val="009E3B42"/>
    <w:rsid w:val="009F7910"/>
    <w:rsid w:val="009F7F97"/>
    <w:rsid w:val="00A02436"/>
    <w:rsid w:val="00A04648"/>
    <w:rsid w:val="00A0664E"/>
    <w:rsid w:val="00A102AC"/>
    <w:rsid w:val="00A1395F"/>
    <w:rsid w:val="00A238F2"/>
    <w:rsid w:val="00A26917"/>
    <w:rsid w:val="00A323FE"/>
    <w:rsid w:val="00A43355"/>
    <w:rsid w:val="00A466AE"/>
    <w:rsid w:val="00A5130D"/>
    <w:rsid w:val="00A52501"/>
    <w:rsid w:val="00A53ADE"/>
    <w:rsid w:val="00A551FA"/>
    <w:rsid w:val="00A55AEB"/>
    <w:rsid w:val="00A55BC4"/>
    <w:rsid w:val="00A607C5"/>
    <w:rsid w:val="00A60AF1"/>
    <w:rsid w:val="00A73C2C"/>
    <w:rsid w:val="00A80E09"/>
    <w:rsid w:val="00A82BDC"/>
    <w:rsid w:val="00A87B0B"/>
    <w:rsid w:val="00A9599C"/>
    <w:rsid w:val="00AA12F5"/>
    <w:rsid w:val="00AA18DF"/>
    <w:rsid w:val="00AA6941"/>
    <w:rsid w:val="00AC3029"/>
    <w:rsid w:val="00AC5293"/>
    <w:rsid w:val="00AC5737"/>
    <w:rsid w:val="00AD6D57"/>
    <w:rsid w:val="00AE3E35"/>
    <w:rsid w:val="00AE505F"/>
    <w:rsid w:val="00AF6603"/>
    <w:rsid w:val="00B00628"/>
    <w:rsid w:val="00B017D4"/>
    <w:rsid w:val="00B0591E"/>
    <w:rsid w:val="00B16B0E"/>
    <w:rsid w:val="00B2237B"/>
    <w:rsid w:val="00B2633F"/>
    <w:rsid w:val="00B3278B"/>
    <w:rsid w:val="00B32C3C"/>
    <w:rsid w:val="00B333D0"/>
    <w:rsid w:val="00B33A76"/>
    <w:rsid w:val="00B3568B"/>
    <w:rsid w:val="00B35B79"/>
    <w:rsid w:val="00B413F9"/>
    <w:rsid w:val="00B4684C"/>
    <w:rsid w:val="00B473DE"/>
    <w:rsid w:val="00B4772C"/>
    <w:rsid w:val="00B62EBD"/>
    <w:rsid w:val="00B67067"/>
    <w:rsid w:val="00B678C1"/>
    <w:rsid w:val="00B73253"/>
    <w:rsid w:val="00B802AE"/>
    <w:rsid w:val="00B82EE9"/>
    <w:rsid w:val="00B83BA6"/>
    <w:rsid w:val="00B8610F"/>
    <w:rsid w:val="00B9004E"/>
    <w:rsid w:val="00B90675"/>
    <w:rsid w:val="00B909D6"/>
    <w:rsid w:val="00B949E5"/>
    <w:rsid w:val="00BA30F4"/>
    <w:rsid w:val="00BA4E24"/>
    <w:rsid w:val="00BA7466"/>
    <w:rsid w:val="00BB2FE1"/>
    <w:rsid w:val="00BB6FAF"/>
    <w:rsid w:val="00BB7C10"/>
    <w:rsid w:val="00BC2D6D"/>
    <w:rsid w:val="00BD1484"/>
    <w:rsid w:val="00BD6569"/>
    <w:rsid w:val="00BE5BFF"/>
    <w:rsid w:val="00BF053E"/>
    <w:rsid w:val="00BF598A"/>
    <w:rsid w:val="00BF6175"/>
    <w:rsid w:val="00BF66E4"/>
    <w:rsid w:val="00BF68E8"/>
    <w:rsid w:val="00C0320B"/>
    <w:rsid w:val="00C03EFC"/>
    <w:rsid w:val="00C06699"/>
    <w:rsid w:val="00C10A88"/>
    <w:rsid w:val="00C212C7"/>
    <w:rsid w:val="00C331AC"/>
    <w:rsid w:val="00C52038"/>
    <w:rsid w:val="00C636D7"/>
    <w:rsid w:val="00C6438C"/>
    <w:rsid w:val="00C730EA"/>
    <w:rsid w:val="00C75338"/>
    <w:rsid w:val="00C80D08"/>
    <w:rsid w:val="00C831A3"/>
    <w:rsid w:val="00C87D1F"/>
    <w:rsid w:val="00C933E7"/>
    <w:rsid w:val="00C954FC"/>
    <w:rsid w:val="00CA0DB6"/>
    <w:rsid w:val="00CA66C7"/>
    <w:rsid w:val="00CB4037"/>
    <w:rsid w:val="00CD2BE0"/>
    <w:rsid w:val="00CE4BE2"/>
    <w:rsid w:val="00CE5F3C"/>
    <w:rsid w:val="00CF01A8"/>
    <w:rsid w:val="00CF0F94"/>
    <w:rsid w:val="00CF28B0"/>
    <w:rsid w:val="00CF3991"/>
    <w:rsid w:val="00D02F44"/>
    <w:rsid w:val="00D04049"/>
    <w:rsid w:val="00D05D46"/>
    <w:rsid w:val="00D15DFA"/>
    <w:rsid w:val="00D22E8E"/>
    <w:rsid w:val="00D30F54"/>
    <w:rsid w:val="00D3218E"/>
    <w:rsid w:val="00D333F6"/>
    <w:rsid w:val="00D36715"/>
    <w:rsid w:val="00D36DA9"/>
    <w:rsid w:val="00D404F7"/>
    <w:rsid w:val="00D43016"/>
    <w:rsid w:val="00D45740"/>
    <w:rsid w:val="00D47173"/>
    <w:rsid w:val="00D50BDE"/>
    <w:rsid w:val="00D56580"/>
    <w:rsid w:val="00D60536"/>
    <w:rsid w:val="00D61D64"/>
    <w:rsid w:val="00D63D90"/>
    <w:rsid w:val="00D66DE7"/>
    <w:rsid w:val="00D81511"/>
    <w:rsid w:val="00D84C74"/>
    <w:rsid w:val="00D96A2B"/>
    <w:rsid w:val="00DA1C64"/>
    <w:rsid w:val="00DA2260"/>
    <w:rsid w:val="00DB1A80"/>
    <w:rsid w:val="00DB6E29"/>
    <w:rsid w:val="00DC6774"/>
    <w:rsid w:val="00DD0BCB"/>
    <w:rsid w:val="00DE47F6"/>
    <w:rsid w:val="00DE7B24"/>
    <w:rsid w:val="00DF48A6"/>
    <w:rsid w:val="00DF4AD4"/>
    <w:rsid w:val="00E13839"/>
    <w:rsid w:val="00E17C2F"/>
    <w:rsid w:val="00E22EDE"/>
    <w:rsid w:val="00E23FC0"/>
    <w:rsid w:val="00E24650"/>
    <w:rsid w:val="00E377BE"/>
    <w:rsid w:val="00E47383"/>
    <w:rsid w:val="00E50E3C"/>
    <w:rsid w:val="00E539FA"/>
    <w:rsid w:val="00E576DD"/>
    <w:rsid w:val="00E80662"/>
    <w:rsid w:val="00E82667"/>
    <w:rsid w:val="00E92AE8"/>
    <w:rsid w:val="00E96EC7"/>
    <w:rsid w:val="00EA23A8"/>
    <w:rsid w:val="00EB1F86"/>
    <w:rsid w:val="00EB7F8F"/>
    <w:rsid w:val="00EC09BE"/>
    <w:rsid w:val="00EC74C3"/>
    <w:rsid w:val="00EC7B84"/>
    <w:rsid w:val="00ED3546"/>
    <w:rsid w:val="00ED4152"/>
    <w:rsid w:val="00ED6BFF"/>
    <w:rsid w:val="00EE291B"/>
    <w:rsid w:val="00EF46EC"/>
    <w:rsid w:val="00EF5478"/>
    <w:rsid w:val="00EF78A5"/>
    <w:rsid w:val="00F00997"/>
    <w:rsid w:val="00F02B45"/>
    <w:rsid w:val="00F054E2"/>
    <w:rsid w:val="00F0560C"/>
    <w:rsid w:val="00F135AD"/>
    <w:rsid w:val="00F26A0F"/>
    <w:rsid w:val="00F30DAB"/>
    <w:rsid w:val="00F30DED"/>
    <w:rsid w:val="00F35FFA"/>
    <w:rsid w:val="00F40BA6"/>
    <w:rsid w:val="00F42792"/>
    <w:rsid w:val="00F45A20"/>
    <w:rsid w:val="00F47BFC"/>
    <w:rsid w:val="00F50563"/>
    <w:rsid w:val="00F53129"/>
    <w:rsid w:val="00F54A9C"/>
    <w:rsid w:val="00F6012E"/>
    <w:rsid w:val="00F62C19"/>
    <w:rsid w:val="00F738F9"/>
    <w:rsid w:val="00F74893"/>
    <w:rsid w:val="00F83972"/>
    <w:rsid w:val="00F8652A"/>
    <w:rsid w:val="00F904C4"/>
    <w:rsid w:val="00F94E03"/>
    <w:rsid w:val="00F973A2"/>
    <w:rsid w:val="00FB0C2F"/>
    <w:rsid w:val="00FB2165"/>
    <w:rsid w:val="00FB657A"/>
    <w:rsid w:val="00FC6208"/>
    <w:rsid w:val="00FD478C"/>
    <w:rsid w:val="00FD6607"/>
    <w:rsid w:val="00FF1DC5"/>
    <w:rsid w:val="00FF290A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98244F"/>
  <w15:docId w15:val="{3CEC7E1D-9D14-4781-8036-6812AB91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789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E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B7"/>
  </w:style>
  <w:style w:type="paragraph" w:styleId="Footer">
    <w:name w:val="footer"/>
    <w:basedOn w:val="Normal"/>
    <w:link w:val="FooterChar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B7"/>
  </w:style>
  <w:style w:type="character" w:styleId="CommentReference">
    <w:name w:val="annotation reference"/>
    <w:basedOn w:val="DefaultParagraphFont"/>
    <w:uiPriority w:val="99"/>
    <w:unhideWhenUsed/>
    <w:rsid w:val="00A4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3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3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364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2E47BA"/>
  </w:style>
  <w:style w:type="table" w:styleId="TableGrid">
    <w:name w:val="Table Grid"/>
    <w:basedOn w:val="TableNormal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basedOn w:val="DefaultParagraphFont"/>
    <w:rsid w:val="002B066D"/>
  </w:style>
  <w:style w:type="character" w:customStyle="1" w:styleId="honorific-prefix">
    <w:name w:val="honorific-prefix"/>
    <w:basedOn w:val="DefaultParagraphFont"/>
    <w:rsid w:val="002B066D"/>
  </w:style>
  <w:style w:type="character" w:customStyle="1" w:styleId="given-name">
    <w:name w:val="given-name"/>
    <w:basedOn w:val="DefaultParagraphFont"/>
    <w:rsid w:val="002B066D"/>
  </w:style>
  <w:style w:type="character" w:customStyle="1" w:styleId="family-name">
    <w:name w:val="family-name"/>
    <w:basedOn w:val="DefaultParagraphFont"/>
    <w:rsid w:val="002B066D"/>
  </w:style>
  <w:style w:type="character" w:customStyle="1" w:styleId="Heading1Char">
    <w:name w:val="Heading 1 Char"/>
    <w:basedOn w:val="DefaultParagraphFont"/>
    <w:link w:val="Heading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NoList"/>
    <w:semiHidden/>
    <w:unhideWhenUsed/>
    <w:rsid w:val="00A26917"/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BodyTextIndent2">
    <w:name w:val="Body Text Indent 2"/>
    <w:basedOn w:val="Normal"/>
    <w:link w:val="BodyTextIndent2Char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DefaultParagraphFont"/>
    <w:uiPriority w:val="99"/>
    <w:semiHidden/>
    <w:rsid w:val="00A26917"/>
  </w:style>
  <w:style w:type="paragraph" w:styleId="BodyText2">
    <w:name w:val="Body Text 2"/>
    <w:basedOn w:val="Normal"/>
    <w:link w:val="BodyText2Char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BodyText">
    <w:name w:val="Body Text"/>
    <w:basedOn w:val="Normal"/>
    <w:link w:val="BodyTextChar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DefaultParagraphFont"/>
    <w:uiPriority w:val="99"/>
    <w:semiHidden/>
    <w:rsid w:val="00A26917"/>
  </w:style>
  <w:style w:type="paragraph" w:styleId="FootnoteText">
    <w:name w:val="footnote text"/>
    <w:basedOn w:val="Normal"/>
    <w:link w:val="FootnoteTextChar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BodyTextIndent3">
    <w:name w:val="Body Text Indent 3"/>
    <w:basedOn w:val="Normal"/>
    <w:link w:val="BodyTextIndent3Char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DefaultParagraphFont"/>
    <w:uiPriority w:val="99"/>
    <w:semiHidden/>
    <w:rsid w:val="00A2691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BodyText3">
    <w:name w:val="Body Text 3"/>
    <w:basedOn w:val="Normal"/>
    <w:link w:val="BodyText3Char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DefaultParagraphFont"/>
    <w:uiPriority w:val="99"/>
    <w:semiHidden/>
    <w:rsid w:val="00A2691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cumentMap">
    <w:name w:val="Document Map"/>
    <w:basedOn w:val="Normal"/>
    <w:link w:val="DocumentMapChar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DefaultParagraphFon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Normal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DefaultParagraphFon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Strong">
    <w:name w:val="Strong"/>
    <w:basedOn w:val="DefaultParagraphFon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Heading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Heading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Heading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DefaultParagraphFont"/>
    <w:uiPriority w:val="99"/>
    <w:semiHidden/>
    <w:rsid w:val="00A26917"/>
    <w:rPr>
      <w:rFonts w:cs="Times New Roman"/>
      <w:color w:val="FF0000"/>
    </w:rPr>
  </w:style>
  <w:style w:type="paragraph" w:styleId="Title">
    <w:name w:val="Title"/>
    <w:basedOn w:val="Normal"/>
    <w:link w:val="TitleChar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Normal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Revision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DefaultParagraphFont"/>
    <w:rsid w:val="007065B0"/>
  </w:style>
  <w:style w:type="character" w:styleId="FootnoteReference">
    <w:name w:val="footnote reference"/>
    <w:basedOn w:val="DefaultParagraphFont"/>
    <w:uiPriority w:val="99"/>
    <w:unhideWhenUsed/>
    <w:rsid w:val="005F7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BC90-8772-8748-A5E1-ACD9491D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Universität Trier</Company>
  <LinksUpToDate>false</LinksUpToDate>
  <CharactersWithSpaces>1005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heed</dc:creator>
  <cp:keywords/>
  <dc:description/>
  <cp:lastModifiedBy>Tina Joanes</cp:lastModifiedBy>
  <cp:revision>10</cp:revision>
  <cp:lastPrinted>2011-10-19T14:02:00Z</cp:lastPrinted>
  <dcterms:created xsi:type="dcterms:W3CDTF">2020-07-21T16:31:00Z</dcterms:created>
  <dcterms:modified xsi:type="dcterms:W3CDTF">2023-06-26T10:26:00Z</dcterms:modified>
  <cp:category/>
</cp:coreProperties>
</file>