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7B8E" w14:textId="77777777" w:rsidR="00FB4A4F" w:rsidRPr="00F775BE" w:rsidRDefault="00FB4A4F" w:rsidP="00FB4A4F">
      <w:pPr>
        <w:pStyle w:val="Kopfzeile"/>
        <w:spacing w:after="240"/>
        <w:jc w:val="right"/>
        <w:rPr>
          <w:rFonts w:ascii="Arial Narrow" w:hAnsi="Arial Narrow" w:cs="Arial"/>
          <w:i/>
          <w:noProof/>
          <w:sz w:val="16"/>
          <w:szCs w:val="16"/>
          <w:lang w:eastAsia="de-DE"/>
        </w:rPr>
      </w:pPr>
      <w:r w:rsidRPr="00F775BE">
        <w:rPr>
          <w:rFonts w:ascii="Arial Narrow" w:hAnsi="Arial Narrow" w:cs="Arial"/>
          <w:i/>
          <w:noProof/>
          <w:sz w:val="16"/>
          <w:lang w:eastAsia="de-DE"/>
        </w:rPr>
        <mc:AlternateContent>
          <mc:Choice Requires="wps">
            <w:drawing>
              <wp:anchor distT="0" distB="0" distL="114300" distR="114300" simplePos="0" relativeHeight="251658752" behindDoc="0" locked="0" layoutInCell="1" allowOverlap="1" wp14:anchorId="3D9B821F" wp14:editId="11DBB189">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4107CE4E" w14:textId="77777777" w:rsidR="00FB4A4F" w:rsidRDefault="00FB4A4F" w:rsidP="00FB4A4F">
                            <w:pPr>
                              <w:rPr>
                                <w:i/>
                              </w:rPr>
                            </w:pPr>
                          </w:p>
                          <w:p w14:paraId="63825CE0" w14:textId="77777777" w:rsidR="00FB4A4F" w:rsidRPr="00A53ADE" w:rsidRDefault="00FB4A4F" w:rsidP="00FB4A4F">
                            <w:pPr>
                              <w:rPr>
                                <w:i/>
                                <w:sz w:val="12"/>
                              </w:rPr>
                            </w:pPr>
                          </w:p>
                          <w:p w14:paraId="1B31F5B6" w14:textId="77777777" w:rsidR="00FB4A4F" w:rsidRDefault="00FB4A4F" w:rsidP="00FB4A4F">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821F" id="Rectangle 8" o:spid="_x0000_s1026" style="position:absolute;left:0;text-align:left;margin-left:.05pt;margin-top:-7.45pt;width:257.85pt;height:10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">
                <v:textbox>
                  <w:txbxContent>
                    <w:p w14:paraId="4107CE4E" w14:textId="77777777" w:rsidR="00FB4A4F" w:rsidRDefault="00FB4A4F" w:rsidP="00FB4A4F">
                      <w:pPr>
                        <w:rPr>
                          <w:i/>
                        </w:rPr>
                      </w:pPr>
                    </w:p>
                    <w:p w14:paraId="63825CE0" w14:textId="77777777" w:rsidR="00FB4A4F" w:rsidRPr="00A53ADE" w:rsidRDefault="00FB4A4F" w:rsidP="00FB4A4F">
                      <w:pPr>
                        <w:rPr>
                          <w:i/>
                          <w:sz w:val="12"/>
                        </w:rPr>
                      </w:pPr>
                    </w:p>
                    <w:p w14:paraId="1B31F5B6" w14:textId="77777777" w:rsidR="00FB4A4F" w:rsidRDefault="00FB4A4F" w:rsidP="00FB4A4F">
                      <w:pPr>
                        <w:jc w:val="center"/>
                        <w:rPr>
                          <w:i/>
                        </w:rPr>
                      </w:pPr>
                      <w:r w:rsidRPr="00345A46">
                        <w:rPr>
                          <w:i/>
                        </w:rPr>
                        <w:t>&gt;Logo des Forschungsinstituts&lt;</w:t>
                      </w:r>
                    </w:p>
                  </w:txbxContent>
                </v:textbox>
              </v:rect>
            </w:pict>
          </mc:Fallback>
        </mc:AlternateContent>
      </w:r>
      <w:r w:rsidRPr="00F775BE">
        <w:rPr>
          <w:rFonts w:ascii="Arial Narrow" w:hAnsi="Arial Narrow" w:cs="Arial"/>
          <w:i/>
          <w:noProof/>
          <w:sz w:val="16"/>
          <w:szCs w:val="16"/>
          <w:lang w:eastAsia="de-DE"/>
        </w:rPr>
        <w:t>&gt;Forschungsinstitut&lt;</w:t>
      </w:r>
    </w:p>
    <w:p w14:paraId="02F1EA34" w14:textId="77777777" w:rsidR="00FB4A4F" w:rsidRPr="00F775BE" w:rsidRDefault="00FB4A4F" w:rsidP="00FB4A4F">
      <w:pPr>
        <w:pStyle w:val="Kopfzeile"/>
        <w:spacing w:after="240"/>
        <w:jc w:val="right"/>
        <w:rPr>
          <w:rFonts w:ascii="Arial Narrow" w:hAnsi="Arial Narrow" w:cs="Arial"/>
          <w:sz w:val="16"/>
        </w:rPr>
      </w:pPr>
      <w:r w:rsidRPr="00F775BE">
        <w:rPr>
          <w:rFonts w:ascii="Arial Narrow" w:hAnsi="Arial Narrow" w:cs="Arial"/>
          <w:i/>
          <w:sz w:val="16"/>
        </w:rPr>
        <w:t>&gt; Name des Projektleiters / der Projektleiterin</w:t>
      </w:r>
      <w:r w:rsidRPr="00F775BE" w:rsidDel="003925A2">
        <w:rPr>
          <w:rFonts w:ascii="Arial Narrow" w:hAnsi="Arial Narrow" w:cs="Arial"/>
          <w:i/>
          <w:sz w:val="16"/>
        </w:rPr>
        <w:t xml:space="preserve"> </w:t>
      </w:r>
      <w:r w:rsidRPr="00F775BE">
        <w:rPr>
          <w:rFonts w:ascii="Arial Narrow" w:hAnsi="Arial Narrow" w:cs="Arial"/>
          <w:i/>
          <w:sz w:val="16"/>
        </w:rPr>
        <w:t>&lt;</w:t>
      </w:r>
    </w:p>
    <w:p w14:paraId="15B28ADC" w14:textId="77777777" w:rsidR="00FB4A4F" w:rsidRPr="00F775BE" w:rsidRDefault="00FB4A4F" w:rsidP="00FB4A4F">
      <w:pPr>
        <w:pStyle w:val="Kopfzeile"/>
        <w:spacing w:after="240"/>
        <w:jc w:val="right"/>
        <w:rPr>
          <w:rFonts w:ascii="Arial Narrow" w:hAnsi="Arial Narrow" w:cs="Arial"/>
          <w:sz w:val="16"/>
        </w:rPr>
      </w:pPr>
      <w:r w:rsidRPr="00F775BE">
        <w:rPr>
          <w:rFonts w:ascii="Arial Narrow" w:hAnsi="Arial Narrow" w:cs="Arial"/>
          <w:sz w:val="16"/>
        </w:rPr>
        <w:t>Ansprechpartner/-in für eventuelle Rückfragen:</w:t>
      </w:r>
    </w:p>
    <w:p w14:paraId="7D85D5B7" w14:textId="77777777" w:rsidR="00FB4A4F" w:rsidRPr="00F775BE" w:rsidRDefault="00FB4A4F" w:rsidP="00FB4A4F">
      <w:pPr>
        <w:pStyle w:val="Kopfzeile"/>
        <w:spacing w:after="240"/>
        <w:jc w:val="right"/>
        <w:rPr>
          <w:rFonts w:ascii="Arial Narrow" w:hAnsi="Arial Narrow" w:cs="Arial"/>
          <w:i/>
          <w:sz w:val="16"/>
        </w:rPr>
      </w:pPr>
      <w:r w:rsidRPr="00F775BE">
        <w:rPr>
          <w:rFonts w:ascii="Arial Narrow" w:hAnsi="Arial Narrow" w:cs="Arial"/>
          <w:i/>
          <w:sz w:val="16"/>
        </w:rPr>
        <w:t>&gt; Name des Versuchsleiters / der Versuchsleiterin</w:t>
      </w:r>
      <w:r w:rsidRPr="00F775BE" w:rsidDel="003925A2">
        <w:rPr>
          <w:rFonts w:ascii="Arial Narrow" w:hAnsi="Arial Narrow" w:cs="Arial"/>
          <w:i/>
          <w:sz w:val="16"/>
        </w:rPr>
        <w:t xml:space="preserve"> </w:t>
      </w:r>
      <w:r w:rsidRPr="00F775BE">
        <w:rPr>
          <w:rFonts w:ascii="Arial Narrow" w:hAnsi="Arial Narrow" w:cs="Arial"/>
          <w:i/>
          <w:sz w:val="16"/>
        </w:rPr>
        <w:t>&lt;</w:t>
      </w:r>
    </w:p>
    <w:p w14:paraId="1264BC61" w14:textId="77777777" w:rsidR="00FB4A4F" w:rsidRPr="00F775BE" w:rsidRDefault="00FB4A4F" w:rsidP="00FB4A4F">
      <w:pPr>
        <w:pStyle w:val="Kopfzeile"/>
        <w:spacing w:after="240"/>
        <w:jc w:val="right"/>
        <w:rPr>
          <w:rFonts w:ascii="Arial Narrow" w:hAnsi="Arial Narrow" w:cs="Arial"/>
          <w:sz w:val="16"/>
        </w:rPr>
      </w:pPr>
      <w:r w:rsidRPr="00F775BE">
        <w:rPr>
          <w:rFonts w:ascii="Arial Narrow" w:hAnsi="Arial Narrow" w:cs="Arial"/>
          <w:sz w:val="16"/>
        </w:rPr>
        <w:t xml:space="preserve">Telefon: </w:t>
      </w:r>
      <w:r w:rsidRPr="00F775BE">
        <w:rPr>
          <w:rFonts w:ascii="Arial Narrow" w:hAnsi="Arial Narrow" w:cs="Arial"/>
          <w:i/>
          <w:sz w:val="16"/>
        </w:rPr>
        <w:t>&gt;Telefonnummer der Versuchsleitung &lt;</w:t>
      </w:r>
    </w:p>
    <w:p w14:paraId="36F3A9CD" w14:textId="17897036" w:rsidR="00E539FA" w:rsidRPr="00F775BE" w:rsidRDefault="00E539FA" w:rsidP="00B413F9">
      <w:pPr>
        <w:spacing w:after="0" w:line="240" w:lineRule="auto"/>
        <w:rPr>
          <w:rFonts w:ascii="Arial Narrow" w:hAnsi="Arial Narrow"/>
          <w:b/>
          <w:sz w:val="16"/>
        </w:rPr>
      </w:pPr>
    </w:p>
    <w:p w14:paraId="3CC5F0CB" w14:textId="19BC9B40" w:rsidR="001B18E3" w:rsidRPr="00F775BE" w:rsidRDefault="001B18E3" w:rsidP="00B413F9">
      <w:pPr>
        <w:spacing w:after="0" w:line="240" w:lineRule="auto"/>
        <w:rPr>
          <w:rFonts w:ascii="Arial Narrow" w:hAnsi="Arial Narrow"/>
          <w:b/>
          <w:sz w:val="16"/>
        </w:rPr>
      </w:pPr>
    </w:p>
    <w:p w14:paraId="10B374FD" w14:textId="35850F8D" w:rsidR="001B18E3" w:rsidRPr="00F775BE" w:rsidRDefault="001B18E3" w:rsidP="001B18E3">
      <w:pPr>
        <w:autoSpaceDE w:val="0"/>
        <w:autoSpaceDN w:val="0"/>
        <w:adjustRightInd w:val="0"/>
        <w:spacing w:after="120" w:line="240" w:lineRule="auto"/>
        <w:rPr>
          <w:rFonts w:ascii="Arial Narrow" w:hAnsi="Arial Narrow" w:cs="Arial"/>
        </w:rPr>
      </w:pPr>
    </w:p>
    <w:p w14:paraId="4F9BCE33" w14:textId="2E9BB2DB" w:rsidR="001B18E3" w:rsidRPr="00F775BE" w:rsidRDefault="00B47296" w:rsidP="001B18E3">
      <w:pPr>
        <w:autoSpaceDE w:val="0"/>
        <w:autoSpaceDN w:val="0"/>
        <w:adjustRightInd w:val="0"/>
        <w:spacing w:after="120" w:line="240" w:lineRule="auto"/>
        <w:rPr>
          <w:rFonts w:ascii="Arial Narrow" w:hAnsi="Arial Narrow" w:cs="Arial"/>
          <w:b/>
          <w:sz w:val="24"/>
        </w:rPr>
      </w:pPr>
      <w:r w:rsidRPr="00F775BE">
        <w:rPr>
          <w:rFonts w:ascii="Arial Narrow" w:hAnsi="Arial Narrow" w:cs="Arial"/>
          <w:b/>
          <w:sz w:val="24"/>
        </w:rPr>
        <w:t>Vorbemerkung</w:t>
      </w:r>
    </w:p>
    <w:p w14:paraId="0602F467" w14:textId="77777777" w:rsidR="00B47296" w:rsidRPr="00F775BE" w:rsidRDefault="00B47296" w:rsidP="00B47296">
      <w:pPr>
        <w:rPr>
          <w:rFonts w:ascii="Arial Narrow" w:hAnsi="Arial Narrow"/>
        </w:rPr>
      </w:pPr>
      <w:r w:rsidRPr="00F775BE">
        <w:rPr>
          <w:rFonts w:ascii="Arial Narrow" w:hAnsi="Arial Narrow"/>
        </w:rPr>
        <w:t xml:space="preserve">Jedes persönliche Codewort (das auf indirekten Identifikationsmerkmalen beruht) kann mit mehr oder minder großem Aufwand entschlüsselt werden. Persönliche Codewörter sollten nur zeitlich befristet und zweckgebunden genutzt werden. Falls eine langfristige Speicherung erforderlich ist, sollten Daten unter anonymen Codes gespeichert werden. Die Daten sollten auf keinen Fall unter den persönlichen Codewörtern öffentlich zugänglich gemacht werden. Wenn man mehr Sicherheit möchte, sollten zufallsgenerierte Passwörter verwendet werden. </w:t>
      </w:r>
    </w:p>
    <w:p w14:paraId="3A66B510" w14:textId="77777777" w:rsidR="00B47296" w:rsidRPr="00F775BE" w:rsidRDefault="00B47296" w:rsidP="00B47296">
      <w:pPr>
        <w:rPr>
          <w:rFonts w:ascii="Arial Narrow" w:hAnsi="Arial Narrow"/>
        </w:rPr>
      </w:pPr>
    </w:p>
    <w:p w14:paraId="113CEFA5" w14:textId="77777777" w:rsidR="00B47296" w:rsidRPr="00F775BE" w:rsidRDefault="00B47296" w:rsidP="00B47296">
      <w:pPr>
        <w:rPr>
          <w:rFonts w:ascii="Arial Narrow" w:hAnsi="Arial Narrow"/>
        </w:rPr>
      </w:pPr>
      <w:r w:rsidRPr="00F775BE">
        <w:rPr>
          <w:rFonts w:ascii="Arial Narrow" w:hAnsi="Arial Narrow"/>
        </w:rPr>
        <w:t xml:space="preserve">Bei </w:t>
      </w:r>
      <w:r w:rsidRPr="00F775BE">
        <w:rPr>
          <w:rFonts w:ascii="Arial Narrow" w:hAnsi="Arial Narrow"/>
          <w:b/>
          <w:bCs/>
        </w:rPr>
        <w:t>Variante 1</w:t>
      </w:r>
      <w:r w:rsidRPr="00F775BE">
        <w:rPr>
          <w:rFonts w:ascii="Arial Narrow" w:hAnsi="Arial Narrow"/>
        </w:rPr>
        <w:t xml:space="preserve"> handelt es sich um ein relativ einfaches und schnell zu erstellendes Codewort. Es hat aber den Nachteil, dass es bei einer großen Stichprobe zu Dopplungen kommen kann.</w:t>
      </w:r>
    </w:p>
    <w:p w14:paraId="69C255B2" w14:textId="692FA066" w:rsidR="00B47296" w:rsidRPr="00F775BE" w:rsidRDefault="00B47296" w:rsidP="00B47296">
      <w:pPr>
        <w:rPr>
          <w:rFonts w:ascii="Arial Narrow" w:hAnsi="Arial Narrow"/>
        </w:rPr>
      </w:pPr>
      <w:r w:rsidRPr="00F775BE">
        <w:rPr>
          <w:rFonts w:ascii="Arial Narrow" w:hAnsi="Arial Narrow"/>
          <w:b/>
          <w:bCs/>
        </w:rPr>
        <w:t>Variante 2</w:t>
      </w:r>
      <w:r w:rsidRPr="00F775BE">
        <w:rPr>
          <w:rFonts w:ascii="Arial Narrow" w:hAnsi="Arial Narrow"/>
        </w:rPr>
        <w:t xml:space="preserve"> vermeidet diesen Nachteil. Im Simulationsmodell (mit </w:t>
      </w:r>
      <w:r w:rsidR="00954782" w:rsidRPr="00F775BE">
        <w:rPr>
          <w:rFonts w:ascii="Arial Narrow" w:hAnsi="Arial Narrow"/>
        </w:rPr>
        <w:t>einem sehr großen Datensatz</w:t>
      </w:r>
      <w:r w:rsidRPr="00F775BE">
        <w:rPr>
          <w:rFonts w:ascii="Arial Narrow" w:hAnsi="Arial Narrow"/>
        </w:rPr>
        <w:t>) ergaben sich lediglich Dopplungen von 0,5%. Aber sie ist deutlich anspruchsvoller und aufwändiger zu erstellen als Variante 1.</w:t>
      </w:r>
    </w:p>
    <w:p w14:paraId="35CB35E9" w14:textId="1CAC2420" w:rsidR="00646872" w:rsidRPr="00F775BE" w:rsidRDefault="00646872">
      <w:pPr>
        <w:jc w:val="left"/>
        <w:rPr>
          <w:rFonts w:ascii="Arial Narrow" w:hAnsi="Arial Narrow" w:cs="Arial"/>
          <w:b/>
          <w:bCs/>
        </w:rPr>
      </w:pPr>
      <w:r w:rsidRPr="00F775BE">
        <w:rPr>
          <w:rFonts w:ascii="Arial Narrow" w:hAnsi="Arial Narrow" w:cs="Arial"/>
          <w:b/>
          <w:bCs/>
        </w:rPr>
        <w:br w:type="page"/>
      </w:r>
    </w:p>
    <w:p w14:paraId="595557D0" w14:textId="0B5A765E" w:rsidR="00B96AAC" w:rsidRPr="00F775BE" w:rsidRDefault="00B47296" w:rsidP="00B47296">
      <w:pPr>
        <w:pStyle w:val="berschrift2"/>
        <w:rPr>
          <w:rFonts w:ascii="Arial Narrow" w:hAnsi="Arial Narrow" w:cstheme="minorHAnsi"/>
          <w:sz w:val="22"/>
          <w:szCs w:val="22"/>
        </w:rPr>
      </w:pPr>
      <w:r w:rsidRPr="00F775BE">
        <w:rPr>
          <w:rFonts w:ascii="Arial Narrow" w:hAnsi="Arial Narrow" w:cstheme="minorHAnsi"/>
          <w:sz w:val="28"/>
          <w:szCs w:val="28"/>
        </w:rPr>
        <w:lastRenderedPageBreak/>
        <w:t>Variante</w:t>
      </w:r>
      <w:r w:rsidRPr="00F775BE">
        <w:rPr>
          <w:rFonts w:ascii="Arial Narrow" w:hAnsi="Arial Narrow" w:cstheme="minorHAnsi"/>
          <w:sz w:val="22"/>
          <w:szCs w:val="22"/>
        </w:rPr>
        <w:t xml:space="preserve"> </w:t>
      </w:r>
      <w:r w:rsidRPr="00F775BE">
        <w:rPr>
          <w:rFonts w:ascii="Arial Narrow" w:hAnsi="Arial Narrow" w:cstheme="minorHAnsi"/>
          <w:sz w:val="28"/>
          <w:szCs w:val="28"/>
        </w:rPr>
        <w:t>1</w:t>
      </w:r>
    </w:p>
    <w:p w14:paraId="573BFD6E" w14:textId="77777777" w:rsidR="00954782" w:rsidRPr="00F775BE" w:rsidRDefault="00954782" w:rsidP="00954782">
      <w:pPr>
        <w:pStyle w:val="berschrift2"/>
        <w:rPr>
          <w:rFonts w:ascii="Arial Narrow" w:hAnsi="Arial Narrow" w:cstheme="minorHAnsi"/>
          <w:sz w:val="22"/>
          <w:szCs w:val="22"/>
        </w:rPr>
      </w:pPr>
      <w:r w:rsidRPr="00F775BE">
        <w:rPr>
          <w:rFonts w:ascii="Arial Narrow" w:hAnsi="Arial Narrow" w:cstheme="minorHAnsi"/>
          <w:sz w:val="22"/>
          <w:szCs w:val="22"/>
        </w:rPr>
        <w:t xml:space="preserve">Wie erstellen Sie Ihr persönliches Codewort? </w:t>
      </w:r>
    </w:p>
    <w:p w14:paraId="33764C5D" w14:textId="77777777" w:rsidR="00954782" w:rsidRPr="00F775BE" w:rsidRDefault="00954782" w:rsidP="00954782">
      <w:pPr>
        <w:rPr>
          <w:rFonts w:ascii="Arial Narrow" w:hAnsi="Arial Narrow" w:cstheme="minorHAnsi"/>
        </w:rPr>
      </w:pPr>
      <w:r w:rsidRPr="00F775BE">
        <w:rPr>
          <w:rFonts w:ascii="Arial Narrow" w:hAnsi="Arial Narrow" w:cstheme="minorHAnsi"/>
        </w:rPr>
        <w:t xml:space="preserve">Um Ihre Daten richtig zuordnen zu können, ohne die Geheimhaltung zu verletzen, benötigen wir ein Kenn- oder Codewort. Das Codewort ist so aufgebaut, dass niemand von Ihrem Codewort auf Ihre Person rückschließen kann, auch wir nicht. Sie selbst können Ihr Codewort aber jederzeit rekonstruieren, wenn Sie danach gefragt werden und es vergessen haben sollten. Wir brauchen Ihnen nur die Regel zu verraten, nach der Sie es herstellen müssen. </w:t>
      </w:r>
    </w:p>
    <w:p w14:paraId="60C35D4B" w14:textId="77777777" w:rsidR="006E4428" w:rsidRPr="00F775BE" w:rsidRDefault="006E4428" w:rsidP="006E4428">
      <w:pPr>
        <w:pStyle w:val="berschrift2"/>
        <w:rPr>
          <w:rFonts w:ascii="Arial Narrow" w:hAnsi="Arial Narrow" w:cstheme="minorHAnsi"/>
          <w:sz w:val="22"/>
          <w:szCs w:val="22"/>
        </w:rPr>
      </w:pPr>
      <w:r w:rsidRPr="00F775BE">
        <w:rPr>
          <w:rFonts w:ascii="Arial Narrow" w:hAnsi="Arial Narrow" w:cstheme="minorHAnsi"/>
          <w:sz w:val="22"/>
          <w:szCs w:val="22"/>
        </w:rPr>
        <w:t>Wichtige Hinweise</w:t>
      </w:r>
    </w:p>
    <w:p w14:paraId="41DEF571" w14:textId="77777777" w:rsidR="006E4428" w:rsidRPr="00F775BE" w:rsidRDefault="006E4428" w:rsidP="006E4428">
      <w:pPr>
        <w:rPr>
          <w:rFonts w:ascii="Arial Narrow" w:hAnsi="Arial Narrow" w:cstheme="minorHAnsi"/>
        </w:rPr>
      </w:pPr>
      <w:r w:rsidRPr="00F775BE">
        <w:rPr>
          <w:rFonts w:ascii="Arial Narrow" w:hAnsi="Arial Narrow" w:cstheme="minorHAnsi"/>
        </w:rPr>
        <w:t xml:space="preserve">Bitte schreiben Sie alle Zahlen zweistellig, d. h. bei einstelligen Zahlen (z. B. fünf) mit vorangestellter Null (also 05). Bei mehreren Vornamen verwenden Sie bitte nur den ersten Vornamen; das gleiche gilt für zusammengesetzte Vornamen (z. B. Marie-Luise, also Marie). </w:t>
      </w:r>
    </w:p>
    <w:p w14:paraId="217AB8CF" w14:textId="16C6CD75" w:rsidR="006E4428" w:rsidRPr="00F775BE" w:rsidRDefault="006E4428" w:rsidP="006E4428">
      <w:pPr>
        <w:jc w:val="left"/>
        <w:rPr>
          <w:rFonts w:ascii="Arial Narrow" w:eastAsia="Times New Roman" w:hAnsi="Arial Narrow" w:cstheme="minorHAnsi"/>
        </w:rPr>
      </w:pPr>
      <w:r w:rsidRPr="00F775BE">
        <w:rPr>
          <w:rFonts w:ascii="Arial Narrow" w:hAnsi="Arial Narrow"/>
        </w:rPr>
        <w:t xml:space="preserve">Bitte </w:t>
      </w:r>
      <w:r w:rsidR="00813065" w:rsidRPr="00F775BE">
        <w:rPr>
          <w:rFonts w:ascii="Arial Narrow" w:hAnsi="Arial Narrow"/>
        </w:rPr>
        <w:t xml:space="preserve">benutzen </w:t>
      </w:r>
      <w:r w:rsidRPr="00F775BE">
        <w:rPr>
          <w:rFonts w:ascii="Arial Narrow" w:hAnsi="Arial Narrow"/>
        </w:rPr>
        <w:t xml:space="preserve">Sie nur die 26 Grundbuchstaben des Alphabets A </w:t>
      </w:r>
      <w:r w:rsidR="00813065" w:rsidRPr="00F775BE">
        <w:rPr>
          <w:rFonts w:ascii="Arial Narrow" w:hAnsi="Arial Narrow"/>
        </w:rPr>
        <w:t>–</w:t>
      </w:r>
      <w:r w:rsidRPr="00F775BE">
        <w:rPr>
          <w:rFonts w:ascii="Arial Narrow" w:hAnsi="Arial Narrow"/>
        </w:rPr>
        <w:t xml:space="preserve"> Z</w:t>
      </w:r>
      <w:r w:rsidR="00813065" w:rsidRPr="00F775BE">
        <w:rPr>
          <w:rFonts w:ascii="Arial Narrow" w:hAnsi="Arial Narrow"/>
        </w:rPr>
        <w:t xml:space="preserve">; verwenden </w:t>
      </w:r>
      <w:r w:rsidRPr="00F775BE">
        <w:rPr>
          <w:rFonts w:ascii="Arial Narrow" w:hAnsi="Arial Narrow" w:cstheme="minorHAnsi"/>
          <w:color w:val="000000"/>
        </w:rPr>
        <w:t xml:space="preserve">Sie </w:t>
      </w:r>
      <w:r w:rsidR="00813065" w:rsidRPr="00F775BE">
        <w:rPr>
          <w:rFonts w:ascii="Arial Narrow" w:hAnsi="Arial Narrow" w:cstheme="minorHAnsi"/>
          <w:color w:val="000000"/>
        </w:rPr>
        <w:t>also keine</w:t>
      </w:r>
      <w:r w:rsidRPr="00F775BE">
        <w:rPr>
          <w:rFonts w:ascii="Arial Narrow" w:hAnsi="Arial Narrow" w:cstheme="minorHAnsi"/>
          <w:color w:val="000000"/>
        </w:rPr>
        <w:t xml:space="preserve"> Umlaute (statt „Ä“ schreiben Sie „A“), Aussprachezeichen (statt „Ç“ schreiben Sie „C“) oder Buchstabenverbindungen (</w:t>
      </w:r>
      <w:r w:rsidR="00813065" w:rsidRPr="00F775BE">
        <w:rPr>
          <w:rFonts w:ascii="Arial Narrow" w:hAnsi="Arial Narrow" w:cstheme="minorHAnsi"/>
        </w:rPr>
        <w:t>statt „Æ</w:t>
      </w:r>
      <w:r w:rsidRPr="00F775BE">
        <w:rPr>
          <w:rStyle w:val="apple-converted-space"/>
          <w:rFonts w:ascii="Arial Narrow" w:hAnsi="Arial Narrow" w:cstheme="minorHAnsi"/>
          <w:color w:val="000000"/>
        </w:rPr>
        <w:t>“</w:t>
      </w:r>
      <w:r w:rsidRPr="00F775BE">
        <w:rPr>
          <w:rFonts w:ascii="Arial Narrow" w:hAnsi="Arial Narrow" w:cstheme="minorHAnsi"/>
          <w:color w:val="000000"/>
        </w:rPr>
        <w:t xml:space="preserve"> schreiben Sie „AE“).</w:t>
      </w:r>
    </w:p>
    <w:p w14:paraId="7258B4C1" w14:textId="77777777" w:rsidR="00954782" w:rsidRPr="00F775BE" w:rsidRDefault="00954782" w:rsidP="000E62D1">
      <w:pPr>
        <w:autoSpaceDE w:val="0"/>
        <w:autoSpaceDN w:val="0"/>
        <w:adjustRightInd w:val="0"/>
        <w:spacing w:after="240" w:line="240" w:lineRule="auto"/>
        <w:rPr>
          <w:rFonts w:ascii="Arial Narrow" w:hAnsi="Arial Narrow" w:cstheme="minorHAnsi"/>
          <w:b/>
          <w:bCs/>
        </w:rPr>
      </w:pPr>
    </w:p>
    <w:p w14:paraId="5C9BE19E" w14:textId="5D99DA4D" w:rsidR="001B18E3" w:rsidRPr="00F775BE" w:rsidRDefault="00BE28D3" w:rsidP="000E62D1">
      <w:pPr>
        <w:autoSpaceDE w:val="0"/>
        <w:autoSpaceDN w:val="0"/>
        <w:adjustRightInd w:val="0"/>
        <w:spacing w:after="240" w:line="240" w:lineRule="auto"/>
        <w:rPr>
          <w:rFonts w:ascii="Arial Narrow" w:hAnsi="Arial Narrow" w:cstheme="minorHAnsi"/>
          <w:b/>
          <w:bCs/>
        </w:rPr>
      </w:pPr>
      <w:r w:rsidRPr="00F775BE">
        <w:rPr>
          <w:rFonts w:ascii="Arial Narrow" w:hAnsi="Arial Narrow" w:cstheme="minorHAnsi"/>
          <w:b/>
          <w:bCs/>
        </w:rPr>
        <w:t>Dies sind die Bestandteile</w:t>
      </w:r>
      <w:r w:rsidR="001867B3" w:rsidRPr="00F775BE">
        <w:rPr>
          <w:rFonts w:ascii="Arial Narrow" w:hAnsi="Arial Narrow" w:cstheme="minorHAnsi"/>
          <w:b/>
          <w:bCs/>
        </w:rPr>
        <w:t xml:space="preserve"> </w:t>
      </w:r>
      <w:r w:rsidR="001B18E3" w:rsidRPr="00F775BE">
        <w:rPr>
          <w:rFonts w:ascii="Arial Narrow" w:hAnsi="Arial Narrow" w:cstheme="minorHAnsi"/>
          <w:b/>
          <w:bCs/>
        </w:rPr>
        <w:t>Ihr</w:t>
      </w:r>
      <w:r w:rsidRPr="00F775BE">
        <w:rPr>
          <w:rFonts w:ascii="Arial Narrow" w:hAnsi="Arial Narrow" w:cstheme="minorHAnsi"/>
          <w:b/>
          <w:bCs/>
        </w:rPr>
        <w:t>es</w:t>
      </w:r>
      <w:r w:rsidR="001B18E3" w:rsidRPr="00F775BE">
        <w:rPr>
          <w:rFonts w:ascii="Arial Narrow" w:hAnsi="Arial Narrow" w:cstheme="minorHAnsi"/>
          <w:b/>
          <w:bCs/>
        </w:rPr>
        <w:t xml:space="preserve"> Codewort</w:t>
      </w:r>
      <w:r w:rsidRPr="00F775BE">
        <w:rPr>
          <w:rFonts w:ascii="Arial Narrow" w:hAnsi="Arial Narrow" w:cstheme="minorHAnsi"/>
          <w:b/>
          <w:bCs/>
        </w:rPr>
        <w:t>s</w:t>
      </w:r>
    </w:p>
    <w:p w14:paraId="1D8A2DD5" w14:textId="2FFC071D" w:rsidR="000E62D1" w:rsidRPr="00F775BE" w:rsidRDefault="000E62D1" w:rsidP="00AC78A7">
      <w:pPr>
        <w:pStyle w:val="Listenabsatz"/>
        <w:numPr>
          <w:ilvl w:val="0"/>
          <w:numId w:val="15"/>
        </w:numPr>
        <w:autoSpaceDE w:val="0"/>
        <w:autoSpaceDN w:val="0"/>
        <w:adjustRightInd w:val="0"/>
        <w:spacing w:after="0" w:line="240" w:lineRule="auto"/>
        <w:rPr>
          <w:rFonts w:ascii="Arial Narrow" w:hAnsi="Arial Narrow" w:cstheme="minorHAnsi"/>
        </w:rPr>
      </w:pPr>
      <w:r w:rsidRPr="00F775BE">
        <w:rPr>
          <w:rFonts w:ascii="Arial Narrow" w:hAnsi="Arial Narrow" w:cstheme="minorHAnsi"/>
        </w:rPr>
        <w:t xml:space="preserve">Die beiden letzten Buchstaben des Geburtsnamens Ihrer Mutter. </w:t>
      </w:r>
      <w:r w:rsidRPr="00F775BE">
        <w:rPr>
          <w:rFonts w:ascii="Arial Narrow" w:eastAsia="Times New Roman" w:hAnsi="Arial Narrow" w:cstheme="minorHAnsi"/>
          <w:lang w:eastAsia="de-DE"/>
        </w:rPr>
        <w:t>Wenn Ihnen der Geburtsname Ihrer Mutter nicht bekannt ist, verwenden Sie bitte Ihren eigenen Geburtsnamen.</w:t>
      </w:r>
    </w:p>
    <w:p w14:paraId="590CFC80" w14:textId="72811EA6" w:rsidR="000E62D1" w:rsidRPr="00F775BE" w:rsidRDefault="000E62D1" w:rsidP="00AC78A7">
      <w:pPr>
        <w:pStyle w:val="Listenabsatz"/>
        <w:numPr>
          <w:ilvl w:val="0"/>
          <w:numId w:val="15"/>
        </w:numPr>
        <w:autoSpaceDE w:val="0"/>
        <w:autoSpaceDN w:val="0"/>
        <w:adjustRightInd w:val="0"/>
        <w:spacing w:after="0" w:line="240" w:lineRule="auto"/>
        <w:rPr>
          <w:rFonts w:ascii="Arial Narrow" w:hAnsi="Arial Narrow" w:cstheme="minorHAnsi"/>
        </w:rPr>
      </w:pPr>
      <w:r w:rsidRPr="00F775BE">
        <w:rPr>
          <w:rFonts w:ascii="Arial Narrow" w:hAnsi="Arial Narrow" w:cstheme="minorHAnsi"/>
        </w:rPr>
        <w:t xml:space="preserve">Die Anzahl der Buchstaben des (ersten) Vornamens Ihrer Mutter. </w:t>
      </w:r>
      <w:r w:rsidRPr="00F775BE">
        <w:rPr>
          <w:rFonts w:ascii="Arial Narrow" w:eastAsia="Times New Roman" w:hAnsi="Arial Narrow" w:cstheme="minorHAnsi"/>
          <w:lang w:eastAsia="de-DE"/>
        </w:rPr>
        <w:t>Wenn Ihnen der Vorname Ihrer Mutter nicht bekannt ist, verwenden Sie bitte Ihren eigenen Vornamen.</w:t>
      </w:r>
    </w:p>
    <w:p w14:paraId="623F9636" w14:textId="77777777" w:rsidR="000E62D1" w:rsidRPr="00F775BE" w:rsidRDefault="000E62D1" w:rsidP="00AC78A7">
      <w:pPr>
        <w:pStyle w:val="Listenabsatz"/>
        <w:numPr>
          <w:ilvl w:val="0"/>
          <w:numId w:val="15"/>
        </w:numPr>
        <w:autoSpaceDE w:val="0"/>
        <w:autoSpaceDN w:val="0"/>
        <w:adjustRightInd w:val="0"/>
        <w:spacing w:after="0" w:line="240" w:lineRule="auto"/>
        <w:rPr>
          <w:rFonts w:ascii="Arial Narrow" w:hAnsi="Arial Narrow" w:cstheme="minorHAnsi"/>
        </w:rPr>
      </w:pPr>
      <w:r w:rsidRPr="00F775BE">
        <w:rPr>
          <w:rFonts w:ascii="Arial Narrow" w:hAnsi="Arial Narrow" w:cstheme="minorHAnsi"/>
        </w:rPr>
        <w:t xml:space="preserve">Die beiden letzten Buchstaben des (ersten) Vornamens Ihres Vaters. </w:t>
      </w:r>
      <w:r w:rsidRPr="00F775BE">
        <w:rPr>
          <w:rFonts w:ascii="Arial Narrow" w:eastAsia="Times New Roman" w:hAnsi="Arial Narrow" w:cstheme="minorHAnsi"/>
          <w:lang w:eastAsia="de-DE"/>
        </w:rPr>
        <w:t>Wenn Ihnen der Vorname Ihres Vaters nicht bekannt ist, verwenden Sie bitte Ihren eigenen Nachnamen.</w:t>
      </w:r>
    </w:p>
    <w:p w14:paraId="3C727C0B" w14:textId="77777777" w:rsidR="000E62D1" w:rsidRPr="00F775BE" w:rsidRDefault="000E62D1" w:rsidP="00AC78A7">
      <w:pPr>
        <w:pStyle w:val="Listenabsatz"/>
        <w:numPr>
          <w:ilvl w:val="0"/>
          <w:numId w:val="15"/>
        </w:numPr>
        <w:autoSpaceDE w:val="0"/>
        <w:autoSpaceDN w:val="0"/>
        <w:adjustRightInd w:val="0"/>
        <w:spacing w:after="0" w:line="240" w:lineRule="auto"/>
        <w:rPr>
          <w:rFonts w:ascii="Arial Narrow" w:hAnsi="Arial Narrow" w:cstheme="minorHAnsi"/>
        </w:rPr>
      </w:pPr>
      <w:r w:rsidRPr="00F775BE">
        <w:rPr>
          <w:rFonts w:ascii="Arial Narrow" w:hAnsi="Arial Narrow" w:cstheme="minorHAnsi"/>
        </w:rPr>
        <w:t>Ihr eigener Geburtstag (nur der Tag, nicht Monat und/oder Jahr).</w:t>
      </w:r>
    </w:p>
    <w:p w14:paraId="08F5823E" w14:textId="48268245" w:rsidR="00B96AAC" w:rsidRPr="00F775BE" w:rsidRDefault="00B96AAC" w:rsidP="000E62D1">
      <w:pPr>
        <w:autoSpaceDE w:val="0"/>
        <w:autoSpaceDN w:val="0"/>
        <w:adjustRightInd w:val="0"/>
        <w:spacing w:after="360" w:line="240" w:lineRule="auto"/>
        <w:ind w:left="357"/>
        <w:jc w:val="left"/>
        <w:rPr>
          <w:rFonts w:ascii="Arial Narrow" w:hAnsi="Arial Narrow" w:cstheme="minorHAnsi"/>
        </w:rPr>
      </w:pPr>
    </w:p>
    <w:p w14:paraId="146FDA6D" w14:textId="77777777" w:rsidR="00B96AAC" w:rsidRPr="00F775BE" w:rsidRDefault="00B96AAC"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heme="minorHAnsi"/>
          <w:b/>
          <w:bCs/>
        </w:rPr>
      </w:pPr>
    </w:p>
    <w:p w14:paraId="5AB8277A" w14:textId="77777777" w:rsidR="001B18E3" w:rsidRPr="00F775BE"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heme="minorHAnsi"/>
          <w:b/>
          <w:bCs/>
        </w:rPr>
      </w:pPr>
      <w:r w:rsidRPr="00F775BE">
        <w:rPr>
          <w:rFonts w:ascii="Arial Narrow" w:hAnsi="Arial Narrow" w:cstheme="minorHAnsi"/>
          <w:b/>
          <w:bCs/>
        </w:rPr>
        <w:t>Beispiel</w:t>
      </w:r>
      <w:r w:rsidR="001867B3" w:rsidRPr="00F775BE">
        <w:rPr>
          <w:rFonts w:ascii="Arial Narrow" w:hAnsi="Arial Narrow" w:cstheme="minorHAnsi"/>
          <w:b/>
          <w:bCs/>
        </w:rPr>
        <w:t xml:space="preserve"> (fiktiv)</w:t>
      </w:r>
    </w:p>
    <w:p w14:paraId="65CF5759" w14:textId="77777777" w:rsidR="001B18E3" w:rsidRPr="00F775BE"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ascii="Arial Narrow" w:hAnsi="Arial Narrow" w:cstheme="minorHAnsi"/>
        </w:rPr>
      </w:pPr>
      <w:r w:rsidRPr="00F775BE">
        <w:rPr>
          <w:rFonts w:ascii="Arial Narrow" w:hAnsi="Arial Narrow" w:cstheme="minorHAnsi"/>
        </w:rPr>
        <w:t xml:space="preserve">Name der Mutter: </w:t>
      </w:r>
      <w:r w:rsidRPr="00F775BE">
        <w:rPr>
          <w:rFonts w:ascii="Arial Narrow" w:hAnsi="Arial Narrow" w:cstheme="minorHAnsi"/>
        </w:rPr>
        <w:tab/>
      </w:r>
      <w:r w:rsidRPr="00F775BE">
        <w:rPr>
          <w:rFonts w:ascii="Arial Narrow" w:hAnsi="Arial Narrow" w:cstheme="minorHAnsi"/>
        </w:rPr>
        <w:tab/>
      </w:r>
      <w:r w:rsidRPr="00F775BE">
        <w:rPr>
          <w:rFonts w:ascii="Arial Narrow" w:hAnsi="Arial Narrow" w:cstheme="minorHAnsi"/>
        </w:rPr>
        <w:tab/>
      </w:r>
      <w:r w:rsidRPr="00F775BE">
        <w:rPr>
          <w:rFonts w:ascii="Arial Narrow" w:hAnsi="Arial Narrow" w:cstheme="minorHAnsi"/>
          <w:b/>
        </w:rPr>
        <w:t>Elke</w:t>
      </w:r>
      <w:r w:rsidR="00E92C5B" w:rsidRPr="00F775BE">
        <w:rPr>
          <w:rFonts w:ascii="Arial Narrow" w:hAnsi="Arial Narrow" w:cstheme="minorHAnsi"/>
          <w:b/>
        </w:rPr>
        <w:t>-</w:t>
      </w:r>
      <w:r w:rsidR="00E92C5B" w:rsidRPr="00F775BE">
        <w:rPr>
          <w:rFonts w:ascii="Arial Narrow" w:hAnsi="Arial Narrow" w:cstheme="minorHAnsi"/>
          <w:bCs/>
        </w:rPr>
        <w:t>Hannelore</w:t>
      </w:r>
      <w:r w:rsidRPr="00F775BE">
        <w:rPr>
          <w:rFonts w:ascii="Arial Narrow" w:hAnsi="Arial Narrow" w:cstheme="minorHAnsi"/>
        </w:rPr>
        <w:t xml:space="preserve"> Müller geb. Mayerhof</w:t>
      </w:r>
      <w:r w:rsidRPr="00F775BE">
        <w:rPr>
          <w:rFonts w:ascii="Arial Narrow" w:hAnsi="Arial Narrow" w:cstheme="minorHAnsi"/>
          <w:b/>
        </w:rPr>
        <w:t>er</w:t>
      </w:r>
    </w:p>
    <w:p w14:paraId="5E56DDFA" w14:textId="77777777" w:rsidR="001B18E3" w:rsidRPr="00F775BE" w:rsidRDefault="001B18E3" w:rsidP="00735D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heme="minorHAnsi"/>
        </w:rPr>
      </w:pPr>
      <w:r w:rsidRPr="00F775BE">
        <w:rPr>
          <w:rFonts w:ascii="Arial Narrow" w:hAnsi="Arial Narrow" w:cstheme="minorHAnsi"/>
        </w:rPr>
        <w:t xml:space="preserve">Name des Vaters: </w:t>
      </w:r>
      <w:r w:rsidRPr="00F775BE">
        <w:rPr>
          <w:rFonts w:ascii="Arial Narrow" w:hAnsi="Arial Narrow" w:cstheme="minorHAnsi"/>
        </w:rPr>
        <w:tab/>
      </w:r>
      <w:r w:rsidRPr="00F775BE">
        <w:rPr>
          <w:rFonts w:ascii="Arial Narrow" w:hAnsi="Arial Narrow" w:cstheme="minorHAnsi"/>
        </w:rPr>
        <w:tab/>
      </w:r>
      <w:r w:rsidRPr="00F775BE">
        <w:rPr>
          <w:rFonts w:ascii="Arial Narrow" w:hAnsi="Arial Narrow" w:cstheme="minorHAnsi"/>
        </w:rPr>
        <w:tab/>
      </w:r>
      <w:r w:rsidR="00735D46" w:rsidRPr="00F775BE">
        <w:rPr>
          <w:rFonts w:ascii="Arial Narrow" w:hAnsi="Arial Narrow" w:cstheme="minorHAnsi"/>
        </w:rPr>
        <w:t>Wo</w:t>
      </w:r>
      <w:r w:rsidR="00735D46" w:rsidRPr="00F775BE">
        <w:rPr>
          <w:rFonts w:ascii="Arial Narrow" w:hAnsi="Arial Narrow" w:cstheme="minorHAnsi"/>
          <w:b/>
          <w:bCs/>
        </w:rPr>
        <w:t>lf</w:t>
      </w:r>
      <w:r w:rsidR="00735D46" w:rsidRPr="00F775BE">
        <w:rPr>
          <w:rFonts w:ascii="Arial Narrow" w:hAnsi="Arial Narrow" w:cstheme="minorHAnsi"/>
        </w:rPr>
        <w:t xml:space="preserve">-Rüdiger </w:t>
      </w:r>
      <w:r w:rsidRPr="00F775BE">
        <w:rPr>
          <w:rFonts w:ascii="Arial Narrow" w:hAnsi="Arial Narrow" w:cstheme="minorHAnsi"/>
        </w:rPr>
        <w:t>Müller</w:t>
      </w:r>
    </w:p>
    <w:p w14:paraId="458EA832" w14:textId="1527C8FB" w:rsidR="001B18E3" w:rsidRPr="00F775BE"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heme="minorHAnsi"/>
        </w:rPr>
      </w:pPr>
      <w:r w:rsidRPr="00F775BE">
        <w:rPr>
          <w:rFonts w:ascii="Arial Narrow" w:hAnsi="Arial Narrow" w:cstheme="minorHAnsi"/>
        </w:rPr>
        <w:t xml:space="preserve">Ihr Geburtstag: </w:t>
      </w:r>
      <w:r w:rsidRPr="00F775BE">
        <w:rPr>
          <w:rFonts w:ascii="Arial Narrow" w:hAnsi="Arial Narrow" w:cstheme="minorHAnsi"/>
        </w:rPr>
        <w:tab/>
      </w:r>
      <w:r w:rsidRPr="00F775BE">
        <w:rPr>
          <w:rFonts w:ascii="Arial Narrow" w:hAnsi="Arial Narrow" w:cstheme="minorHAnsi"/>
        </w:rPr>
        <w:tab/>
      </w:r>
      <w:r w:rsidR="001867B3" w:rsidRPr="00F775BE">
        <w:rPr>
          <w:rFonts w:ascii="Arial Narrow" w:hAnsi="Arial Narrow" w:cstheme="minorHAnsi"/>
        </w:rPr>
        <w:tab/>
      </w:r>
      <w:r w:rsidR="00EB6C14" w:rsidRPr="00F775BE">
        <w:rPr>
          <w:rFonts w:ascii="Arial Narrow" w:hAnsi="Arial Narrow" w:cstheme="minorHAnsi"/>
        </w:rPr>
        <w:tab/>
      </w:r>
      <w:r w:rsidRPr="00F775BE">
        <w:rPr>
          <w:rFonts w:ascii="Arial Narrow" w:hAnsi="Arial Narrow" w:cstheme="minorHAnsi"/>
          <w:b/>
          <w:bCs/>
        </w:rPr>
        <w:t>09</w:t>
      </w:r>
      <w:r w:rsidRPr="00F775BE">
        <w:rPr>
          <w:rFonts w:ascii="Arial Narrow" w:hAnsi="Arial Narrow" w:cstheme="minorHAnsi"/>
        </w:rPr>
        <w:t>.11.1987</w:t>
      </w:r>
    </w:p>
    <w:p w14:paraId="0CD760FB" w14:textId="4EC4B8BF" w:rsidR="001B18E3" w:rsidRPr="00F775BE" w:rsidRDefault="00E92C5B" w:rsidP="00A06D97">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ascii="Arial Narrow" w:hAnsi="Arial Narrow" w:cstheme="minorHAnsi"/>
          <w:b/>
          <w:bCs/>
        </w:rPr>
      </w:pPr>
      <w:r w:rsidRPr="00F775BE">
        <w:rPr>
          <w:rFonts w:ascii="Arial Narrow" w:hAnsi="Arial Narrow" w:cstheme="minorHAnsi"/>
        </w:rPr>
        <w:t xml:space="preserve">Daraus ergibt sich als </w:t>
      </w:r>
      <w:r w:rsidR="001B18E3" w:rsidRPr="00F775BE">
        <w:rPr>
          <w:rFonts w:ascii="Arial Narrow" w:hAnsi="Arial Narrow" w:cstheme="minorHAnsi"/>
        </w:rPr>
        <w:t xml:space="preserve">Codewort: </w:t>
      </w:r>
      <w:r w:rsidR="001B18E3" w:rsidRPr="00F775BE">
        <w:rPr>
          <w:rFonts w:ascii="Arial Narrow" w:hAnsi="Arial Narrow" w:cstheme="minorHAnsi"/>
        </w:rPr>
        <w:tab/>
      </w:r>
      <w:r w:rsidR="001B18E3" w:rsidRPr="00F775BE">
        <w:rPr>
          <w:rFonts w:ascii="Arial Narrow" w:hAnsi="Arial Narrow" w:cstheme="minorHAnsi"/>
          <w:b/>
        </w:rPr>
        <w:t>ER</w:t>
      </w:r>
      <w:r w:rsidR="00B511E0" w:rsidRPr="00F775BE">
        <w:rPr>
          <w:rFonts w:ascii="Arial Narrow" w:hAnsi="Arial Narrow" w:cstheme="minorHAnsi"/>
          <w:b/>
          <w:bCs/>
        </w:rPr>
        <w:t>04</w:t>
      </w:r>
      <w:r w:rsidR="00735D46" w:rsidRPr="00F775BE">
        <w:rPr>
          <w:rFonts w:ascii="Arial Narrow" w:hAnsi="Arial Narrow" w:cstheme="minorHAnsi"/>
          <w:b/>
        </w:rPr>
        <w:t>LF</w:t>
      </w:r>
      <w:r w:rsidR="001B18E3" w:rsidRPr="00F775BE">
        <w:rPr>
          <w:rFonts w:ascii="Arial Narrow" w:hAnsi="Arial Narrow" w:cstheme="minorHAnsi"/>
          <w:b/>
        </w:rPr>
        <w:t>09</w:t>
      </w:r>
    </w:p>
    <w:p w14:paraId="3DB0365B" w14:textId="77777777" w:rsidR="001B18E3" w:rsidRPr="00F775BE"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heme="minorHAnsi"/>
        </w:rPr>
      </w:pPr>
    </w:p>
    <w:p w14:paraId="2C220B3D" w14:textId="00B42A98" w:rsidR="00B96AAC" w:rsidRPr="00F775BE" w:rsidRDefault="00B96AAC">
      <w:pPr>
        <w:jc w:val="left"/>
        <w:rPr>
          <w:rFonts w:ascii="Arial Narrow" w:hAnsi="Arial Narrow" w:cstheme="minorHAnsi"/>
          <w:b/>
          <w:bCs/>
        </w:rPr>
      </w:pPr>
    </w:p>
    <w:p w14:paraId="544EB685" w14:textId="71B19EFA" w:rsidR="00845630" w:rsidRPr="00F775BE" w:rsidRDefault="00845630">
      <w:pPr>
        <w:jc w:val="left"/>
        <w:rPr>
          <w:rFonts w:ascii="Arial Narrow" w:hAnsi="Arial Narrow" w:cstheme="minorHAnsi"/>
          <w:b/>
          <w:bCs/>
        </w:rPr>
      </w:pPr>
      <w:r w:rsidRPr="00F775BE">
        <w:rPr>
          <w:rFonts w:ascii="Arial Narrow" w:hAnsi="Arial Narrow" w:cstheme="minorHAnsi"/>
          <w:b/>
          <w:bCs/>
        </w:rPr>
        <w:br w:type="page"/>
      </w:r>
    </w:p>
    <w:p w14:paraId="462CD262" w14:textId="77777777" w:rsidR="001B18E3" w:rsidRPr="00F775BE" w:rsidRDefault="001B18E3" w:rsidP="001B18E3">
      <w:pPr>
        <w:autoSpaceDE w:val="0"/>
        <w:autoSpaceDN w:val="0"/>
        <w:adjustRightInd w:val="0"/>
        <w:spacing w:after="120" w:line="240" w:lineRule="auto"/>
        <w:rPr>
          <w:rFonts w:ascii="Arial Narrow" w:hAnsi="Arial Narrow" w:cstheme="minorHAnsi"/>
          <w:b/>
          <w:bCs/>
        </w:rPr>
      </w:pPr>
    </w:p>
    <w:p w14:paraId="3115F642" w14:textId="77777777" w:rsidR="001B18E3" w:rsidRPr="00F775BE"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heme="minorHAnsi"/>
          <w:b/>
          <w:bCs/>
        </w:rPr>
      </w:pPr>
    </w:p>
    <w:p w14:paraId="32950650" w14:textId="18122EED" w:rsidR="001B18E3" w:rsidRPr="00F775BE"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heme="minorHAnsi"/>
          <w:b/>
          <w:bCs/>
        </w:rPr>
      </w:pPr>
      <w:r w:rsidRPr="00F775BE">
        <w:rPr>
          <w:rFonts w:ascii="Arial Narrow" w:hAnsi="Arial Narrow" w:cstheme="minorHAnsi"/>
          <w:b/>
          <w:bCs/>
        </w:rPr>
        <w:t>Bitte tragen Sie jetzt in die Kästchen Ihr Codewort ein</w:t>
      </w:r>
    </w:p>
    <w:p w14:paraId="1A1FF7B7" w14:textId="71805EBB" w:rsidR="001B18E3" w:rsidRPr="00F775BE" w:rsidRDefault="001B18E3" w:rsidP="000E62D1">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ind w:left="709" w:hanging="709"/>
        <w:jc w:val="left"/>
        <w:rPr>
          <w:rFonts w:ascii="Arial Narrow" w:hAnsi="Arial Narrow" w:cstheme="minorHAnsi"/>
        </w:rPr>
      </w:pPr>
      <w:r w:rsidRPr="00F775BE">
        <w:rPr>
          <w:rFonts w:ascii="Arial Narrow" w:hAnsi="Arial Narrow" w:cstheme="minorHAnsi"/>
        </w:rPr>
        <w:t>Die beiden letzten Buchstaben des Geburtsnamens Ihrer Mutter</w:t>
      </w:r>
      <w:r w:rsidR="00B96AAC" w:rsidRPr="00F775BE">
        <w:rPr>
          <w:rFonts w:ascii="Arial Narrow" w:hAnsi="Arial Narrow" w:cstheme="minorHAnsi"/>
        </w:rPr>
        <w:t xml:space="preserve"> </w:t>
      </w:r>
      <w:r w:rsidR="00B96AAC" w:rsidRPr="00F775BE">
        <w:rPr>
          <w:rFonts w:ascii="Arial Narrow" w:hAnsi="Arial Narrow" w:cstheme="minorHAnsi"/>
        </w:rPr>
        <w:br/>
        <w:t>(wenn unbekannt, s. oben Punkt 1)</w:t>
      </w:r>
      <w:r w:rsidRPr="00F775BE">
        <w:rPr>
          <w:rFonts w:ascii="Arial Narrow" w:hAnsi="Arial Narrow" w:cstheme="minorHAnsi"/>
        </w:rPr>
        <w:t xml:space="preserve">: </w:t>
      </w:r>
      <w:r w:rsidR="00BD13AB" w:rsidRPr="00F775BE">
        <w:rPr>
          <w:rFonts w:ascii="Arial Narrow" w:hAnsi="Arial Narrow" w:cstheme="minorHAnsi"/>
        </w:rPr>
        <w:tab/>
      </w:r>
      <w:r w:rsidR="00B96AAC" w:rsidRPr="00F775BE">
        <w:rPr>
          <w:rFonts w:ascii="Arial Narrow" w:hAnsi="Arial Narrow" w:cstheme="minorHAnsi"/>
        </w:rPr>
        <w:tab/>
      </w:r>
      <w:r w:rsidR="00B96AAC" w:rsidRPr="00F775BE">
        <w:rPr>
          <w:rFonts w:ascii="Arial Narrow" w:hAnsi="Arial Narrow" w:cstheme="minorHAnsi"/>
        </w:rPr>
        <w:tab/>
      </w:r>
      <w:r w:rsidR="00B96AAC" w:rsidRPr="00F775BE">
        <w:rPr>
          <w:rFonts w:ascii="Arial Narrow" w:hAnsi="Arial Narrow" w:cstheme="minorHAnsi"/>
        </w:rPr>
        <w:tab/>
      </w:r>
      <w:r w:rsidR="00BD13AB" w:rsidRPr="00F775BE">
        <w:rPr>
          <w:rFonts w:ascii="Arial Narrow" w:hAnsi="Arial Narrow" w:cstheme="minorHAnsi"/>
        </w:rPr>
        <w:tab/>
      </w:r>
      <w:r w:rsidR="00BD13AB" w:rsidRPr="00F775BE">
        <w:rPr>
          <w:rFonts w:ascii="Arial Narrow" w:hAnsi="Arial Narrow" w:cstheme="minorHAnsi"/>
        </w:rPr>
        <w:fldChar w:fldCharType="begin">
          <w:ffData>
            <w:name w:val="Kontrollkästchen6"/>
            <w:enabled/>
            <w:calcOnExit w:val="0"/>
            <w:checkBox>
              <w:sizeAuto/>
              <w:default w:val="0"/>
            </w:checkBox>
          </w:ffData>
        </w:fldChar>
      </w:r>
      <w:bookmarkStart w:id="0" w:name="Kontrollkästchen6"/>
      <w:r w:rsidR="00BD13AB" w:rsidRPr="00F775BE">
        <w:rPr>
          <w:rFonts w:ascii="Arial Narrow" w:hAnsi="Arial Narrow" w:cstheme="minorHAnsi"/>
        </w:rPr>
        <w:instrText xml:space="preserve"> FORMCHECKBOX </w:instrText>
      </w:r>
      <w:r w:rsidR="00F775BE" w:rsidRPr="00F775BE">
        <w:rPr>
          <w:rFonts w:ascii="Arial Narrow" w:hAnsi="Arial Narrow" w:cstheme="minorHAnsi"/>
        </w:rPr>
      </w:r>
      <w:r w:rsidR="00F775BE" w:rsidRPr="00F775BE">
        <w:rPr>
          <w:rFonts w:ascii="Arial Narrow" w:hAnsi="Arial Narrow" w:cstheme="minorHAnsi"/>
        </w:rPr>
        <w:fldChar w:fldCharType="separate"/>
      </w:r>
      <w:r w:rsidR="00BD13AB" w:rsidRPr="00F775BE">
        <w:rPr>
          <w:rFonts w:ascii="Arial Narrow" w:hAnsi="Arial Narrow" w:cstheme="minorHAnsi"/>
        </w:rPr>
        <w:fldChar w:fldCharType="end"/>
      </w:r>
      <w:bookmarkEnd w:id="0"/>
      <w:r w:rsidR="00BD13AB" w:rsidRPr="00F775BE">
        <w:rPr>
          <w:rFonts w:ascii="Arial Narrow" w:hAnsi="Arial Narrow" w:cstheme="minorHAnsi"/>
        </w:rPr>
        <w:fldChar w:fldCharType="begin">
          <w:ffData>
            <w:name w:val="Kontrollkästchen6"/>
            <w:enabled/>
            <w:calcOnExit w:val="0"/>
            <w:checkBox>
              <w:sizeAuto/>
              <w:default w:val="0"/>
            </w:checkBox>
          </w:ffData>
        </w:fldChar>
      </w:r>
      <w:r w:rsidR="00BD13AB" w:rsidRPr="00F775BE">
        <w:rPr>
          <w:rFonts w:ascii="Arial Narrow" w:hAnsi="Arial Narrow" w:cstheme="minorHAnsi"/>
        </w:rPr>
        <w:instrText xml:space="preserve"> FORMCHECKBOX </w:instrText>
      </w:r>
      <w:r w:rsidR="00F775BE" w:rsidRPr="00F775BE">
        <w:rPr>
          <w:rFonts w:ascii="Arial Narrow" w:hAnsi="Arial Narrow" w:cstheme="minorHAnsi"/>
        </w:rPr>
      </w:r>
      <w:r w:rsidR="00F775BE" w:rsidRPr="00F775BE">
        <w:rPr>
          <w:rFonts w:ascii="Arial Narrow" w:hAnsi="Arial Narrow" w:cstheme="minorHAnsi"/>
        </w:rPr>
        <w:fldChar w:fldCharType="separate"/>
      </w:r>
      <w:r w:rsidR="00BD13AB" w:rsidRPr="00F775BE">
        <w:rPr>
          <w:rFonts w:ascii="Arial Narrow" w:hAnsi="Arial Narrow" w:cstheme="minorHAnsi"/>
        </w:rPr>
        <w:fldChar w:fldCharType="end"/>
      </w:r>
    </w:p>
    <w:p w14:paraId="576EFA5A" w14:textId="0D4CFC3F" w:rsidR="00894AAC" w:rsidRPr="00F775BE" w:rsidRDefault="00894AAC" w:rsidP="000E6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jc w:val="left"/>
        <w:rPr>
          <w:rFonts w:ascii="Arial Narrow" w:hAnsi="Arial Narrow" w:cstheme="minorHAnsi"/>
        </w:rPr>
      </w:pPr>
      <w:r w:rsidRPr="00F775BE">
        <w:rPr>
          <w:rFonts w:ascii="Arial Narrow" w:hAnsi="Arial Narrow" w:cstheme="minorHAnsi"/>
        </w:rPr>
        <w:t xml:space="preserve">Die Anzahl der Buchstaben des </w:t>
      </w:r>
      <w:r w:rsidR="00735D46" w:rsidRPr="00F775BE">
        <w:rPr>
          <w:rFonts w:ascii="Arial Narrow" w:hAnsi="Arial Narrow" w:cstheme="minorHAnsi"/>
        </w:rPr>
        <w:t xml:space="preserve">(ersten) </w:t>
      </w:r>
      <w:r w:rsidRPr="00F775BE">
        <w:rPr>
          <w:rFonts w:ascii="Arial Narrow" w:hAnsi="Arial Narrow" w:cstheme="minorHAnsi"/>
        </w:rPr>
        <w:t>Vornamens Ihre</w:t>
      </w:r>
      <w:r w:rsidR="009E59D9" w:rsidRPr="00F775BE">
        <w:rPr>
          <w:rFonts w:ascii="Arial Narrow" w:hAnsi="Arial Narrow" w:cstheme="minorHAnsi"/>
        </w:rPr>
        <w:t>r</w:t>
      </w:r>
      <w:r w:rsidRPr="00F775BE">
        <w:rPr>
          <w:rFonts w:ascii="Arial Narrow" w:hAnsi="Arial Narrow" w:cstheme="minorHAnsi"/>
        </w:rPr>
        <w:t xml:space="preserve"> Mutter</w:t>
      </w:r>
      <w:r w:rsidR="00B96AAC" w:rsidRPr="00F775BE">
        <w:rPr>
          <w:rFonts w:ascii="Arial Narrow" w:hAnsi="Arial Narrow" w:cstheme="minorHAnsi"/>
        </w:rPr>
        <w:br/>
        <w:t>(wenn unbekannt, s. oben Punkt 2)</w:t>
      </w:r>
      <w:r w:rsidRPr="00F775BE">
        <w:rPr>
          <w:rFonts w:ascii="Arial Narrow" w:hAnsi="Arial Narrow" w:cstheme="minorHAnsi"/>
        </w:rPr>
        <w:t xml:space="preserve">: </w:t>
      </w:r>
      <w:r w:rsidRPr="00F775BE">
        <w:rPr>
          <w:rFonts w:ascii="Arial Narrow" w:hAnsi="Arial Narrow" w:cstheme="minorHAnsi"/>
        </w:rPr>
        <w:tab/>
      </w:r>
      <w:r w:rsidR="00B96AAC" w:rsidRPr="00F775BE">
        <w:rPr>
          <w:rFonts w:ascii="Arial Narrow" w:hAnsi="Arial Narrow" w:cstheme="minorHAnsi"/>
        </w:rPr>
        <w:tab/>
      </w:r>
      <w:r w:rsidR="00B96AAC" w:rsidRPr="00F775BE">
        <w:rPr>
          <w:rFonts w:ascii="Arial Narrow" w:hAnsi="Arial Narrow" w:cstheme="minorHAnsi"/>
        </w:rPr>
        <w:tab/>
      </w:r>
      <w:r w:rsidR="00B96AAC" w:rsidRPr="00F775BE">
        <w:rPr>
          <w:rFonts w:ascii="Arial Narrow" w:hAnsi="Arial Narrow" w:cstheme="minorHAnsi"/>
        </w:rPr>
        <w:tab/>
      </w:r>
      <w:r w:rsidRPr="00F775BE">
        <w:rPr>
          <w:rFonts w:ascii="Arial Narrow" w:hAnsi="Arial Narrow" w:cstheme="minorHAnsi"/>
        </w:rPr>
        <w:tab/>
      </w:r>
      <w:r w:rsidR="00BD13AB" w:rsidRPr="00F775BE">
        <w:rPr>
          <w:rFonts w:ascii="Arial Narrow" w:hAnsi="Arial Narrow" w:cstheme="minorHAnsi"/>
        </w:rPr>
        <w:fldChar w:fldCharType="begin">
          <w:ffData>
            <w:name w:val="Kontrollkästchen6"/>
            <w:enabled/>
            <w:calcOnExit w:val="0"/>
            <w:checkBox>
              <w:sizeAuto/>
              <w:default w:val="0"/>
            </w:checkBox>
          </w:ffData>
        </w:fldChar>
      </w:r>
      <w:r w:rsidR="00BD13AB" w:rsidRPr="00F775BE">
        <w:rPr>
          <w:rFonts w:ascii="Arial Narrow" w:hAnsi="Arial Narrow" w:cstheme="minorHAnsi"/>
        </w:rPr>
        <w:instrText xml:space="preserve"> FORMCHECKBOX </w:instrText>
      </w:r>
      <w:r w:rsidR="00F775BE" w:rsidRPr="00F775BE">
        <w:rPr>
          <w:rFonts w:ascii="Arial Narrow" w:hAnsi="Arial Narrow" w:cstheme="minorHAnsi"/>
        </w:rPr>
      </w:r>
      <w:r w:rsidR="00F775BE" w:rsidRPr="00F775BE">
        <w:rPr>
          <w:rFonts w:ascii="Arial Narrow" w:hAnsi="Arial Narrow" w:cstheme="minorHAnsi"/>
        </w:rPr>
        <w:fldChar w:fldCharType="separate"/>
      </w:r>
      <w:r w:rsidR="00BD13AB" w:rsidRPr="00F775BE">
        <w:rPr>
          <w:rFonts w:ascii="Arial Narrow" w:hAnsi="Arial Narrow" w:cstheme="minorHAnsi"/>
        </w:rPr>
        <w:fldChar w:fldCharType="end"/>
      </w:r>
      <w:r w:rsidR="00BD13AB" w:rsidRPr="00F775BE">
        <w:rPr>
          <w:rFonts w:ascii="Arial Narrow" w:hAnsi="Arial Narrow" w:cstheme="minorHAnsi"/>
        </w:rPr>
        <w:fldChar w:fldCharType="begin">
          <w:ffData>
            <w:name w:val="Kontrollkästchen6"/>
            <w:enabled/>
            <w:calcOnExit w:val="0"/>
            <w:checkBox>
              <w:sizeAuto/>
              <w:default w:val="0"/>
            </w:checkBox>
          </w:ffData>
        </w:fldChar>
      </w:r>
      <w:r w:rsidR="00BD13AB" w:rsidRPr="00F775BE">
        <w:rPr>
          <w:rFonts w:ascii="Arial Narrow" w:hAnsi="Arial Narrow" w:cstheme="minorHAnsi"/>
        </w:rPr>
        <w:instrText xml:space="preserve"> FORMCHECKBOX </w:instrText>
      </w:r>
      <w:r w:rsidR="00F775BE" w:rsidRPr="00F775BE">
        <w:rPr>
          <w:rFonts w:ascii="Arial Narrow" w:hAnsi="Arial Narrow" w:cstheme="minorHAnsi"/>
        </w:rPr>
      </w:r>
      <w:r w:rsidR="00F775BE" w:rsidRPr="00F775BE">
        <w:rPr>
          <w:rFonts w:ascii="Arial Narrow" w:hAnsi="Arial Narrow" w:cstheme="minorHAnsi"/>
        </w:rPr>
        <w:fldChar w:fldCharType="separate"/>
      </w:r>
      <w:r w:rsidR="00BD13AB" w:rsidRPr="00F775BE">
        <w:rPr>
          <w:rFonts w:ascii="Arial Narrow" w:hAnsi="Arial Narrow" w:cstheme="minorHAnsi"/>
        </w:rPr>
        <w:fldChar w:fldCharType="end"/>
      </w:r>
    </w:p>
    <w:p w14:paraId="5787247D" w14:textId="18610E4E" w:rsidR="001B18E3" w:rsidRPr="00F775BE" w:rsidRDefault="001B18E3" w:rsidP="000E6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jc w:val="left"/>
        <w:rPr>
          <w:rFonts w:ascii="Arial Narrow" w:hAnsi="Arial Narrow" w:cstheme="minorHAnsi"/>
        </w:rPr>
      </w:pPr>
      <w:r w:rsidRPr="00F775BE">
        <w:rPr>
          <w:rFonts w:ascii="Arial Narrow" w:hAnsi="Arial Narrow" w:cstheme="minorHAnsi"/>
        </w:rPr>
        <w:t xml:space="preserve">Die beiden letzten Buchstaben des </w:t>
      </w:r>
      <w:r w:rsidR="00735D46" w:rsidRPr="00F775BE">
        <w:rPr>
          <w:rFonts w:ascii="Arial Narrow" w:hAnsi="Arial Narrow" w:cstheme="minorHAnsi"/>
        </w:rPr>
        <w:t xml:space="preserve">(ersten) </w:t>
      </w:r>
      <w:r w:rsidRPr="00F775BE">
        <w:rPr>
          <w:rFonts w:ascii="Arial Narrow" w:hAnsi="Arial Narrow" w:cstheme="minorHAnsi"/>
        </w:rPr>
        <w:t>Vornamens Ihres Vaters</w:t>
      </w:r>
      <w:r w:rsidR="00B96AAC" w:rsidRPr="00F775BE">
        <w:rPr>
          <w:rFonts w:ascii="Arial Narrow" w:hAnsi="Arial Narrow" w:cstheme="minorHAnsi"/>
        </w:rPr>
        <w:br/>
        <w:t>(wenn unbekannt, s. oben Punkt 3)</w:t>
      </w:r>
      <w:r w:rsidRPr="00F775BE">
        <w:rPr>
          <w:rFonts w:ascii="Arial Narrow" w:hAnsi="Arial Narrow" w:cstheme="minorHAnsi"/>
        </w:rPr>
        <w:t xml:space="preserve">: </w:t>
      </w:r>
      <w:r w:rsidRPr="00F775BE">
        <w:rPr>
          <w:rFonts w:ascii="Arial Narrow" w:hAnsi="Arial Narrow" w:cstheme="minorHAnsi"/>
        </w:rPr>
        <w:tab/>
      </w:r>
      <w:r w:rsidR="00B96AAC" w:rsidRPr="00F775BE">
        <w:rPr>
          <w:rFonts w:ascii="Arial Narrow" w:hAnsi="Arial Narrow" w:cstheme="minorHAnsi"/>
        </w:rPr>
        <w:tab/>
      </w:r>
      <w:r w:rsidR="00B96AAC" w:rsidRPr="00F775BE">
        <w:rPr>
          <w:rFonts w:ascii="Arial Narrow" w:hAnsi="Arial Narrow" w:cstheme="minorHAnsi"/>
        </w:rPr>
        <w:tab/>
      </w:r>
      <w:r w:rsidR="00B96AAC" w:rsidRPr="00F775BE">
        <w:rPr>
          <w:rFonts w:ascii="Arial Narrow" w:hAnsi="Arial Narrow" w:cstheme="minorHAnsi"/>
        </w:rPr>
        <w:tab/>
      </w:r>
      <w:r w:rsidRPr="00F775BE">
        <w:rPr>
          <w:rFonts w:ascii="Arial Narrow" w:hAnsi="Arial Narrow" w:cstheme="minorHAnsi"/>
        </w:rPr>
        <w:tab/>
      </w:r>
      <w:r w:rsidR="00BD13AB" w:rsidRPr="00F775BE">
        <w:rPr>
          <w:rFonts w:ascii="Arial Narrow" w:hAnsi="Arial Narrow" w:cstheme="minorHAnsi"/>
        </w:rPr>
        <w:fldChar w:fldCharType="begin">
          <w:ffData>
            <w:name w:val="Kontrollkästchen6"/>
            <w:enabled/>
            <w:calcOnExit w:val="0"/>
            <w:checkBox>
              <w:sizeAuto/>
              <w:default w:val="0"/>
            </w:checkBox>
          </w:ffData>
        </w:fldChar>
      </w:r>
      <w:r w:rsidR="00BD13AB" w:rsidRPr="00F775BE">
        <w:rPr>
          <w:rFonts w:ascii="Arial Narrow" w:hAnsi="Arial Narrow" w:cstheme="minorHAnsi"/>
        </w:rPr>
        <w:instrText xml:space="preserve"> FORMCHECKBOX </w:instrText>
      </w:r>
      <w:r w:rsidR="00F775BE" w:rsidRPr="00F775BE">
        <w:rPr>
          <w:rFonts w:ascii="Arial Narrow" w:hAnsi="Arial Narrow" w:cstheme="minorHAnsi"/>
        </w:rPr>
      </w:r>
      <w:r w:rsidR="00F775BE" w:rsidRPr="00F775BE">
        <w:rPr>
          <w:rFonts w:ascii="Arial Narrow" w:hAnsi="Arial Narrow" w:cstheme="minorHAnsi"/>
        </w:rPr>
        <w:fldChar w:fldCharType="separate"/>
      </w:r>
      <w:r w:rsidR="00BD13AB" w:rsidRPr="00F775BE">
        <w:rPr>
          <w:rFonts w:ascii="Arial Narrow" w:hAnsi="Arial Narrow" w:cstheme="minorHAnsi"/>
        </w:rPr>
        <w:fldChar w:fldCharType="end"/>
      </w:r>
      <w:r w:rsidR="00BD13AB" w:rsidRPr="00F775BE">
        <w:rPr>
          <w:rFonts w:ascii="Arial Narrow" w:hAnsi="Arial Narrow" w:cstheme="minorHAnsi"/>
        </w:rPr>
        <w:fldChar w:fldCharType="begin">
          <w:ffData>
            <w:name w:val="Kontrollkästchen6"/>
            <w:enabled/>
            <w:calcOnExit w:val="0"/>
            <w:checkBox>
              <w:sizeAuto/>
              <w:default w:val="0"/>
            </w:checkBox>
          </w:ffData>
        </w:fldChar>
      </w:r>
      <w:r w:rsidR="00BD13AB" w:rsidRPr="00F775BE">
        <w:rPr>
          <w:rFonts w:ascii="Arial Narrow" w:hAnsi="Arial Narrow" w:cstheme="minorHAnsi"/>
        </w:rPr>
        <w:instrText xml:space="preserve"> FORMCHECKBOX </w:instrText>
      </w:r>
      <w:r w:rsidR="00F775BE" w:rsidRPr="00F775BE">
        <w:rPr>
          <w:rFonts w:ascii="Arial Narrow" w:hAnsi="Arial Narrow" w:cstheme="minorHAnsi"/>
        </w:rPr>
      </w:r>
      <w:r w:rsidR="00F775BE" w:rsidRPr="00F775BE">
        <w:rPr>
          <w:rFonts w:ascii="Arial Narrow" w:hAnsi="Arial Narrow" w:cstheme="minorHAnsi"/>
        </w:rPr>
        <w:fldChar w:fldCharType="separate"/>
      </w:r>
      <w:r w:rsidR="00BD13AB" w:rsidRPr="00F775BE">
        <w:rPr>
          <w:rFonts w:ascii="Arial Narrow" w:hAnsi="Arial Narrow" w:cstheme="minorHAnsi"/>
        </w:rPr>
        <w:fldChar w:fldCharType="end"/>
      </w:r>
    </w:p>
    <w:p w14:paraId="768FA86C" w14:textId="386717A9" w:rsidR="001B18E3" w:rsidRPr="00F775BE" w:rsidRDefault="001B18E3" w:rsidP="000E6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jc w:val="left"/>
        <w:rPr>
          <w:rFonts w:ascii="Arial Narrow" w:hAnsi="Arial Narrow" w:cstheme="minorHAnsi"/>
        </w:rPr>
      </w:pPr>
      <w:r w:rsidRPr="00F775BE">
        <w:rPr>
          <w:rFonts w:ascii="Arial Narrow" w:hAnsi="Arial Narrow" w:cstheme="minorHAnsi"/>
        </w:rPr>
        <w:t xml:space="preserve">Ihr eigener Geburtstag (nur der </w:t>
      </w:r>
      <w:r w:rsidRPr="00F775BE">
        <w:rPr>
          <w:rFonts w:ascii="Arial Narrow" w:hAnsi="Arial Narrow" w:cstheme="minorHAnsi"/>
          <w:i/>
          <w:iCs/>
        </w:rPr>
        <w:t>Tag</w:t>
      </w:r>
      <w:r w:rsidRPr="00F775BE">
        <w:rPr>
          <w:rFonts w:ascii="Arial Narrow" w:hAnsi="Arial Narrow" w:cstheme="minorHAnsi"/>
        </w:rPr>
        <w:t>):</w:t>
      </w:r>
      <w:r w:rsidRPr="00F775BE">
        <w:rPr>
          <w:rFonts w:ascii="Arial Narrow" w:hAnsi="Arial Narrow" w:cstheme="minorHAnsi"/>
        </w:rPr>
        <w:tab/>
      </w:r>
      <w:r w:rsidRPr="00F775BE">
        <w:rPr>
          <w:rFonts w:ascii="Arial Narrow" w:hAnsi="Arial Narrow" w:cstheme="minorHAnsi"/>
        </w:rPr>
        <w:tab/>
      </w:r>
      <w:r w:rsidRPr="00F775BE">
        <w:rPr>
          <w:rFonts w:ascii="Arial Narrow" w:hAnsi="Arial Narrow" w:cstheme="minorHAnsi"/>
        </w:rPr>
        <w:tab/>
      </w:r>
      <w:r w:rsidRPr="00F775BE">
        <w:rPr>
          <w:rFonts w:ascii="Arial Narrow" w:hAnsi="Arial Narrow" w:cstheme="minorHAnsi"/>
        </w:rPr>
        <w:tab/>
        <w:t xml:space="preserve"> </w:t>
      </w:r>
      <w:r w:rsidRPr="00F775BE">
        <w:rPr>
          <w:rFonts w:ascii="Arial Narrow" w:hAnsi="Arial Narrow" w:cstheme="minorHAnsi"/>
        </w:rPr>
        <w:tab/>
      </w:r>
      <w:r w:rsidR="00735D46" w:rsidRPr="00F775BE">
        <w:rPr>
          <w:rFonts w:ascii="Arial Narrow" w:hAnsi="Arial Narrow" w:cstheme="minorHAnsi"/>
        </w:rPr>
        <w:tab/>
      </w:r>
      <w:r w:rsidR="00BD13AB" w:rsidRPr="00F775BE">
        <w:rPr>
          <w:rFonts w:ascii="Arial Narrow" w:hAnsi="Arial Narrow" w:cstheme="minorHAnsi"/>
        </w:rPr>
        <w:fldChar w:fldCharType="begin">
          <w:ffData>
            <w:name w:val="Kontrollkästchen6"/>
            <w:enabled/>
            <w:calcOnExit w:val="0"/>
            <w:checkBox>
              <w:sizeAuto/>
              <w:default w:val="0"/>
            </w:checkBox>
          </w:ffData>
        </w:fldChar>
      </w:r>
      <w:r w:rsidR="00BD13AB" w:rsidRPr="00F775BE">
        <w:rPr>
          <w:rFonts w:ascii="Arial Narrow" w:hAnsi="Arial Narrow" w:cstheme="minorHAnsi"/>
        </w:rPr>
        <w:instrText xml:space="preserve"> FORMCHECKBOX </w:instrText>
      </w:r>
      <w:r w:rsidR="00F775BE" w:rsidRPr="00F775BE">
        <w:rPr>
          <w:rFonts w:ascii="Arial Narrow" w:hAnsi="Arial Narrow" w:cstheme="minorHAnsi"/>
        </w:rPr>
      </w:r>
      <w:r w:rsidR="00F775BE" w:rsidRPr="00F775BE">
        <w:rPr>
          <w:rFonts w:ascii="Arial Narrow" w:hAnsi="Arial Narrow" w:cstheme="minorHAnsi"/>
        </w:rPr>
        <w:fldChar w:fldCharType="separate"/>
      </w:r>
      <w:r w:rsidR="00BD13AB" w:rsidRPr="00F775BE">
        <w:rPr>
          <w:rFonts w:ascii="Arial Narrow" w:hAnsi="Arial Narrow" w:cstheme="minorHAnsi"/>
        </w:rPr>
        <w:fldChar w:fldCharType="end"/>
      </w:r>
      <w:r w:rsidR="00BD13AB" w:rsidRPr="00F775BE">
        <w:rPr>
          <w:rFonts w:ascii="Arial Narrow" w:hAnsi="Arial Narrow" w:cstheme="minorHAnsi"/>
        </w:rPr>
        <w:fldChar w:fldCharType="begin">
          <w:ffData>
            <w:name w:val="Kontrollkästchen6"/>
            <w:enabled/>
            <w:calcOnExit w:val="0"/>
            <w:checkBox>
              <w:sizeAuto/>
              <w:default w:val="0"/>
            </w:checkBox>
          </w:ffData>
        </w:fldChar>
      </w:r>
      <w:r w:rsidR="00BD13AB" w:rsidRPr="00F775BE">
        <w:rPr>
          <w:rFonts w:ascii="Arial Narrow" w:hAnsi="Arial Narrow" w:cstheme="minorHAnsi"/>
        </w:rPr>
        <w:instrText xml:space="preserve"> FORMCHECKBOX </w:instrText>
      </w:r>
      <w:r w:rsidR="00F775BE" w:rsidRPr="00F775BE">
        <w:rPr>
          <w:rFonts w:ascii="Arial Narrow" w:hAnsi="Arial Narrow" w:cstheme="minorHAnsi"/>
        </w:rPr>
      </w:r>
      <w:r w:rsidR="00F775BE" w:rsidRPr="00F775BE">
        <w:rPr>
          <w:rFonts w:ascii="Arial Narrow" w:hAnsi="Arial Narrow" w:cstheme="minorHAnsi"/>
        </w:rPr>
        <w:fldChar w:fldCharType="separate"/>
      </w:r>
      <w:r w:rsidR="00BD13AB" w:rsidRPr="00F775BE">
        <w:rPr>
          <w:rFonts w:ascii="Arial Narrow" w:hAnsi="Arial Narrow" w:cstheme="minorHAnsi"/>
        </w:rPr>
        <w:fldChar w:fldCharType="end"/>
      </w:r>
    </w:p>
    <w:p w14:paraId="003D2F59" w14:textId="77777777" w:rsidR="001B18E3" w:rsidRPr="00F775BE" w:rsidRDefault="001B18E3" w:rsidP="000E62D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709" w:hanging="709"/>
        <w:jc w:val="left"/>
        <w:rPr>
          <w:rFonts w:ascii="Arial Narrow" w:hAnsi="Arial Narrow" w:cstheme="minorHAnsi"/>
        </w:rPr>
      </w:pPr>
    </w:p>
    <w:p w14:paraId="464E2367" w14:textId="77777777" w:rsidR="001B18E3" w:rsidRPr="00F775BE" w:rsidRDefault="001B18E3" w:rsidP="00B413F9">
      <w:pPr>
        <w:spacing w:after="0" w:line="240" w:lineRule="auto"/>
        <w:rPr>
          <w:rFonts w:ascii="Arial Narrow" w:hAnsi="Arial Narrow" w:cstheme="minorHAnsi"/>
          <w:b/>
        </w:rPr>
      </w:pPr>
    </w:p>
    <w:p w14:paraId="3EB0F77E" w14:textId="1AD2B3C8" w:rsidR="00890316" w:rsidRPr="00F775BE" w:rsidRDefault="00890316" w:rsidP="000E62D1">
      <w:pPr>
        <w:autoSpaceDE w:val="0"/>
        <w:autoSpaceDN w:val="0"/>
        <w:adjustRightInd w:val="0"/>
        <w:spacing w:after="0" w:line="240" w:lineRule="auto"/>
        <w:rPr>
          <w:rFonts w:ascii="Arial Narrow" w:hAnsi="Arial Narrow" w:cstheme="minorHAnsi"/>
          <w:bCs/>
        </w:rPr>
      </w:pPr>
      <w:r w:rsidRPr="00F775BE">
        <w:rPr>
          <w:rFonts w:ascii="Arial Narrow" w:hAnsi="Arial Narrow" w:cstheme="minorHAnsi"/>
          <w:b/>
          <w:bCs/>
        </w:rPr>
        <w:t xml:space="preserve">Wichtig: </w:t>
      </w:r>
      <w:r w:rsidRPr="00F775BE">
        <w:rPr>
          <w:rFonts w:ascii="Arial Narrow" w:hAnsi="Arial Narrow" w:cstheme="minorHAnsi"/>
          <w:bCs/>
        </w:rPr>
        <w:t xml:space="preserve">Diese Liste verbleibt bei Ihnen. </w:t>
      </w:r>
      <w:r w:rsidR="00EE7938" w:rsidRPr="00F775BE">
        <w:rPr>
          <w:rFonts w:ascii="Arial Narrow" w:hAnsi="Arial Narrow" w:cstheme="minorHAnsi"/>
          <w:bCs/>
        </w:rPr>
        <w:t xml:space="preserve">Bewahren Sie sie gut auf! </w:t>
      </w:r>
      <w:r w:rsidRPr="00F775BE">
        <w:rPr>
          <w:rFonts w:ascii="Arial Narrow" w:hAnsi="Arial Narrow" w:cstheme="minorHAnsi"/>
          <w:bCs/>
        </w:rPr>
        <w:t xml:space="preserve">Sie </w:t>
      </w:r>
      <w:r w:rsidR="004D666B" w:rsidRPr="00F775BE">
        <w:rPr>
          <w:rFonts w:ascii="Arial Narrow" w:hAnsi="Arial Narrow" w:cstheme="minorHAnsi"/>
          <w:bCs/>
        </w:rPr>
        <w:t xml:space="preserve">sollten </w:t>
      </w:r>
      <w:r w:rsidRPr="00F775BE">
        <w:rPr>
          <w:rFonts w:ascii="Arial Narrow" w:hAnsi="Arial Narrow" w:cstheme="minorHAnsi"/>
          <w:bCs/>
        </w:rPr>
        <w:t xml:space="preserve">sie </w:t>
      </w:r>
      <w:r w:rsidR="004D666B" w:rsidRPr="00F775BE">
        <w:rPr>
          <w:rFonts w:ascii="Arial Narrow" w:hAnsi="Arial Narrow" w:cstheme="minorHAnsi"/>
          <w:bCs/>
        </w:rPr>
        <w:t xml:space="preserve">niemandem </w:t>
      </w:r>
      <w:r w:rsidRPr="00F775BE">
        <w:rPr>
          <w:rFonts w:ascii="Arial Narrow" w:hAnsi="Arial Narrow" w:cstheme="minorHAnsi"/>
          <w:bCs/>
        </w:rPr>
        <w:t>zeigen!</w:t>
      </w:r>
    </w:p>
    <w:p w14:paraId="2047B9BB" w14:textId="7AACF124" w:rsidR="00646872" w:rsidRPr="00F775BE" w:rsidRDefault="00646872">
      <w:pPr>
        <w:jc w:val="left"/>
        <w:rPr>
          <w:rFonts w:ascii="Arial Narrow" w:hAnsi="Arial Narrow" w:cstheme="minorHAnsi"/>
          <w:bCs/>
        </w:rPr>
      </w:pPr>
      <w:r w:rsidRPr="00F775BE">
        <w:rPr>
          <w:rFonts w:ascii="Arial Narrow" w:hAnsi="Arial Narrow" w:cstheme="minorHAnsi"/>
          <w:bCs/>
        </w:rPr>
        <w:br w:type="page"/>
      </w:r>
    </w:p>
    <w:p w14:paraId="7A005B6F" w14:textId="4C678560" w:rsidR="00646872" w:rsidRPr="00F775BE" w:rsidRDefault="00646872" w:rsidP="00646872">
      <w:pPr>
        <w:pStyle w:val="berschrift2"/>
        <w:rPr>
          <w:rFonts w:ascii="Arial Narrow" w:hAnsi="Arial Narrow" w:cstheme="minorHAnsi"/>
          <w:sz w:val="28"/>
          <w:szCs w:val="28"/>
        </w:rPr>
      </w:pPr>
      <w:r w:rsidRPr="00F775BE">
        <w:rPr>
          <w:rFonts w:ascii="Arial Narrow" w:hAnsi="Arial Narrow" w:cstheme="minorHAnsi"/>
          <w:sz w:val="28"/>
          <w:szCs w:val="28"/>
        </w:rPr>
        <w:lastRenderedPageBreak/>
        <w:t>Variante 2</w:t>
      </w:r>
    </w:p>
    <w:p w14:paraId="34849BD1" w14:textId="77777777" w:rsidR="00A22326" w:rsidRPr="00F775BE" w:rsidRDefault="00A22326" w:rsidP="00A22326">
      <w:pPr>
        <w:pStyle w:val="berschrift2"/>
        <w:rPr>
          <w:rFonts w:ascii="Arial Narrow" w:hAnsi="Arial Narrow" w:cstheme="minorHAnsi"/>
          <w:sz w:val="22"/>
          <w:szCs w:val="22"/>
        </w:rPr>
      </w:pPr>
      <w:r w:rsidRPr="00F775BE">
        <w:rPr>
          <w:rFonts w:ascii="Arial Narrow" w:hAnsi="Arial Narrow" w:cstheme="minorHAnsi"/>
          <w:sz w:val="22"/>
          <w:szCs w:val="22"/>
        </w:rPr>
        <w:t xml:space="preserve">Wie erstellen Sie Ihr persönliches Codewort? </w:t>
      </w:r>
    </w:p>
    <w:p w14:paraId="5E5A6645" w14:textId="77777777" w:rsidR="00A22326" w:rsidRPr="00F775BE" w:rsidRDefault="00A22326" w:rsidP="00A22326">
      <w:pPr>
        <w:rPr>
          <w:rFonts w:ascii="Arial Narrow" w:hAnsi="Arial Narrow" w:cstheme="minorHAnsi"/>
        </w:rPr>
      </w:pPr>
      <w:r w:rsidRPr="00F775BE">
        <w:rPr>
          <w:rFonts w:ascii="Arial Narrow" w:hAnsi="Arial Narrow" w:cstheme="minorHAnsi"/>
        </w:rPr>
        <w:t xml:space="preserve">Um Ihre Daten richtig zuordnen zu können, ohne die Geheimhaltung zu verletzen, benötigen wir ein Kenn- oder Codewort. Das Codewort ist so aufgebaut, dass niemand von Ihrem Codewort auf Ihre Person rückschließen kann, auch wir nicht. Sie selbst können Ihr Codewort aber jederzeit rekonstruieren, wenn Sie danach gefragt werden und es vergessen haben sollten. Wir brauchen Ihnen nur die Regel zu verraten, nach der Sie es herstellen müssen. </w:t>
      </w:r>
    </w:p>
    <w:p w14:paraId="4D12563F" w14:textId="77777777" w:rsidR="00A22326" w:rsidRPr="00F775BE" w:rsidRDefault="00A22326" w:rsidP="00A22326">
      <w:pPr>
        <w:pStyle w:val="berschrift2"/>
        <w:rPr>
          <w:rFonts w:ascii="Arial Narrow" w:hAnsi="Arial Narrow" w:cstheme="minorHAnsi"/>
          <w:sz w:val="22"/>
          <w:szCs w:val="22"/>
        </w:rPr>
      </w:pPr>
      <w:r w:rsidRPr="00F775BE">
        <w:rPr>
          <w:rFonts w:ascii="Arial Narrow" w:hAnsi="Arial Narrow" w:cstheme="minorHAnsi"/>
          <w:sz w:val="22"/>
          <w:szCs w:val="22"/>
        </w:rPr>
        <w:t>Wichtige Hinweise</w:t>
      </w:r>
    </w:p>
    <w:p w14:paraId="08CDDD8A" w14:textId="77777777" w:rsidR="00B22185" w:rsidRPr="00F775BE" w:rsidRDefault="00A22326" w:rsidP="00A22326">
      <w:pPr>
        <w:rPr>
          <w:rFonts w:ascii="Arial Narrow" w:hAnsi="Arial Narrow" w:cstheme="minorHAnsi"/>
        </w:rPr>
      </w:pPr>
      <w:r w:rsidRPr="00F775BE">
        <w:rPr>
          <w:rFonts w:ascii="Arial Narrow" w:hAnsi="Arial Narrow" w:cstheme="minorHAnsi"/>
        </w:rPr>
        <w:t xml:space="preserve">Bitte schreiben Sie alle Zahlen zweistellig, d. h. bei einstelligen Zahlen (z. B. fünf) mit vorangestellter Null (also 05). Bei mehreren Vornamen verwenden Sie bitte nur den ersten Vornamen; das gleiche gilt für zusammengesetzte Vornamen (z. B. Marie-Luise, also Marie). </w:t>
      </w:r>
    </w:p>
    <w:p w14:paraId="73A9D31C" w14:textId="77777777" w:rsidR="00D511D9" w:rsidRPr="00F775BE" w:rsidRDefault="00D511D9" w:rsidP="00D511D9">
      <w:pPr>
        <w:jc w:val="left"/>
        <w:rPr>
          <w:rFonts w:ascii="Arial Narrow" w:eastAsia="Times New Roman" w:hAnsi="Arial Narrow" w:cstheme="minorHAnsi"/>
        </w:rPr>
      </w:pPr>
      <w:r w:rsidRPr="00F775BE">
        <w:rPr>
          <w:rFonts w:ascii="Arial Narrow" w:hAnsi="Arial Narrow"/>
        </w:rPr>
        <w:t xml:space="preserve">Bitte benutzen Sie nur die 26 Grundbuchstaben des Alphabets A – Z; verwenden </w:t>
      </w:r>
      <w:r w:rsidRPr="00F775BE">
        <w:rPr>
          <w:rFonts w:ascii="Arial Narrow" w:hAnsi="Arial Narrow" w:cstheme="minorHAnsi"/>
          <w:color w:val="000000"/>
        </w:rPr>
        <w:t>Sie also keine Umlaute (statt „Ä“ schreiben Sie „A“), Aussprachezeichen (statt „Ç“ schreiben Sie „C“) oder Buchstabenverbindungen (</w:t>
      </w:r>
      <w:r w:rsidRPr="00F775BE">
        <w:rPr>
          <w:rFonts w:ascii="Arial Narrow" w:hAnsi="Arial Narrow" w:cstheme="minorHAnsi"/>
        </w:rPr>
        <w:t>statt „Æ</w:t>
      </w:r>
      <w:r w:rsidRPr="00F775BE">
        <w:rPr>
          <w:rStyle w:val="apple-converted-space"/>
          <w:rFonts w:ascii="Arial Narrow" w:hAnsi="Arial Narrow" w:cstheme="minorHAnsi"/>
          <w:color w:val="000000"/>
        </w:rPr>
        <w:t>“</w:t>
      </w:r>
      <w:r w:rsidRPr="00F775BE">
        <w:rPr>
          <w:rFonts w:ascii="Arial Narrow" w:hAnsi="Arial Narrow" w:cstheme="minorHAnsi"/>
          <w:color w:val="000000"/>
        </w:rPr>
        <w:t xml:space="preserve"> schreiben Sie „AE“).</w:t>
      </w:r>
    </w:p>
    <w:p w14:paraId="538383B4" w14:textId="7D66EC4E" w:rsidR="00A22326" w:rsidRPr="00F775BE" w:rsidRDefault="00A22326" w:rsidP="00A22326">
      <w:pPr>
        <w:rPr>
          <w:rFonts w:ascii="Arial Narrow" w:hAnsi="Arial Narrow" w:cstheme="minorHAnsi"/>
        </w:rPr>
      </w:pPr>
    </w:p>
    <w:p w14:paraId="462E865F" w14:textId="01E5C82D" w:rsidR="00577801" w:rsidRPr="00F775BE" w:rsidRDefault="00577801" w:rsidP="00A22326">
      <w:pPr>
        <w:rPr>
          <w:rFonts w:ascii="Arial Narrow" w:hAnsi="Arial Narrow" w:cstheme="minorHAnsi"/>
        </w:rPr>
      </w:pPr>
    </w:p>
    <w:p w14:paraId="673D1BC5" w14:textId="2E5F41F7" w:rsidR="00577801" w:rsidRPr="00F775BE" w:rsidRDefault="00577801">
      <w:pPr>
        <w:jc w:val="left"/>
        <w:rPr>
          <w:rFonts w:ascii="Arial Narrow" w:hAnsi="Arial Narrow" w:cstheme="minorHAnsi"/>
        </w:rPr>
      </w:pPr>
      <w:r w:rsidRPr="00F775BE">
        <w:rPr>
          <w:rFonts w:ascii="Arial Narrow" w:hAnsi="Arial Narrow" w:cstheme="minorHAnsi"/>
        </w:rPr>
        <w:br w:type="page"/>
      </w:r>
    </w:p>
    <w:p w14:paraId="4C64823D" w14:textId="6FF82E9C" w:rsidR="00A22326" w:rsidRPr="00F775BE" w:rsidRDefault="00A22326" w:rsidP="00A22326">
      <w:pPr>
        <w:pStyle w:val="berschrift2"/>
        <w:rPr>
          <w:rFonts w:ascii="Arial Narrow" w:hAnsi="Arial Narrow" w:cstheme="minorHAnsi"/>
          <w:sz w:val="22"/>
          <w:szCs w:val="22"/>
        </w:rPr>
      </w:pPr>
      <w:r w:rsidRPr="00F775BE">
        <w:rPr>
          <w:rFonts w:ascii="Arial Narrow" w:hAnsi="Arial Narrow" w:cstheme="minorHAnsi"/>
          <w:sz w:val="22"/>
          <w:szCs w:val="22"/>
        </w:rPr>
        <w:lastRenderedPageBreak/>
        <w:t>Ein Versuchspersonencode besteht aus 11 Stellen (fiktives Beispiel)</w:t>
      </w:r>
    </w:p>
    <w:p w14:paraId="46E539CC" w14:textId="77777777" w:rsidR="00A22326" w:rsidRPr="00F775BE" w:rsidRDefault="00A22326" w:rsidP="00A22326">
      <w:pPr>
        <w:rPr>
          <w:rFonts w:ascii="Arial Narrow" w:hAnsi="Arial Narrow" w:cstheme="minorHAnsi"/>
        </w:rPr>
      </w:pPr>
      <w:r w:rsidRPr="00F775BE">
        <w:rPr>
          <w:rFonts w:ascii="Arial Narrow" w:hAnsi="Arial Narrow" w:cstheme="minorHAnsi"/>
        </w:rPr>
        <w:t xml:space="preserve">Name der Mutter: </w:t>
      </w:r>
      <w:r w:rsidRPr="00F775BE">
        <w:rPr>
          <w:rFonts w:ascii="Arial Narrow" w:hAnsi="Arial Narrow" w:cstheme="minorHAnsi"/>
        </w:rPr>
        <w:tab/>
      </w:r>
      <w:r w:rsidRPr="00F775BE">
        <w:rPr>
          <w:rFonts w:ascii="Arial Narrow" w:hAnsi="Arial Narrow" w:cstheme="minorHAnsi"/>
          <w:b/>
          <w:bCs/>
          <w:w w:val="105"/>
        </w:rPr>
        <w:t>ELKE</w:t>
      </w:r>
      <w:r w:rsidRPr="00F775BE">
        <w:rPr>
          <w:rFonts w:ascii="Arial Narrow" w:hAnsi="Arial Narrow" w:cstheme="minorHAnsi"/>
          <w:color w:val="111111"/>
          <w:w w:val="105"/>
        </w:rPr>
        <w:t>-HANNELORE</w:t>
      </w:r>
      <w:r w:rsidRPr="00F775BE">
        <w:rPr>
          <w:rFonts w:ascii="Arial Narrow" w:hAnsi="Arial Narrow" w:cstheme="minorHAnsi"/>
          <w:color w:val="111111"/>
          <w:spacing w:val="22"/>
          <w:w w:val="105"/>
        </w:rPr>
        <w:t xml:space="preserve"> </w:t>
      </w:r>
      <w:r w:rsidRPr="00F775BE">
        <w:rPr>
          <w:rFonts w:ascii="Arial Narrow" w:hAnsi="Arial Narrow" w:cstheme="minorHAnsi"/>
          <w:color w:val="212121"/>
          <w:w w:val="105"/>
        </w:rPr>
        <w:t>MÜLLER</w:t>
      </w:r>
      <w:r w:rsidRPr="00F775BE">
        <w:rPr>
          <w:rFonts w:ascii="Arial Narrow" w:hAnsi="Arial Narrow" w:cstheme="minorHAnsi"/>
          <w:color w:val="212121"/>
          <w:spacing w:val="9"/>
          <w:w w:val="105"/>
        </w:rPr>
        <w:t xml:space="preserve"> </w:t>
      </w:r>
      <w:r w:rsidRPr="00F775BE">
        <w:rPr>
          <w:rFonts w:ascii="Arial Narrow" w:hAnsi="Arial Narrow" w:cstheme="minorHAnsi"/>
          <w:color w:val="212121"/>
          <w:w w:val="105"/>
        </w:rPr>
        <w:t>geb.</w:t>
      </w:r>
      <w:r w:rsidRPr="00F775BE">
        <w:rPr>
          <w:rFonts w:ascii="Arial Narrow" w:hAnsi="Arial Narrow" w:cstheme="minorHAnsi"/>
          <w:color w:val="212121"/>
          <w:spacing w:val="46"/>
          <w:w w:val="105"/>
        </w:rPr>
        <w:t xml:space="preserve"> </w:t>
      </w:r>
      <w:r w:rsidRPr="00F775BE">
        <w:rPr>
          <w:rFonts w:ascii="Arial Narrow" w:hAnsi="Arial Narrow" w:cstheme="minorHAnsi"/>
          <w:b/>
          <w:bCs/>
          <w:color w:val="FF0000"/>
          <w:w w:val="105"/>
        </w:rPr>
        <w:t>M</w:t>
      </w:r>
      <w:r w:rsidRPr="00F775BE">
        <w:rPr>
          <w:rFonts w:ascii="Arial Narrow" w:hAnsi="Arial Narrow" w:cstheme="minorHAnsi"/>
          <w:b/>
          <w:bCs/>
          <w:color w:val="F79646" w:themeColor="accent6"/>
          <w:w w:val="105"/>
        </w:rPr>
        <w:t>A</w:t>
      </w:r>
      <w:r w:rsidRPr="00F775BE">
        <w:rPr>
          <w:rFonts w:ascii="Arial Narrow" w:hAnsi="Arial Narrow" w:cstheme="minorHAnsi"/>
          <w:color w:val="111111"/>
          <w:w w:val="105"/>
        </w:rPr>
        <w:t>YERHOFE</w:t>
      </w:r>
      <w:r w:rsidRPr="00F775BE">
        <w:rPr>
          <w:rFonts w:ascii="Arial Narrow" w:hAnsi="Arial Narrow" w:cstheme="minorHAnsi"/>
          <w:b/>
          <w:bCs/>
          <w:color w:val="FF0000"/>
          <w:w w:val="105"/>
        </w:rPr>
        <w:t>R</w:t>
      </w:r>
    </w:p>
    <w:p w14:paraId="62E72691" w14:textId="77777777" w:rsidR="00A22326" w:rsidRPr="00F775BE" w:rsidRDefault="00A22326" w:rsidP="00A22326">
      <w:pPr>
        <w:rPr>
          <w:rFonts w:ascii="Arial Narrow" w:hAnsi="Arial Narrow" w:cstheme="minorHAnsi"/>
        </w:rPr>
      </w:pPr>
      <w:r w:rsidRPr="00F775BE">
        <w:rPr>
          <w:rFonts w:ascii="Arial Narrow" w:hAnsi="Arial Narrow" w:cstheme="minorHAnsi"/>
        </w:rPr>
        <w:t xml:space="preserve">Name des Vaters: </w:t>
      </w:r>
      <w:r w:rsidRPr="00F775BE">
        <w:rPr>
          <w:rFonts w:ascii="Arial Narrow" w:hAnsi="Arial Narrow" w:cstheme="minorHAnsi"/>
        </w:rPr>
        <w:tab/>
      </w:r>
      <w:r w:rsidRPr="00F775BE">
        <w:rPr>
          <w:rFonts w:ascii="Arial Narrow" w:hAnsi="Arial Narrow" w:cstheme="minorHAnsi"/>
          <w:b/>
          <w:bCs/>
        </w:rPr>
        <w:t>HEI</w:t>
      </w:r>
      <w:r w:rsidRPr="00F775BE">
        <w:rPr>
          <w:rFonts w:ascii="Arial Narrow" w:hAnsi="Arial Narrow" w:cstheme="minorHAnsi"/>
          <w:b/>
          <w:bCs/>
          <w:color w:val="4BACC6" w:themeColor="accent5"/>
        </w:rPr>
        <w:t>NZ</w:t>
      </w:r>
      <w:r w:rsidRPr="00F775BE">
        <w:rPr>
          <w:rFonts w:ascii="Arial Narrow" w:hAnsi="Arial Narrow" w:cstheme="minorHAnsi"/>
        </w:rPr>
        <w:t xml:space="preserve"> RÜDIGER MÜLL</w:t>
      </w:r>
      <w:r w:rsidRPr="00F775BE">
        <w:rPr>
          <w:rFonts w:ascii="Arial Narrow" w:hAnsi="Arial Narrow" w:cstheme="minorHAnsi"/>
          <w:b/>
          <w:bCs/>
          <w:color w:val="F79646" w:themeColor="accent6"/>
        </w:rPr>
        <w:t>E</w:t>
      </w:r>
      <w:r w:rsidRPr="00F775BE">
        <w:rPr>
          <w:rFonts w:ascii="Arial Narrow" w:hAnsi="Arial Narrow" w:cstheme="minorHAnsi"/>
        </w:rPr>
        <w:t>R</w:t>
      </w:r>
    </w:p>
    <w:p w14:paraId="58BF7240" w14:textId="4652D254" w:rsidR="00A22326" w:rsidRPr="00F775BE" w:rsidRDefault="00A22326" w:rsidP="00A22326">
      <w:pPr>
        <w:rPr>
          <w:rFonts w:ascii="Arial Narrow" w:hAnsi="Arial Narrow" w:cstheme="minorHAnsi"/>
          <w:color w:val="C0504D" w:themeColor="accent2"/>
        </w:rPr>
      </w:pPr>
      <w:r w:rsidRPr="00F775BE">
        <w:rPr>
          <w:rFonts w:ascii="Arial Narrow" w:hAnsi="Arial Narrow" w:cstheme="minorHAnsi"/>
        </w:rPr>
        <w:t xml:space="preserve">Ihr Geburtstag: </w:t>
      </w:r>
      <w:r w:rsidRPr="00F775BE">
        <w:rPr>
          <w:rFonts w:ascii="Arial Narrow" w:hAnsi="Arial Narrow" w:cstheme="minorHAnsi"/>
        </w:rPr>
        <w:tab/>
      </w:r>
      <w:r w:rsidRPr="00F775BE">
        <w:rPr>
          <w:rFonts w:ascii="Arial Narrow" w:hAnsi="Arial Narrow" w:cstheme="minorHAnsi"/>
        </w:rPr>
        <w:tab/>
      </w:r>
      <w:r w:rsidRPr="00F775BE">
        <w:rPr>
          <w:rFonts w:ascii="Arial Narrow" w:hAnsi="Arial Narrow" w:cstheme="minorHAnsi"/>
          <w:b/>
          <w:bCs/>
        </w:rPr>
        <w:t>02</w:t>
      </w:r>
      <w:r w:rsidRPr="00F775BE">
        <w:rPr>
          <w:rFonts w:ascii="Arial Narrow" w:hAnsi="Arial Narrow" w:cstheme="minorHAnsi"/>
        </w:rPr>
        <w:t xml:space="preserve">.11.1987 </w:t>
      </w:r>
      <w:r w:rsidRPr="00F775BE">
        <w:rPr>
          <w:rFonts w:ascii="Arial Narrow" w:hAnsi="Arial Narrow" w:cstheme="minorHAnsi"/>
          <w:color w:val="C0504D" w:themeColor="accent2"/>
        </w:rPr>
        <w:t>(Einzelkind)</w:t>
      </w:r>
    </w:p>
    <w:p w14:paraId="725BA885" w14:textId="77777777" w:rsidR="00577801" w:rsidRPr="00F775BE" w:rsidRDefault="00577801" w:rsidP="00A22326">
      <w:pPr>
        <w:rPr>
          <w:rFonts w:ascii="Arial Narrow" w:hAnsi="Arial Narrow" w:cstheme="minorHAnsi"/>
        </w:rPr>
      </w:pPr>
    </w:p>
    <w:p w14:paraId="5A13378D" w14:textId="3F34CB29" w:rsidR="00A22326" w:rsidRPr="00F775BE" w:rsidRDefault="00A22326" w:rsidP="00A22326">
      <w:pPr>
        <w:jc w:val="center"/>
        <w:rPr>
          <w:rFonts w:ascii="Arial Narrow" w:hAnsi="Arial Narrow" w:cstheme="minorHAnsi"/>
          <w:b/>
          <w:bCs/>
        </w:rPr>
      </w:pPr>
      <w:r w:rsidRPr="00F775BE">
        <w:rPr>
          <w:rFonts w:ascii="Arial Narrow" w:hAnsi="Arial Narrow" w:cstheme="minorHAnsi"/>
          <w:b/>
          <w:bCs/>
        </w:rPr>
        <w:t>Bitte tragen Sie Ihren Versuchspersonencode in die Kästchen ein</w:t>
      </w:r>
      <w:r w:rsidR="00577801" w:rsidRPr="00F775BE">
        <w:rPr>
          <w:rFonts w:ascii="Arial Narrow" w:hAnsi="Arial Narrow" w:cstheme="minorHAnsi"/>
          <w:b/>
          <w:bCs/>
        </w:rPr>
        <w:t xml:space="preserve"> (fiktives Beispiel)</w:t>
      </w:r>
    </w:p>
    <w:tbl>
      <w:tblPr>
        <w:tblStyle w:val="Tabellenraster"/>
        <w:tblW w:w="8926" w:type="dxa"/>
        <w:tblLayout w:type="fixed"/>
        <w:tblCellMar>
          <w:top w:w="85" w:type="dxa"/>
          <w:bottom w:w="85" w:type="dxa"/>
        </w:tblCellMar>
        <w:tblLook w:val="04A0" w:firstRow="1" w:lastRow="0" w:firstColumn="1" w:lastColumn="0" w:noHBand="0" w:noVBand="1"/>
      </w:tblPr>
      <w:tblGrid>
        <w:gridCol w:w="6516"/>
        <w:gridCol w:w="2410"/>
      </w:tblGrid>
      <w:tr w:rsidR="00A22326" w:rsidRPr="00F775BE" w14:paraId="2C288793" w14:textId="77777777" w:rsidTr="00577801">
        <w:tc>
          <w:tcPr>
            <w:tcW w:w="6516" w:type="dxa"/>
            <w:vAlign w:val="center"/>
          </w:tcPr>
          <w:p w14:paraId="2E4712C3" w14:textId="77777777"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(1) Der erste und letzte Buchstabe des Geburtsnamens Ihrer Mutter*:</w:t>
            </w:r>
          </w:p>
        </w:tc>
        <w:tc>
          <w:tcPr>
            <w:tcW w:w="2410" w:type="dxa"/>
            <w:vAlign w:val="center"/>
          </w:tcPr>
          <w:p w14:paraId="31B5F302" w14:textId="77777777" w:rsidR="00F23E6A"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[___</w:t>
            </w:r>
            <w:r w:rsidRPr="00F775BE">
              <w:rPr>
                <w:rFonts w:ascii="Arial Narrow" w:hAnsi="Arial Narrow" w:cstheme="minorHAnsi"/>
                <w:b/>
                <w:bCs/>
                <w:color w:val="FF0000"/>
                <w:w w:val="105"/>
                <w:sz w:val="22"/>
                <w:szCs w:val="22"/>
                <w:u w:val="single"/>
              </w:rPr>
              <w:t>M</w:t>
            </w:r>
            <w:r w:rsidRPr="00F775BE">
              <w:rPr>
                <w:rFonts w:ascii="Arial Narrow" w:hAnsi="Arial Narrow" w:cstheme="minorHAnsi"/>
                <w:b/>
                <w:bCs/>
                <w:sz w:val="22"/>
                <w:szCs w:val="22"/>
              </w:rPr>
              <w:t>___]       [___</w:t>
            </w:r>
            <w:r w:rsidRPr="00F775BE">
              <w:rPr>
                <w:rFonts w:ascii="Arial Narrow" w:hAnsi="Arial Narrow" w:cstheme="minorHAnsi"/>
                <w:b/>
                <w:bCs/>
                <w:color w:val="FF0000"/>
                <w:w w:val="105"/>
                <w:sz w:val="22"/>
                <w:szCs w:val="22"/>
                <w:u w:val="single"/>
              </w:rPr>
              <w:t>R</w:t>
            </w:r>
            <w:r w:rsidRPr="00F775BE">
              <w:rPr>
                <w:rFonts w:ascii="Arial Narrow" w:hAnsi="Arial Narrow" w:cstheme="minorHAnsi"/>
                <w:b/>
                <w:bCs/>
                <w:sz w:val="22"/>
                <w:szCs w:val="22"/>
              </w:rPr>
              <w:t>___]</w:t>
            </w:r>
          </w:p>
          <w:p w14:paraId="707DFB8F" w14:textId="034686B3" w:rsidR="00843BA8" w:rsidRPr="00F775BE" w:rsidRDefault="00843BA8" w:rsidP="009D7D7E">
            <w:pPr>
              <w:rPr>
                <w:rFonts w:ascii="Arial Narrow" w:hAnsi="Arial Narrow" w:cstheme="minorHAnsi"/>
                <w:b/>
                <w:bCs/>
                <w:sz w:val="22"/>
                <w:szCs w:val="22"/>
              </w:rPr>
            </w:pPr>
            <w:r w:rsidRPr="00F775BE">
              <w:rPr>
                <w:rFonts w:ascii="Arial Narrow" w:hAnsi="Arial Narrow" w:cstheme="minorHAnsi"/>
                <w:b/>
                <w:bCs/>
              </w:rPr>
              <w:t xml:space="preserve">   </w:t>
            </w:r>
            <w:r w:rsidR="00C620BF" w:rsidRPr="00F775BE">
              <w:rPr>
                <w:rFonts w:ascii="Arial Narrow" w:hAnsi="Arial Narrow" w:cstheme="minorHAnsi"/>
                <w:b/>
                <w:bCs/>
              </w:rPr>
              <w:t xml:space="preserve">  </w:t>
            </w:r>
            <w:r w:rsidRPr="00F775BE">
              <w:rPr>
                <w:rFonts w:ascii="Arial Narrow" w:hAnsi="Arial Narrow" w:cstheme="minorHAnsi"/>
                <w:b/>
                <w:bCs/>
              </w:rPr>
              <w:t xml:space="preserve">    </w:t>
            </w:r>
            <w:r w:rsidRPr="00F775BE">
              <w:rPr>
                <w:rFonts w:ascii="Arial Narrow" w:hAnsi="Arial Narrow" w:cstheme="minorHAnsi"/>
                <w:sz w:val="16"/>
                <w:szCs w:val="16"/>
              </w:rPr>
              <w:t>A-Z</w:t>
            </w:r>
            <w:r w:rsidRPr="00F775BE">
              <w:rPr>
                <w:rFonts w:ascii="Arial Narrow" w:hAnsi="Arial Narrow" w:cstheme="minorHAnsi"/>
              </w:rPr>
              <w:t xml:space="preserve">                      </w:t>
            </w:r>
            <w:proofErr w:type="spellStart"/>
            <w:r w:rsidRPr="00F775BE">
              <w:rPr>
                <w:rFonts w:ascii="Arial Narrow" w:hAnsi="Arial Narrow" w:cstheme="minorHAnsi"/>
                <w:sz w:val="16"/>
                <w:szCs w:val="16"/>
              </w:rPr>
              <w:t>A-Z</w:t>
            </w:r>
            <w:proofErr w:type="spellEnd"/>
          </w:p>
        </w:tc>
      </w:tr>
      <w:tr w:rsidR="00A22326" w:rsidRPr="00F775BE" w14:paraId="08F63B9C" w14:textId="77777777" w:rsidTr="00577801">
        <w:tc>
          <w:tcPr>
            <w:tcW w:w="6516" w:type="dxa"/>
            <w:vAlign w:val="center"/>
          </w:tcPr>
          <w:p w14:paraId="29E5D82A" w14:textId="77777777" w:rsidR="00A22326" w:rsidRPr="00F775BE" w:rsidRDefault="00A22326" w:rsidP="009D7D7E">
            <w:pPr>
              <w:rPr>
                <w:rFonts w:ascii="Arial Narrow" w:hAnsi="Arial Narrow" w:cstheme="minorHAnsi"/>
                <w:sz w:val="22"/>
                <w:szCs w:val="22"/>
              </w:rPr>
            </w:pPr>
            <w:r w:rsidRPr="00F775BE">
              <w:rPr>
                <w:rFonts w:ascii="Arial Narrow" w:hAnsi="Arial Narrow" w:cstheme="minorHAnsi"/>
                <w:sz w:val="22"/>
                <w:szCs w:val="22"/>
              </w:rPr>
              <w:t>Die Anzahl der Buchstaben des (ersten) Vornamens Ihrer Mutter*:</w:t>
            </w:r>
          </w:p>
          <w:p w14:paraId="71A27ADA" w14:textId="6EED121B" w:rsidR="00A22326" w:rsidRPr="00F775BE" w:rsidRDefault="00A22326" w:rsidP="009D7D7E">
            <w:pPr>
              <w:rPr>
                <w:rFonts w:ascii="Arial Narrow" w:hAnsi="Arial Narrow" w:cstheme="minorHAnsi"/>
                <w:sz w:val="22"/>
                <w:szCs w:val="22"/>
              </w:rPr>
            </w:pPr>
          </w:p>
          <w:p w14:paraId="17DC8993" w14:textId="77777777" w:rsidR="008854E9" w:rsidRPr="00F775BE" w:rsidRDefault="008854E9" w:rsidP="009D7D7E">
            <w:pPr>
              <w:rPr>
                <w:rFonts w:ascii="Arial Narrow" w:hAnsi="Arial Narrow" w:cstheme="minorHAnsi"/>
                <w:sz w:val="22"/>
                <w:szCs w:val="22"/>
              </w:rPr>
            </w:pPr>
          </w:p>
          <w:p w14:paraId="014FF4DC" w14:textId="77777777" w:rsidR="00A22326" w:rsidRPr="00F775BE" w:rsidRDefault="00A22326" w:rsidP="009D7D7E">
            <w:pPr>
              <w:rPr>
                <w:rFonts w:ascii="Arial Narrow" w:hAnsi="Arial Narrow" w:cstheme="minorHAnsi"/>
                <w:sz w:val="22"/>
                <w:szCs w:val="22"/>
              </w:rPr>
            </w:pPr>
            <w:r w:rsidRPr="00F775BE">
              <w:rPr>
                <w:rFonts w:ascii="Arial Narrow" w:hAnsi="Arial Narrow" w:cstheme="minorHAnsi"/>
                <w:sz w:val="22"/>
                <w:szCs w:val="22"/>
              </w:rPr>
              <w:t>Die Anzahl der Buchstaben des (ersten) Vornamens Ihres Vaters*:</w:t>
            </w:r>
          </w:p>
          <w:p w14:paraId="7371528B" w14:textId="173B3548" w:rsidR="00A22326" w:rsidRPr="00F775BE" w:rsidRDefault="00A22326" w:rsidP="009D7D7E">
            <w:pPr>
              <w:rPr>
                <w:rFonts w:ascii="Arial Narrow" w:hAnsi="Arial Narrow" w:cstheme="minorHAnsi"/>
                <w:sz w:val="22"/>
                <w:szCs w:val="22"/>
              </w:rPr>
            </w:pPr>
          </w:p>
          <w:p w14:paraId="5577C5D3" w14:textId="77777777" w:rsidR="008854E9" w:rsidRPr="00F775BE" w:rsidRDefault="008854E9" w:rsidP="009D7D7E">
            <w:pPr>
              <w:rPr>
                <w:rFonts w:ascii="Arial Narrow" w:hAnsi="Arial Narrow" w:cstheme="minorHAnsi"/>
                <w:sz w:val="22"/>
                <w:szCs w:val="22"/>
              </w:rPr>
            </w:pPr>
          </w:p>
          <w:p w14:paraId="74119CE7" w14:textId="553FA9F7"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(2) Summe der beiden Zahlen:</w:t>
            </w:r>
          </w:p>
        </w:tc>
        <w:tc>
          <w:tcPr>
            <w:tcW w:w="2410" w:type="dxa"/>
            <w:vAlign w:val="center"/>
          </w:tcPr>
          <w:p w14:paraId="62BD4D31" w14:textId="4840DB37" w:rsidR="00A22326" w:rsidRPr="00F775BE" w:rsidRDefault="00A22326" w:rsidP="00577801">
            <w:pPr>
              <w:spacing w:before="200"/>
              <w:rPr>
                <w:rFonts w:ascii="Arial Narrow" w:hAnsi="Arial Narrow" w:cstheme="minorHAnsi"/>
                <w:sz w:val="22"/>
                <w:szCs w:val="22"/>
              </w:rPr>
            </w:pPr>
            <w:r w:rsidRPr="00F775BE">
              <w:rPr>
                <w:rFonts w:ascii="Arial Narrow" w:hAnsi="Arial Narrow" w:cstheme="minorHAnsi"/>
                <w:sz w:val="22"/>
                <w:szCs w:val="22"/>
              </w:rPr>
              <w:t>[___</w:t>
            </w:r>
            <w:r w:rsidRPr="00F775BE">
              <w:rPr>
                <w:rFonts w:ascii="Arial Narrow" w:hAnsi="Arial Narrow" w:cstheme="minorHAnsi"/>
                <w:sz w:val="22"/>
                <w:szCs w:val="22"/>
                <w:u w:val="single"/>
              </w:rPr>
              <w:t>0</w:t>
            </w:r>
            <w:r w:rsidRPr="00F775BE">
              <w:rPr>
                <w:rFonts w:ascii="Arial Narrow" w:hAnsi="Arial Narrow" w:cstheme="minorHAnsi"/>
                <w:sz w:val="22"/>
                <w:szCs w:val="22"/>
              </w:rPr>
              <w:t>____]       [___</w:t>
            </w:r>
            <w:r w:rsidRPr="00F775BE">
              <w:rPr>
                <w:rFonts w:ascii="Arial Narrow" w:hAnsi="Arial Narrow" w:cstheme="minorHAnsi"/>
                <w:sz w:val="22"/>
                <w:szCs w:val="22"/>
                <w:u w:val="single"/>
              </w:rPr>
              <w:t>4</w:t>
            </w:r>
            <w:r w:rsidRPr="00F775BE">
              <w:rPr>
                <w:rFonts w:ascii="Arial Narrow" w:hAnsi="Arial Narrow" w:cstheme="minorHAnsi"/>
                <w:sz w:val="22"/>
                <w:szCs w:val="22"/>
              </w:rPr>
              <w:t>___]</w:t>
            </w:r>
          </w:p>
          <w:p w14:paraId="14C2A616" w14:textId="7A73B210" w:rsidR="00C620BF" w:rsidRPr="00F775BE" w:rsidRDefault="00C620BF" w:rsidP="00C620BF">
            <w:pPr>
              <w:rPr>
                <w:rFonts w:ascii="Arial Narrow" w:hAnsi="Arial Narrow" w:cstheme="minorHAnsi"/>
                <w:sz w:val="16"/>
                <w:szCs w:val="16"/>
              </w:rPr>
            </w:pPr>
            <w:r w:rsidRPr="00F775BE">
              <w:rPr>
                <w:rFonts w:ascii="Arial Narrow" w:hAnsi="Arial Narrow" w:cstheme="minorHAnsi"/>
                <w:sz w:val="16"/>
                <w:szCs w:val="16"/>
              </w:rPr>
              <w:t xml:space="preserve"> </w:t>
            </w:r>
            <w:r w:rsidRPr="00F775BE">
              <w:rPr>
                <w:rFonts w:ascii="Arial Narrow" w:hAnsi="Arial Narrow" w:cstheme="minorHAnsi"/>
              </w:rPr>
              <w:t xml:space="preserve">       </w:t>
            </w:r>
            <w:r w:rsidRPr="00F775BE">
              <w:rPr>
                <w:rFonts w:ascii="Arial Narrow" w:hAnsi="Arial Narrow" w:cstheme="minorHAnsi"/>
                <w:sz w:val="16"/>
                <w:szCs w:val="16"/>
              </w:rPr>
              <w:t>0-9</w:t>
            </w:r>
            <w:r w:rsidRPr="00F775BE">
              <w:rPr>
                <w:rFonts w:ascii="Arial Narrow" w:hAnsi="Arial Narrow" w:cstheme="minorHAnsi"/>
              </w:rPr>
              <w:t xml:space="preserve">                        </w:t>
            </w:r>
            <w:r w:rsidRPr="00F775BE">
              <w:rPr>
                <w:rFonts w:ascii="Arial Narrow" w:hAnsi="Arial Narrow" w:cstheme="minorHAnsi"/>
                <w:sz w:val="16"/>
                <w:szCs w:val="16"/>
              </w:rPr>
              <w:t>0-9</w:t>
            </w:r>
          </w:p>
          <w:p w14:paraId="134733A2" w14:textId="77777777" w:rsidR="00A22326" w:rsidRPr="00F775BE" w:rsidRDefault="00A22326" w:rsidP="009D7D7E">
            <w:pPr>
              <w:rPr>
                <w:rFonts w:ascii="Arial Narrow" w:hAnsi="Arial Narrow" w:cstheme="minorHAnsi"/>
                <w:sz w:val="22"/>
                <w:szCs w:val="22"/>
              </w:rPr>
            </w:pPr>
          </w:p>
          <w:p w14:paraId="2D9497BB" w14:textId="77777777" w:rsidR="00A22326" w:rsidRPr="00F775BE" w:rsidRDefault="00A22326" w:rsidP="009D7D7E">
            <w:pPr>
              <w:rPr>
                <w:rFonts w:ascii="Arial Narrow" w:hAnsi="Arial Narrow" w:cstheme="minorHAnsi"/>
                <w:sz w:val="22"/>
                <w:szCs w:val="22"/>
              </w:rPr>
            </w:pPr>
            <w:r w:rsidRPr="00F775BE">
              <w:rPr>
                <w:rFonts w:ascii="Arial Narrow" w:hAnsi="Arial Narrow" w:cstheme="minorHAnsi"/>
                <w:sz w:val="22"/>
                <w:szCs w:val="22"/>
              </w:rPr>
              <w:t>[___</w:t>
            </w:r>
            <w:r w:rsidRPr="00F775BE">
              <w:rPr>
                <w:rFonts w:ascii="Arial Narrow" w:hAnsi="Arial Narrow" w:cstheme="minorHAnsi"/>
                <w:sz w:val="22"/>
                <w:szCs w:val="22"/>
                <w:u w:val="single"/>
              </w:rPr>
              <w:t>0</w:t>
            </w:r>
            <w:r w:rsidRPr="00F775BE">
              <w:rPr>
                <w:rFonts w:ascii="Arial Narrow" w:hAnsi="Arial Narrow" w:cstheme="minorHAnsi"/>
                <w:sz w:val="22"/>
                <w:szCs w:val="22"/>
              </w:rPr>
              <w:t>____]       [___</w:t>
            </w:r>
            <w:r w:rsidRPr="00F775BE">
              <w:rPr>
                <w:rFonts w:ascii="Arial Narrow" w:hAnsi="Arial Narrow" w:cstheme="minorHAnsi"/>
                <w:sz w:val="22"/>
                <w:szCs w:val="22"/>
                <w:u w:val="single"/>
              </w:rPr>
              <w:t>5</w:t>
            </w:r>
            <w:r w:rsidRPr="00F775BE">
              <w:rPr>
                <w:rFonts w:ascii="Arial Narrow" w:hAnsi="Arial Narrow" w:cstheme="minorHAnsi"/>
                <w:sz w:val="22"/>
                <w:szCs w:val="22"/>
              </w:rPr>
              <w:t>___]</w:t>
            </w:r>
          </w:p>
          <w:p w14:paraId="153864B8" w14:textId="77777777" w:rsidR="00C620BF" w:rsidRPr="00F775BE" w:rsidRDefault="00C620BF" w:rsidP="00C620BF">
            <w:pPr>
              <w:rPr>
                <w:rFonts w:ascii="Arial Narrow" w:hAnsi="Arial Narrow" w:cstheme="minorHAnsi"/>
                <w:sz w:val="16"/>
                <w:szCs w:val="16"/>
              </w:rPr>
            </w:pPr>
            <w:r w:rsidRPr="00F775BE">
              <w:rPr>
                <w:rFonts w:ascii="Arial Narrow" w:hAnsi="Arial Narrow" w:cstheme="minorHAnsi"/>
                <w:sz w:val="16"/>
                <w:szCs w:val="16"/>
              </w:rPr>
              <w:t xml:space="preserve"> </w:t>
            </w:r>
            <w:r w:rsidRPr="00F775BE">
              <w:rPr>
                <w:rFonts w:ascii="Arial Narrow" w:hAnsi="Arial Narrow" w:cstheme="minorHAnsi"/>
              </w:rPr>
              <w:t xml:space="preserve">       </w:t>
            </w:r>
            <w:r w:rsidRPr="00F775BE">
              <w:rPr>
                <w:rFonts w:ascii="Arial Narrow" w:hAnsi="Arial Narrow" w:cstheme="minorHAnsi"/>
                <w:sz w:val="16"/>
                <w:szCs w:val="16"/>
              </w:rPr>
              <w:t>0-9</w:t>
            </w:r>
            <w:r w:rsidRPr="00F775BE">
              <w:rPr>
                <w:rFonts w:ascii="Arial Narrow" w:hAnsi="Arial Narrow" w:cstheme="minorHAnsi"/>
              </w:rPr>
              <w:t xml:space="preserve">                        </w:t>
            </w:r>
            <w:r w:rsidRPr="00F775BE">
              <w:rPr>
                <w:rFonts w:ascii="Arial Narrow" w:hAnsi="Arial Narrow" w:cstheme="minorHAnsi"/>
                <w:sz w:val="16"/>
                <w:szCs w:val="16"/>
              </w:rPr>
              <w:t>0-9</w:t>
            </w:r>
          </w:p>
          <w:p w14:paraId="388DBE85" w14:textId="77777777" w:rsidR="00A22326" w:rsidRPr="00F775BE" w:rsidRDefault="00A22326" w:rsidP="009D7D7E">
            <w:pPr>
              <w:rPr>
                <w:rFonts w:ascii="Arial Narrow" w:hAnsi="Arial Narrow" w:cstheme="minorHAnsi"/>
                <w:sz w:val="22"/>
                <w:szCs w:val="22"/>
              </w:rPr>
            </w:pPr>
          </w:p>
          <w:p w14:paraId="5B55A0A8" w14:textId="77777777"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[___</w:t>
            </w:r>
            <w:r w:rsidRPr="00F775BE">
              <w:rPr>
                <w:rFonts w:ascii="Arial Narrow" w:hAnsi="Arial Narrow" w:cstheme="minorHAnsi"/>
                <w:b/>
                <w:bCs/>
                <w:sz w:val="22"/>
                <w:szCs w:val="22"/>
                <w:u w:val="single"/>
              </w:rPr>
              <w:t>0</w:t>
            </w:r>
            <w:r w:rsidRPr="00F775BE">
              <w:rPr>
                <w:rFonts w:ascii="Arial Narrow" w:hAnsi="Arial Narrow" w:cstheme="minorHAnsi"/>
                <w:b/>
                <w:bCs/>
                <w:sz w:val="22"/>
                <w:szCs w:val="22"/>
              </w:rPr>
              <w:t>____]     [___</w:t>
            </w:r>
            <w:r w:rsidRPr="00F775BE">
              <w:rPr>
                <w:rFonts w:ascii="Arial Narrow" w:hAnsi="Arial Narrow" w:cstheme="minorHAnsi"/>
                <w:b/>
                <w:bCs/>
                <w:sz w:val="22"/>
                <w:szCs w:val="22"/>
                <w:u w:val="single"/>
              </w:rPr>
              <w:t>9</w:t>
            </w:r>
            <w:r w:rsidRPr="00F775BE">
              <w:rPr>
                <w:rFonts w:ascii="Arial Narrow" w:hAnsi="Arial Narrow" w:cstheme="minorHAnsi"/>
                <w:b/>
                <w:bCs/>
                <w:sz w:val="22"/>
                <w:szCs w:val="22"/>
              </w:rPr>
              <w:t>___]</w:t>
            </w:r>
          </w:p>
          <w:p w14:paraId="217B0EDF" w14:textId="6C455346" w:rsidR="00C620BF" w:rsidRPr="00F775BE" w:rsidRDefault="00C620BF" w:rsidP="009D7D7E">
            <w:pPr>
              <w:rPr>
                <w:rFonts w:ascii="Arial Narrow" w:hAnsi="Arial Narrow" w:cstheme="minorHAnsi"/>
                <w:sz w:val="16"/>
                <w:szCs w:val="16"/>
              </w:rPr>
            </w:pPr>
            <w:r w:rsidRPr="00F775BE">
              <w:rPr>
                <w:rFonts w:ascii="Arial Narrow" w:hAnsi="Arial Narrow" w:cstheme="minorHAnsi"/>
                <w:sz w:val="16"/>
                <w:szCs w:val="16"/>
              </w:rPr>
              <w:t xml:space="preserve"> </w:t>
            </w:r>
            <w:r w:rsidRPr="00F775BE">
              <w:rPr>
                <w:rFonts w:ascii="Arial Narrow" w:hAnsi="Arial Narrow" w:cstheme="minorHAnsi"/>
              </w:rPr>
              <w:t xml:space="preserve">       </w:t>
            </w:r>
            <w:r w:rsidRPr="00F775BE">
              <w:rPr>
                <w:rFonts w:ascii="Arial Narrow" w:hAnsi="Arial Narrow" w:cstheme="minorHAnsi"/>
                <w:sz w:val="16"/>
                <w:szCs w:val="16"/>
              </w:rPr>
              <w:t>0-9</w:t>
            </w:r>
            <w:r w:rsidRPr="00F775BE">
              <w:rPr>
                <w:rFonts w:ascii="Arial Narrow" w:hAnsi="Arial Narrow" w:cstheme="minorHAnsi"/>
              </w:rPr>
              <w:t xml:space="preserve">                        </w:t>
            </w:r>
            <w:r w:rsidRPr="00F775BE">
              <w:rPr>
                <w:rFonts w:ascii="Arial Narrow" w:hAnsi="Arial Narrow" w:cstheme="minorHAnsi"/>
                <w:sz w:val="16"/>
                <w:szCs w:val="16"/>
              </w:rPr>
              <w:t>0-9</w:t>
            </w:r>
          </w:p>
        </w:tc>
      </w:tr>
      <w:tr w:rsidR="00A22326" w:rsidRPr="00F775BE" w14:paraId="3FBF2CD7" w14:textId="77777777" w:rsidTr="00577801">
        <w:tc>
          <w:tcPr>
            <w:tcW w:w="6516" w:type="dxa"/>
            <w:vAlign w:val="center"/>
          </w:tcPr>
          <w:p w14:paraId="2A4857A2" w14:textId="0D5FFDEF"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(3) Die beiden letzten Buchstaben des (ersten) Vornamens Ihres Vaters*:</w:t>
            </w:r>
          </w:p>
        </w:tc>
        <w:tc>
          <w:tcPr>
            <w:tcW w:w="2410" w:type="dxa"/>
            <w:vAlign w:val="center"/>
          </w:tcPr>
          <w:p w14:paraId="4AFEC760" w14:textId="77777777"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[___</w:t>
            </w:r>
            <w:r w:rsidRPr="00F775BE">
              <w:rPr>
                <w:rFonts w:ascii="Arial Narrow" w:hAnsi="Arial Narrow" w:cstheme="minorHAnsi"/>
                <w:b/>
                <w:bCs/>
                <w:color w:val="4BACC6" w:themeColor="accent5"/>
                <w:sz w:val="22"/>
                <w:szCs w:val="22"/>
                <w:u w:val="single"/>
              </w:rPr>
              <w:t>N</w:t>
            </w:r>
            <w:r w:rsidRPr="00F775BE">
              <w:rPr>
                <w:rFonts w:ascii="Arial Narrow" w:hAnsi="Arial Narrow" w:cstheme="minorHAnsi"/>
                <w:b/>
                <w:bCs/>
                <w:sz w:val="22"/>
                <w:szCs w:val="22"/>
              </w:rPr>
              <w:t>___]       [___</w:t>
            </w:r>
            <w:r w:rsidRPr="00F775BE">
              <w:rPr>
                <w:rFonts w:ascii="Arial Narrow" w:hAnsi="Arial Narrow" w:cstheme="minorHAnsi"/>
                <w:b/>
                <w:bCs/>
                <w:color w:val="4BACC6" w:themeColor="accent5"/>
                <w:sz w:val="22"/>
                <w:szCs w:val="22"/>
                <w:u w:val="single"/>
              </w:rPr>
              <w:t>Z</w:t>
            </w:r>
            <w:r w:rsidRPr="00F775BE">
              <w:rPr>
                <w:rFonts w:ascii="Arial Narrow" w:hAnsi="Arial Narrow" w:cstheme="minorHAnsi"/>
                <w:b/>
                <w:bCs/>
                <w:sz w:val="22"/>
                <w:szCs w:val="22"/>
              </w:rPr>
              <w:t>___]</w:t>
            </w:r>
          </w:p>
          <w:p w14:paraId="7C435FCD" w14:textId="2B339654" w:rsidR="00C620BF" w:rsidRPr="00F775BE" w:rsidRDefault="00C620BF" w:rsidP="009D7D7E">
            <w:pPr>
              <w:rPr>
                <w:rFonts w:ascii="Arial Narrow" w:hAnsi="Arial Narrow" w:cstheme="minorHAnsi"/>
                <w:b/>
                <w:bCs/>
                <w:sz w:val="22"/>
                <w:szCs w:val="22"/>
              </w:rPr>
            </w:pPr>
            <w:r w:rsidRPr="00F775BE">
              <w:rPr>
                <w:rFonts w:ascii="Arial Narrow" w:hAnsi="Arial Narrow" w:cstheme="minorHAnsi"/>
                <w:b/>
                <w:bCs/>
              </w:rPr>
              <w:t xml:space="preserve">         </w:t>
            </w:r>
            <w:r w:rsidRPr="00F775BE">
              <w:rPr>
                <w:rFonts w:ascii="Arial Narrow" w:hAnsi="Arial Narrow" w:cstheme="minorHAnsi"/>
                <w:sz w:val="16"/>
                <w:szCs w:val="16"/>
              </w:rPr>
              <w:t>A-Z</w:t>
            </w:r>
            <w:r w:rsidRPr="00F775BE">
              <w:rPr>
                <w:rFonts w:ascii="Arial Narrow" w:hAnsi="Arial Narrow" w:cstheme="minorHAnsi"/>
              </w:rPr>
              <w:t xml:space="preserve">                      </w:t>
            </w:r>
            <w:proofErr w:type="spellStart"/>
            <w:r w:rsidRPr="00F775BE">
              <w:rPr>
                <w:rFonts w:ascii="Arial Narrow" w:hAnsi="Arial Narrow" w:cstheme="minorHAnsi"/>
                <w:sz w:val="16"/>
                <w:szCs w:val="16"/>
              </w:rPr>
              <w:t>A-Z</w:t>
            </w:r>
            <w:proofErr w:type="spellEnd"/>
          </w:p>
        </w:tc>
      </w:tr>
      <w:tr w:rsidR="00A22326" w:rsidRPr="00F775BE" w14:paraId="5558580F" w14:textId="77777777" w:rsidTr="00577801">
        <w:tc>
          <w:tcPr>
            <w:tcW w:w="6516" w:type="dxa"/>
            <w:vAlign w:val="center"/>
          </w:tcPr>
          <w:p w14:paraId="2EA91A3A" w14:textId="635B1109"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(4) Ihr eigener Geburtstag (nur der Tag, zweistellig):</w:t>
            </w:r>
          </w:p>
        </w:tc>
        <w:tc>
          <w:tcPr>
            <w:tcW w:w="2410" w:type="dxa"/>
            <w:vAlign w:val="center"/>
          </w:tcPr>
          <w:p w14:paraId="285FEFB9" w14:textId="77777777"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[___</w:t>
            </w:r>
            <w:r w:rsidRPr="00F775BE">
              <w:rPr>
                <w:rFonts w:ascii="Arial Narrow" w:hAnsi="Arial Narrow" w:cstheme="minorHAnsi"/>
                <w:b/>
                <w:bCs/>
                <w:sz w:val="22"/>
                <w:szCs w:val="22"/>
                <w:u w:val="single"/>
              </w:rPr>
              <w:t>0</w:t>
            </w:r>
            <w:r w:rsidRPr="00F775BE">
              <w:rPr>
                <w:rFonts w:ascii="Arial Narrow" w:hAnsi="Arial Narrow" w:cstheme="minorHAnsi"/>
                <w:b/>
                <w:bCs/>
                <w:sz w:val="22"/>
                <w:szCs w:val="22"/>
              </w:rPr>
              <w:t>___]       [___</w:t>
            </w:r>
            <w:r w:rsidRPr="00F775BE">
              <w:rPr>
                <w:rFonts w:ascii="Arial Narrow" w:hAnsi="Arial Narrow" w:cstheme="minorHAnsi"/>
                <w:b/>
                <w:bCs/>
                <w:sz w:val="22"/>
                <w:szCs w:val="22"/>
                <w:u w:val="single"/>
              </w:rPr>
              <w:t>2</w:t>
            </w:r>
            <w:r w:rsidRPr="00F775BE">
              <w:rPr>
                <w:rFonts w:ascii="Arial Narrow" w:hAnsi="Arial Narrow" w:cstheme="minorHAnsi"/>
                <w:b/>
                <w:bCs/>
                <w:sz w:val="22"/>
                <w:szCs w:val="22"/>
              </w:rPr>
              <w:t>___]</w:t>
            </w:r>
          </w:p>
          <w:p w14:paraId="037C5F15" w14:textId="766ABD9C" w:rsidR="00A22326" w:rsidRPr="00F775BE" w:rsidRDefault="00C620BF" w:rsidP="009D7D7E">
            <w:pPr>
              <w:rPr>
                <w:rFonts w:ascii="Arial Narrow" w:hAnsi="Arial Narrow" w:cstheme="minorHAnsi"/>
                <w:sz w:val="16"/>
                <w:szCs w:val="16"/>
              </w:rPr>
            </w:pPr>
            <w:r w:rsidRPr="00F775BE">
              <w:rPr>
                <w:rFonts w:ascii="Arial Narrow" w:hAnsi="Arial Narrow" w:cstheme="minorHAnsi"/>
                <w:sz w:val="16"/>
                <w:szCs w:val="16"/>
              </w:rPr>
              <w:t xml:space="preserve"> </w:t>
            </w:r>
            <w:r w:rsidRPr="00F775BE">
              <w:rPr>
                <w:rFonts w:ascii="Arial Narrow" w:hAnsi="Arial Narrow" w:cstheme="minorHAnsi"/>
              </w:rPr>
              <w:t xml:space="preserve">       </w:t>
            </w:r>
            <w:r w:rsidRPr="00F775BE">
              <w:rPr>
                <w:rFonts w:ascii="Arial Narrow" w:hAnsi="Arial Narrow" w:cstheme="minorHAnsi"/>
                <w:sz w:val="16"/>
                <w:szCs w:val="16"/>
              </w:rPr>
              <w:t>0-9</w:t>
            </w:r>
            <w:r w:rsidRPr="00F775BE">
              <w:rPr>
                <w:rFonts w:ascii="Arial Narrow" w:hAnsi="Arial Narrow" w:cstheme="minorHAnsi"/>
              </w:rPr>
              <w:t xml:space="preserve">                       </w:t>
            </w:r>
            <w:r w:rsidRPr="00F775BE">
              <w:rPr>
                <w:rFonts w:ascii="Arial Narrow" w:hAnsi="Arial Narrow" w:cstheme="minorHAnsi"/>
                <w:sz w:val="16"/>
                <w:szCs w:val="16"/>
              </w:rPr>
              <w:t>0-9</w:t>
            </w:r>
          </w:p>
        </w:tc>
      </w:tr>
      <w:tr w:rsidR="00A22326" w:rsidRPr="00F775BE" w14:paraId="33F06E8B" w14:textId="77777777" w:rsidTr="00577801">
        <w:tc>
          <w:tcPr>
            <w:tcW w:w="6516" w:type="dxa"/>
            <w:vAlign w:val="center"/>
          </w:tcPr>
          <w:p w14:paraId="107F76FB" w14:textId="5009B98F"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(5) Den zweiten Buchstaben des Geburtsnamens Ihrer Mutter*:</w:t>
            </w:r>
          </w:p>
        </w:tc>
        <w:tc>
          <w:tcPr>
            <w:tcW w:w="2410" w:type="dxa"/>
            <w:vAlign w:val="center"/>
          </w:tcPr>
          <w:p w14:paraId="0504352F" w14:textId="77777777"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 xml:space="preserve">                         [___</w:t>
            </w:r>
            <w:r w:rsidRPr="00F775BE">
              <w:rPr>
                <w:rFonts w:ascii="Arial Narrow" w:hAnsi="Arial Narrow" w:cstheme="minorHAnsi"/>
                <w:b/>
                <w:bCs/>
                <w:color w:val="F79646" w:themeColor="accent6"/>
                <w:w w:val="105"/>
                <w:sz w:val="22"/>
                <w:szCs w:val="22"/>
                <w:u w:val="single"/>
              </w:rPr>
              <w:t>A</w:t>
            </w:r>
            <w:r w:rsidRPr="00F775BE">
              <w:rPr>
                <w:rFonts w:ascii="Arial Narrow" w:hAnsi="Arial Narrow" w:cstheme="minorHAnsi"/>
                <w:b/>
                <w:bCs/>
                <w:sz w:val="22"/>
                <w:szCs w:val="22"/>
              </w:rPr>
              <w:t>___]</w:t>
            </w:r>
          </w:p>
          <w:p w14:paraId="7394F10D" w14:textId="5C8B2689" w:rsidR="00A22326" w:rsidRPr="00F775BE" w:rsidRDefault="00C620BF" w:rsidP="009D7D7E">
            <w:pPr>
              <w:rPr>
                <w:rFonts w:ascii="Arial Narrow" w:hAnsi="Arial Narrow" w:cstheme="minorHAnsi"/>
                <w:b/>
                <w:bCs/>
                <w:sz w:val="22"/>
                <w:szCs w:val="22"/>
              </w:rPr>
            </w:pPr>
            <w:r w:rsidRPr="00F775BE">
              <w:rPr>
                <w:rFonts w:ascii="Arial Narrow" w:hAnsi="Arial Narrow" w:cstheme="minorHAnsi"/>
                <w:b/>
                <w:bCs/>
              </w:rPr>
              <w:t xml:space="preserve">             </w:t>
            </w:r>
            <w:r w:rsidRPr="00F775BE">
              <w:rPr>
                <w:rFonts w:ascii="Arial Narrow" w:hAnsi="Arial Narrow" w:cstheme="minorHAnsi"/>
              </w:rPr>
              <w:t xml:space="preserve">                      </w:t>
            </w:r>
            <w:r w:rsidRPr="00F775BE">
              <w:rPr>
                <w:rFonts w:ascii="Arial Narrow" w:hAnsi="Arial Narrow" w:cstheme="minorHAnsi"/>
                <w:sz w:val="16"/>
                <w:szCs w:val="16"/>
              </w:rPr>
              <w:t>A-Z</w:t>
            </w:r>
          </w:p>
        </w:tc>
      </w:tr>
      <w:tr w:rsidR="00A22326" w:rsidRPr="00F775BE" w14:paraId="1AFEA47E" w14:textId="77777777" w:rsidTr="00577801">
        <w:tc>
          <w:tcPr>
            <w:tcW w:w="6516" w:type="dxa"/>
            <w:vAlign w:val="center"/>
          </w:tcPr>
          <w:p w14:paraId="4F20E031" w14:textId="37A97131"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(6) Den vorletzten Buchstaben des Geburtsnamens Ihres Vaters*:</w:t>
            </w:r>
          </w:p>
        </w:tc>
        <w:tc>
          <w:tcPr>
            <w:tcW w:w="2410" w:type="dxa"/>
            <w:vAlign w:val="center"/>
          </w:tcPr>
          <w:p w14:paraId="3B459E14" w14:textId="77777777"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 xml:space="preserve">                         [___</w:t>
            </w:r>
            <w:r w:rsidRPr="00F775BE">
              <w:rPr>
                <w:rFonts w:ascii="Arial Narrow" w:hAnsi="Arial Narrow" w:cstheme="minorHAnsi"/>
                <w:b/>
                <w:bCs/>
                <w:color w:val="F79646" w:themeColor="accent6"/>
                <w:sz w:val="22"/>
                <w:szCs w:val="22"/>
                <w:u w:val="single"/>
              </w:rPr>
              <w:t>E</w:t>
            </w:r>
            <w:r w:rsidRPr="00F775BE">
              <w:rPr>
                <w:rFonts w:ascii="Arial Narrow" w:hAnsi="Arial Narrow" w:cstheme="minorHAnsi"/>
                <w:b/>
                <w:bCs/>
                <w:sz w:val="22"/>
                <w:szCs w:val="22"/>
              </w:rPr>
              <w:t>___]</w:t>
            </w:r>
          </w:p>
          <w:p w14:paraId="78CE3CC7" w14:textId="22DED2A5" w:rsidR="00A22326" w:rsidRPr="00F775BE" w:rsidRDefault="00C620BF" w:rsidP="009D7D7E">
            <w:pPr>
              <w:rPr>
                <w:rFonts w:ascii="Arial Narrow" w:hAnsi="Arial Narrow" w:cstheme="minorHAnsi"/>
                <w:b/>
                <w:bCs/>
                <w:sz w:val="22"/>
                <w:szCs w:val="22"/>
              </w:rPr>
            </w:pPr>
            <w:r w:rsidRPr="00F775BE">
              <w:rPr>
                <w:rFonts w:ascii="Arial Narrow" w:hAnsi="Arial Narrow" w:cstheme="minorHAnsi"/>
                <w:b/>
                <w:bCs/>
              </w:rPr>
              <w:t xml:space="preserve">             </w:t>
            </w:r>
            <w:r w:rsidRPr="00F775BE">
              <w:rPr>
                <w:rFonts w:ascii="Arial Narrow" w:hAnsi="Arial Narrow" w:cstheme="minorHAnsi"/>
              </w:rPr>
              <w:t xml:space="preserve">                      </w:t>
            </w:r>
            <w:r w:rsidRPr="00F775BE">
              <w:rPr>
                <w:rFonts w:ascii="Arial Narrow" w:hAnsi="Arial Narrow" w:cstheme="minorHAnsi"/>
                <w:sz w:val="16"/>
                <w:szCs w:val="16"/>
              </w:rPr>
              <w:t>A-Z</w:t>
            </w:r>
          </w:p>
        </w:tc>
      </w:tr>
      <w:tr w:rsidR="00A22326" w:rsidRPr="00F775BE" w14:paraId="7761B476" w14:textId="77777777" w:rsidTr="00577801">
        <w:tc>
          <w:tcPr>
            <w:tcW w:w="6516" w:type="dxa"/>
            <w:vAlign w:val="center"/>
          </w:tcPr>
          <w:p w14:paraId="3487B8B7" w14:textId="3ACEB616"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(7) Anzahl der Kinder Ihrer leiblichen Mutter, die älter sind als Sie</w:t>
            </w:r>
            <w:r w:rsidR="00EB6C14" w:rsidRPr="00F775BE">
              <w:rPr>
                <w:rFonts w:ascii="Arial Narrow" w:hAnsi="Arial Narrow" w:cstheme="minorHAnsi"/>
                <w:b/>
                <w:bCs/>
                <w:sz w:val="22"/>
                <w:szCs w:val="22"/>
              </w:rPr>
              <w:t xml:space="preserve"> selbst</w:t>
            </w:r>
            <w:r w:rsidRPr="00F775BE">
              <w:rPr>
                <w:rFonts w:ascii="Arial Narrow" w:hAnsi="Arial Narrow" w:cstheme="minorHAnsi"/>
                <w:b/>
                <w:bCs/>
                <w:sz w:val="22"/>
                <w:szCs w:val="22"/>
              </w:rPr>
              <w:t>**:</w:t>
            </w:r>
          </w:p>
        </w:tc>
        <w:tc>
          <w:tcPr>
            <w:tcW w:w="2410" w:type="dxa"/>
            <w:vAlign w:val="center"/>
          </w:tcPr>
          <w:p w14:paraId="55C60631" w14:textId="665DC23F" w:rsidR="00A22326" w:rsidRPr="00F775BE" w:rsidRDefault="00A22326" w:rsidP="009D7D7E">
            <w:pPr>
              <w:rPr>
                <w:rFonts w:ascii="Arial Narrow" w:hAnsi="Arial Narrow" w:cstheme="minorHAnsi"/>
                <w:b/>
                <w:bCs/>
                <w:sz w:val="22"/>
                <w:szCs w:val="22"/>
              </w:rPr>
            </w:pPr>
            <w:r w:rsidRPr="00F775BE">
              <w:rPr>
                <w:rFonts w:ascii="Arial Narrow" w:hAnsi="Arial Narrow" w:cstheme="minorHAnsi"/>
                <w:b/>
                <w:bCs/>
                <w:sz w:val="22"/>
                <w:szCs w:val="22"/>
              </w:rPr>
              <w:t xml:space="preserve">                         [___</w:t>
            </w:r>
            <w:r w:rsidR="008854E9" w:rsidRPr="00F775BE">
              <w:rPr>
                <w:rFonts w:ascii="Arial Narrow" w:hAnsi="Arial Narrow" w:cstheme="minorHAnsi"/>
                <w:b/>
                <w:bCs/>
                <w:color w:val="C0504D" w:themeColor="accent2"/>
                <w:sz w:val="22"/>
                <w:szCs w:val="22"/>
                <w:u w:val="single"/>
              </w:rPr>
              <w:t>0</w:t>
            </w:r>
            <w:r w:rsidRPr="00F775BE">
              <w:rPr>
                <w:rFonts w:ascii="Arial Narrow" w:hAnsi="Arial Narrow" w:cstheme="minorHAnsi"/>
                <w:b/>
                <w:bCs/>
                <w:sz w:val="22"/>
                <w:szCs w:val="22"/>
              </w:rPr>
              <w:t>___]</w:t>
            </w:r>
          </w:p>
          <w:p w14:paraId="28E86B1B" w14:textId="3353218F" w:rsidR="00A22326" w:rsidRPr="00F775BE" w:rsidRDefault="00A22326" w:rsidP="009D7D7E">
            <w:pPr>
              <w:rPr>
                <w:rFonts w:ascii="Arial Narrow" w:hAnsi="Arial Narrow" w:cstheme="minorHAnsi"/>
                <w:b/>
                <w:bCs/>
                <w:sz w:val="16"/>
                <w:szCs w:val="16"/>
              </w:rPr>
            </w:pPr>
            <w:r w:rsidRPr="00F775BE">
              <w:rPr>
                <w:rFonts w:ascii="Arial Narrow" w:hAnsi="Arial Narrow" w:cstheme="minorHAnsi"/>
                <w:sz w:val="16"/>
                <w:szCs w:val="16"/>
              </w:rPr>
              <w:t xml:space="preserve">                </w:t>
            </w:r>
            <w:r w:rsidR="008854E9" w:rsidRPr="00F775BE">
              <w:rPr>
                <w:rFonts w:ascii="Arial Narrow" w:hAnsi="Arial Narrow" w:cstheme="minorHAnsi"/>
                <w:sz w:val="16"/>
                <w:szCs w:val="16"/>
              </w:rPr>
              <w:t xml:space="preserve">            </w:t>
            </w:r>
            <w:r w:rsidRPr="00F775BE">
              <w:rPr>
                <w:rFonts w:ascii="Arial Narrow" w:hAnsi="Arial Narrow" w:cstheme="minorHAnsi"/>
                <w:sz w:val="16"/>
                <w:szCs w:val="16"/>
              </w:rPr>
              <w:t xml:space="preserve">                 0-9</w:t>
            </w:r>
          </w:p>
        </w:tc>
      </w:tr>
    </w:tbl>
    <w:p w14:paraId="7A5501E8" w14:textId="77777777" w:rsidR="00A22326" w:rsidRPr="00F775BE" w:rsidRDefault="00A22326" w:rsidP="00A22326">
      <w:pPr>
        <w:rPr>
          <w:rFonts w:ascii="Arial Narrow" w:hAnsi="Arial Narrow" w:cstheme="minorHAnsi"/>
        </w:rPr>
      </w:pPr>
    </w:p>
    <w:p w14:paraId="2A3728FA" w14:textId="53A534FE" w:rsidR="00A22326" w:rsidRPr="00F775BE" w:rsidRDefault="00A22326" w:rsidP="00A22326">
      <w:pPr>
        <w:rPr>
          <w:rFonts w:ascii="Arial Narrow" w:hAnsi="Arial Narrow" w:cstheme="minorHAnsi"/>
        </w:rPr>
      </w:pPr>
      <w:r w:rsidRPr="00F775BE">
        <w:rPr>
          <w:rFonts w:ascii="Arial Narrow" w:hAnsi="Arial Narrow" w:cstheme="minorHAnsi"/>
        </w:rPr>
        <w:t>Ihr Versuchspersonencode</w:t>
      </w:r>
      <w:r w:rsidR="00577801" w:rsidRPr="00F775BE">
        <w:rPr>
          <w:rFonts w:ascii="Arial Narrow" w:hAnsi="Arial Narrow" w:cstheme="minorHAnsi"/>
        </w:rPr>
        <w:t xml:space="preserve"> (fiktives Beispiel)</w:t>
      </w:r>
      <w:r w:rsidRPr="00F775BE">
        <w:rPr>
          <w:rFonts w:ascii="Arial Narrow" w:hAnsi="Arial Narrow" w:cstheme="minorHAnsi"/>
        </w:rPr>
        <w:t>:</w:t>
      </w:r>
    </w:p>
    <w:tbl>
      <w:tblPr>
        <w:tblStyle w:val="Tabellenraster"/>
        <w:tblW w:w="0" w:type="auto"/>
        <w:tblLook w:val="04A0" w:firstRow="1" w:lastRow="0" w:firstColumn="1" w:lastColumn="0" w:noHBand="0" w:noVBand="1"/>
      </w:tblPr>
      <w:tblGrid>
        <w:gridCol w:w="1413"/>
        <w:gridCol w:w="1417"/>
        <w:gridCol w:w="1418"/>
        <w:gridCol w:w="1276"/>
        <w:gridCol w:w="850"/>
        <w:gridCol w:w="851"/>
        <w:gridCol w:w="850"/>
      </w:tblGrid>
      <w:tr w:rsidR="007C5E5C" w:rsidRPr="00F775BE" w14:paraId="3127E0FE" w14:textId="77777777" w:rsidTr="007C5E5C">
        <w:tc>
          <w:tcPr>
            <w:tcW w:w="1413" w:type="dxa"/>
          </w:tcPr>
          <w:p w14:paraId="2998AA2B" w14:textId="77777777" w:rsidR="009F2B4D" w:rsidRPr="00F775BE" w:rsidRDefault="009F2B4D" w:rsidP="00342C8C">
            <w:pPr>
              <w:jc w:val="center"/>
              <w:rPr>
                <w:rFonts w:ascii="Arial Narrow" w:hAnsi="Arial Narrow" w:cstheme="minorHAnsi"/>
                <w:sz w:val="22"/>
                <w:szCs w:val="22"/>
              </w:rPr>
            </w:pPr>
          </w:p>
          <w:p w14:paraId="19C7DBA6" w14:textId="35263BE9" w:rsidR="009F2B4D" w:rsidRPr="00F775BE" w:rsidRDefault="009F2B4D" w:rsidP="009F2B4D">
            <w:pPr>
              <w:jc w:val="center"/>
              <w:rPr>
                <w:rFonts w:ascii="Arial Narrow" w:hAnsi="Arial Narrow" w:cstheme="minorHAnsi"/>
                <w:b/>
                <w:bCs/>
                <w:sz w:val="22"/>
                <w:szCs w:val="22"/>
              </w:rPr>
            </w:pPr>
            <w:r w:rsidRPr="00F775BE">
              <w:rPr>
                <w:rFonts w:ascii="Arial Narrow" w:hAnsi="Arial Narrow" w:cstheme="minorHAnsi"/>
                <w:b/>
                <w:bCs/>
                <w:sz w:val="22"/>
                <w:szCs w:val="22"/>
              </w:rPr>
              <w:t>[_</w:t>
            </w:r>
            <w:r w:rsidRPr="00F775BE">
              <w:rPr>
                <w:rFonts w:ascii="Arial Narrow" w:hAnsi="Arial Narrow" w:cstheme="minorHAnsi"/>
                <w:b/>
                <w:bCs/>
                <w:color w:val="FF0000"/>
                <w:w w:val="105"/>
                <w:sz w:val="22"/>
                <w:szCs w:val="22"/>
                <w:u w:val="single"/>
              </w:rPr>
              <w:t>M</w:t>
            </w:r>
            <w:r w:rsidRPr="00F775BE">
              <w:rPr>
                <w:rFonts w:ascii="Arial Narrow" w:hAnsi="Arial Narrow" w:cstheme="minorHAnsi"/>
                <w:b/>
                <w:bCs/>
                <w:sz w:val="22"/>
                <w:szCs w:val="22"/>
              </w:rPr>
              <w:t>_]  [_</w:t>
            </w:r>
            <w:r w:rsidRPr="00F775BE">
              <w:rPr>
                <w:rFonts w:ascii="Arial Narrow" w:hAnsi="Arial Narrow" w:cstheme="minorHAnsi"/>
                <w:b/>
                <w:bCs/>
                <w:color w:val="FF0000"/>
                <w:w w:val="105"/>
                <w:sz w:val="22"/>
                <w:szCs w:val="22"/>
                <w:u w:val="single"/>
              </w:rPr>
              <w:t>R</w:t>
            </w:r>
            <w:r w:rsidRPr="00F775BE">
              <w:rPr>
                <w:rFonts w:ascii="Arial Narrow" w:hAnsi="Arial Narrow" w:cstheme="minorHAnsi"/>
                <w:b/>
                <w:bCs/>
                <w:sz w:val="22"/>
                <w:szCs w:val="22"/>
              </w:rPr>
              <w:t>_]</w:t>
            </w:r>
          </w:p>
          <w:p w14:paraId="7F779E01" w14:textId="77777777" w:rsidR="009F2B4D" w:rsidRPr="00F775BE" w:rsidRDefault="009F2B4D" w:rsidP="00342C8C">
            <w:pPr>
              <w:jc w:val="center"/>
              <w:rPr>
                <w:rFonts w:ascii="Arial Narrow" w:hAnsi="Arial Narrow" w:cstheme="minorHAnsi"/>
                <w:sz w:val="22"/>
                <w:szCs w:val="22"/>
              </w:rPr>
            </w:pPr>
          </w:p>
          <w:p w14:paraId="2AF5975B" w14:textId="77777777" w:rsidR="009F2B4D" w:rsidRPr="00F775BE" w:rsidRDefault="009F2B4D" w:rsidP="00342C8C">
            <w:pPr>
              <w:jc w:val="center"/>
              <w:rPr>
                <w:rFonts w:ascii="Arial Narrow" w:hAnsi="Arial Narrow" w:cstheme="minorHAnsi"/>
                <w:sz w:val="22"/>
                <w:szCs w:val="22"/>
              </w:rPr>
            </w:pPr>
            <w:r w:rsidRPr="00F775BE">
              <w:rPr>
                <w:rFonts w:ascii="Arial Narrow" w:hAnsi="Arial Narrow" w:cstheme="minorHAnsi"/>
                <w:sz w:val="22"/>
                <w:szCs w:val="22"/>
              </w:rPr>
              <w:t>(1)</w:t>
            </w:r>
          </w:p>
        </w:tc>
        <w:tc>
          <w:tcPr>
            <w:tcW w:w="1417" w:type="dxa"/>
          </w:tcPr>
          <w:p w14:paraId="2ABC55CD" w14:textId="77777777" w:rsidR="009F2B4D" w:rsidRPr="00F775BE" w:rsidRDefault="009F2B4D" w:rsidP="00342C8C">
            <w:pPr>
              <w:jc w:val="center"/>
              <w:rPr>
                <w:rFonts w:ascii="Arial Narrow" w:hAnsi="Arial Narrow" w:cstheme="minorHAnsi"/>
                <w:sz w:val="22"/>
                <w:szCs w:val="22"/>
              </w:rPr>
            </w:pPr>
          </w:p>
          <w:p w14:paraId="4A811423" w14:textId="77777777" w:rsidR="009F2B4D" w:rsidRPr="00F775BE" w:rsidRDefault="009F2B4D" w:rsidP="009F2B4D">
            <w:pPr>
              <w:jc w:val="center"/>
              <w:rPr>
                <w:rFonts w:ascii="Arial Narrow" w:hAnsi="Arial Narrow" w:cstheme="minorHAnsi"/>
                <w:b/>
                <w:bCs/>
                <w:sz w:val="22"/>
                <w:szCs w:val="22"/>
              </w:rPr>
            </w:pPr>
            <w:r w:rsidRPr="00F775BE">
              <w:rPr>
                <w:rFonts w:ascii="Arial Narrow" w:hAnsi="Arial Narrow" w:cstheme="minorHAnsi"/>
                <w:b/>
                <w:bCs/>
                <w:sz w:val="22"/>
                <w:szCs w:val="22"/>
              </w:rPr>
              <w:t>[_</w:t>
            </w:r>
            <w:r w:rsidRPr="00F775BE">
              <w:rPr>
                <w:rFonts w:ascii="Arial Narrow" w:hAnsi="Arial Narrow" w:cstheme="minorHAnsi"/>
                <w:b/>
                <w:bCs/>
                <w:sz w:val="22"/>
                <w:szCs w:val="22"/>
                <w:u w:val="single"/>
              </w:rPr>
              <w:t>0</w:t>
            </w:r>
            <w:r w:rsidRPr="00F775BE">
              <w:rPr>
                <w:rFonts w:ascii="Arial Narrow" w:hAnsi="Arial Narrow" w:cstheme="minorHAnsi"/>
                <w:b/>
                <w:bCs/>
                <w:sz w:val="22"/>
                <w:szCs w:val="22"/>
              </w:rPr>
              <w:t>_]  [_</w:t>
            </w:r>
            <w:r w:rsidRPr="00F775BE">
              <w:rPr>
                <w:rFonts w:ascii="Arial Narrow" w:hAnsi="Arial Narrow" w:cstheme="minorHAnsi"/>
                <w:b/>
                <w:bCs/>
                <w:sz w:val="22"/>
                <w:szCs w:val="22"/>
                <w:u w:val="single"/>
              </w:rPr>
              <w:t>9</w:t>
            </w:r>
            <w:r w:rsidRPr="00F775BE">
              <w:rPr>
                <w:rFonts w:ascii="Arial Narrow" w:hAnsi="Arial Narrow" w:cstheme="minorHAnsi"/>
                <w:b/>
                <w:bCs/>
                <w:sz w:val="22"/>
                <w:szCs w:val="22"/>
              </w:rPr>
              <w:t>_]</w:t>
            </w:r>
          </w:p>
          <w:p w14:paraId="54EE6D7D" w14:textId="77777777" w:rsidR="009F2B4D" w:rsidRPr="00F775BE" w:rsidRDefault="009F2B4D" w:rsidP="009F2B4D">
            <w:pPr>
              <w:jc w:val="center"/>
              <w:rPr>
                <w:rFonts w:ascii="Arial Narrow" w:hAnsi="Arial Narrow" w:cstheme="minorHAnsi"/>
                <w:sz w:val="22"/>
                <w:szCs w:val="22"/>
              </w:rPr>
            </w:pPr>
          </w:p>
          <w:p w14:paraId="2EBFDD6B" w14:textId="59EB2807" w:rsidR="009F2B4D" w:rsidRPr="00F775BE" w:rsidRDefault="009F2B4D" w:rsidP="009F2B4D">
            <w:pPr>
              <w:jc w:val="center"/>
              <w:rPr>
                <w:rFonts w:ascii="Arial Narrow" w:hAnsi="Arial Narrow" w:cstheme="minorHAnsi"/>
                <w:sz w:val="16"/>
                <w:szCs w:val="16"/>
              </w:rPr>
            </w:pPr>
            <w:r w:rsidRPr="00F775BE">
              <w:rPr>
                <w:rFonts w:ascii="Arial Narrow" w:hAnsi="Arial Narrow" w:cstheme="minorHAnsi"/>
                <w:sz w:val="22"/>
                <w:szCs w:val="22"/>
              </w:rPr>
              <w:t>(2)</w:t>
            </w:r>
          </w:p>
        </w:tc>
        <w:tc>
          <w:tcPr>
            <w:tcW w:w="1418" w:type="dxa"/>
          </w:tcPr>
          <w:p w14:paraId="119E0D24" w14:textId="77777777" w:rsidR="009F2B4D" w:rsidRPr="00F775BE" w:rsidRDefault="009F2B4D" w:rsidP="00342C8C">
            <w:pPr>
              <w:jc w:val="center"/>
              <w:rPr>
                <w:rFonts w:ascii="Arial Narrow" w:hAnsi="Arial Narrow" w:cstheme="minorHAnsi"/>
                <w:sz w:val="22"/>
                <w:szCs w:val="22"/>
              </w:rPr>
            </w:pPr>
          </w:p>
          <w:p w14:paraId="776AEB8D" w14:textId="1B70BFB9" w:rsidR="009F2B4D" w:rsidRPr="00F775BE" w:rsidRDefault="009F2B4D" w:rsidP="00342C8C">
            <w:pPr>
              <w:jc w:val="center"/>
              <w:rPr>
                <w:rFonts w:ascii="Arial Narrow" w:hAnsi="Arial Narrow" w:cstheme="minorHAnsi"/>
                <w:b/>
                <w:bCs/>
                <w:sz w:val="22"/>
                <w:szCs w:val="22"/>
              </w:rPr>
            </w:pPr>
            <w:r w:rsidRPr="00F775BE">
              <w:rPr>
                <w:rFonts w:ascii="Arial Narrow" w:hAnsi="Arial Narrow" w:cstheme="minorHAnsi"/>
                <w:b/>
                <w:bCs/>
                <w:sz w:val="22"/>
                <w:szCs w:val="22"/>
              </w:rPr>
              <w:t>[_</w:t>
            </w:r>
            <w:r w:rsidRPr="00F775BE">
              <w:rPr>
                <w:rFonts w:ascii="Arial Narrow" w:hAnsi="Arial Narrow" w:cstheme="minorHAnsi"/>
                <w:b/>
                <w:bCs/>
                <w:color w:val="4BACC6" w:themeColor="accent5"/>
                <w:sz w:val="22"/>
                <w:szCs w:val="22"/>
                <w:u w:val="single"/>
              </w:rPr>
              <w:t>N</w:t>
            </w:r>
            <w:r w:rsidRPr="00F775BE">
              <w:rPr>
                <w:rFonts w:ascii="Arial Narrow" w:hAnsi="Arial Narrow" w:cstheme="minorHAnsi"/>
                <w:b/>
                <w:bCs/>
                <w:sz w:val="22"/>
                <w:szCs w:val="22"/>
              </w:rPr>
              <w:t xml:space="preserve"> _]</w:t>
            </w:r>
            <w:r w:rsidR="00F370A8" w:rsidRPr="00F775BE">
              <w:rPr>
                <w:rFonts w:ascii="Arial Narrow" w:hAnsi="Arial Narrow" w:cstheme="minorHAnsi"/>
                <w:b/>
                <w:bCs/>
                <w:sz w:val="22"/>
                <w:szCs w:val="22"/>
              </w:rPr>
              <w:t xml:space="preserve"> </w:t>
            </w:r>
            <w:r w:rsidRPr="00F775BE">
              <w:rPr>
                <w:rFonts w:ascii="Arial Narrow" w:hAnsi="Arial Narrow" w:cstheme="minorHAnsi"/>
                <w:b/>
                <w:bCs/>
                <w:sz w:val="22"/>
                <w:szCs w:val="22"/>
              </w:rPr>
              <w:t>[_</w:t>
            </w:r>
            <w:r w:rsidRPr="00F775BE">
              <w:rPr>
                <w:rFonts w:ascii="Arial Narrow" w:hAnsi="Arial Narrow" w:cstheme="minorHAnsi"/>
                <w:b/>
                <w:bCs/>
                <w:color w:val="4BACC6" w:themeColor="accent5"/>
                <w:sz w:val="22"/>
                <w:szCs w:val="22"/>
                <w:u w:val="single"/>
              </w:rPr>
              <w:t xml:space="preserve"> Z</w:t>
            </w:r>
            <w:r w:rsidRPr="00F775BE">
              <w:rPr>
                <w:rFonts w:ascii="Arial Narrow" w:hAnsi="Arial Narrow" w:cstheme="minorHAnsi"/>
                <w:b/>
                <w:bCs/>
                <w:sz w:val="22"/>
                <w:szCs w:val="22"/>
              </w:rPr>
              <w:t xml:space="preserve"> _]</w:t>
            </w:r>
          </w:p>
          <w:p w14:paraId="5BDB7961" w14:textId="77777777" w:rsidR="009F2B4D" w:rsidRPr="00F775BE" w:rsidRDefault="009F2B4D" w:rsidP="00342C8C">
            <w:pPr>
              <w:jc w:val="center"/>
              <w:rPr>
                <w:rFonts w:ascii="Arial Narrow" w:hAnsi="Arial Narrow" w:cstheme="minorHAnsi"/>
                <w:sz w:val="22"/>
                <w:szCs w:val="22"/>
              </w:rPr>
            </w:pPr>
          </w:p>
          <w:p w14:paraId="0DCC7381" w14:textId="77777777" w:rsidR="009F2B4D" w:rsidRPr="00F775BE" w:rsidRDefault="009F2B4D" w:rsidP="00342C8C">
            <w:pPr>
              <w:jc w:val="center"/>
              <w:rPr>
                <w:rFonts w:ascii="Arial Narrow" w:hAnsi="Arial Narrow" w:cstheme="minorHAnsi"/>
                <w:sz w:val="22"/>
                <w:szCs w:val="22"/>
              </w:rPr>
            </w:pPr>
            <w:r w:rsidRPr="00F775BE">
              <w:rPr>
                <w:rFonts w:ascii="Arial Narrow" w:hAnsi="Arial Narrow" w:cstheme="minorHAnsi"/>
                <w:sz w:val="22"/>
                <w:szCs w:val="22"/>
              </w:rPr>
              <w:t>(3)</w:t>
            </w:r>
          </w:p>
        </w:tc>
        <w:tc>
          <w:tcPr>
            <w:tcW w:w="1276" w:type="dxa"/>
          </w:tcPr>
          <w:p w14:paraId="7777D99A" w14:textId="77777777" w:rsidR="009F2B4D" w:rsidRPr="00F775BE" w:rsidRDefault="009F2B4D" w:rsidP="00342C8C">
            <w:pPr>
              <w:jc w:val="center"/>
              <w:rPr>
                <w:rFonts w:ascii="Arial Narrow" w:hAnsi="Arial Narrow" w:cstheme="minorHAnsi"/>
                <w:sz w:val="22"/>
                <w:szCs w:val="22"/>
              </w:rPr>
            </w:pPr>
          </w:p>
          <w:p w14:paraId="4BE3DC8F" w14:textId="0736DBA3" w:rsidR="009F2B4D" w:rsidRPr="00F775BE" w:rsidRDefault="009F2B4D" w:rsidP="00342C8C">
            <w:pPr>
              <w:jc w:val="center"/>
              <w:rPr>
                <w:rFonts w:ascii="Arial Narrow" w:hAnsi="Arial Narrow" w:cstheme="minorHAnsi"/>
                <w:b/>
                <w:bCs/>
                <w:sz w:val="22"/>
                <w:szCs w:val="22"/>
              </w:rPr>
            </w:pPr>
            <w:r w:rsidRPr="00F775BE">
              <w:rPr>
                <w:rFonts w:ascii="Arial Narrow" w:hAnsi="Arial Narrow" w:cstheme="minorHAnsi"/>
                <w:b/>
                <w:bCs/>
                <w:sz w:val="22"/>
                <w:szCs w:val="22"/>
              </w:rPr>
              <w:t>[_</w:t>
            </w:r>
            <w:r w:rsidRPr="00F775BE">
              <w:rPr>
                <w:rFonts w:ascii="Arial Narrow" w:hAnsi="Arial Narrow" w:cstheme="minorHAnsi"/>
                <w:b/>
                <w:bCs/>
                <w:sz w:val="22"/>
                <w:szCs w:val="22"/>
                <w:u w:val="single"/>
              </w:rPr>
              <w:t>0</w:t>
            </w:r>
            <w:r w:rsidRPr="00F775BE">
              <w:rPr>
                <w:rFonts w:ascii="Arial Narrow" w:hAnsi="Arial Narrow" w:cstheme="minorHAnsi"/>
                <w:b/>
                <w:bCs/>
                <w:sz w:val="22"/>
                <w:szCs w:val="22"/>
              </w:rPr>
              <w:t>_]</w:t>
            </w:r>
            <w:r w:rsidR="00F370A8" w:rsidRPr="00F775BE">
              <w:rPr>
                <w:rFonts w:ascii="Arial Narrow" w:hAnsi="Arial Narrow" w:cstheme="minorHAnsi"/>
                <w:b/>
                <w:bCs/>
                <w:sz w:val="22"/>
                <w:szCs w:val="22"/>
              </w:rPr>
              <w:t xml:space="preserve"> </w:t>
            </w:r>
            <w:r w:rsidRPr="00F775BE">
              <w:rPr>
                <w:rFonts w:ascii="Arial Narrow" w:hAnsi="Arial Narrow" w:cstheme="minorHAnsi"/>
                <w:b/>
                <w:bCs/>
                <w:sz w:val="22"/>
                <w:szCs w:val="22"/>
              </w:rPr>
              <w:t>[_</w:t>
            </w:r>
            <w:r w:rsidRPr="00F775BE">
              <w:rPr>
                <w:rFonts w:ascii="Arial Narrow" w:hAnsi="Arial Narrow" w:cstheme="minorHAnsi"/>
                <w:b/>
                <w:bCs/>
                <w:sz w:val="22"/>
                <w:szCs w:val="22"/>
                <w:u w:val="single"/>
              </w:rPr>
              <w:t>2</w:t>
            </w:r>
            <w:r w:rsidRPr="00F775BE">
              <w:rPr>
                <w:rFonts w:ascii="Arial Narrow" w:hAnsi="Arial Narrow" w:cstheme="minorHAnsi"/>
                <w:b/>
                <w:bCs/>
                <w:sz w:val="22"/>
                <w:szCs w:val="22"/>
              </w:rPr>
              <w:t>_]</w:t>
            </w:r>
          </w:p>
          <w:p w14:paraId="7F913E46" w14:textId="77777777" w:rsidR="009F2B4D" w:rsidRPr="00F775BE" w:rsidRDefault="009F2B4D" w:rsidP="00342C8C">
            <w:pPr>
              <w:jc w:val="center"/>
              <w:rPr>
                <w:rFonts w:ascii="Arial Narrow" w:hAnsi="Arial Narrow" w:cstheme="minorHAnsi"/>
                <w:sz w:val="22"/>
                <w:szCs w:val="22"/>
              </w:rPr>
            </w:pPr>
          </w:p>
          <w:p w14:paraId="020F0BF4" w14:textId="77777777" w:rsidR="009F2B4D" w:rsidRPr="00F775BE" w:rsidRDefault="009F2B4D" w:rsidP="00342C8C">
            <w:pPr>
              <w:jc w:val="center"/>
              <w:rPr>
                <w:rFonts w:ascii="Arial Narrow" w:hAnsi="Arial Narrow" w:cstheme="minorHAnsi"/>
                <w:sz w:val="22"/>
                <w:szCs w:val="22"/>
              </w:rPr>
            </w:pPr>
            <w:r w:rsidRPr="00F775BE">
              <w:rPr>
                <w:rFonts w:ascii="Arial Narrow" w:hAnsi="Arial Narrow" w:cstheme="minorHAnsi"/>
                <w:sz w:val="22"/>
                <w:szCs w:val="22"/>
              </w:rPr>
              <w:t>(4)</w:t>
            </w:r>
          </w:p>
        </w:tc>
        <w:tc>
          <w:tcPr>
            <w:tcW w:w="850" w:type="dxa"/>
          </w:tcPr>
          <w:p w14:paraId="164A4152" w14:textId="77777777" w:rsidR="009F2B4D" w:rsidRPr="00F775BE" w:rsidRDefault="009F2B4D" w:rsidP="00342C8C">
            <w:pPr>
              <w:jc w:val="center"/>
              <w:rPr>
                <w:rFonts w:ascii="Arial Narrow" w:hAnsi="Arial Narrow" w:cstheme="minorHAnsi"/>
                <w:sz w:val="22"/>
                <w:szCs w:val="22"/>
              </w:rPr>
            </w:pPr>
          </w:p>
          <w:p w14:paraId="39B8AAAD" w14:textId="3EC3D6A6" w:rsidR="009F2B4D" w:rsidRPr="00F775BE" w:rsidRDefault="009F2B4D" w:rsidP="00342C8C">
            <w:pPr>
              <w:jc w:val="center"/>
              <w:rPr>
                <w:rFonts w:ascii="Arial Narrow" w:hAnsi="Arial Narrow" w:cstheme="minorHAnsi"/>
                <w:b/>
                <w:bCs/>
                <w:sz w:val="22"/>
                <w:szCs w:val="22"/>
              </w:rPr>
            </w:pPr>
            <w:r w:rsidRPr="00F775BE">
              <w:rPr>
                <w:rFonts w:ascii="Arial Narrow" w:hAnsi="Arial Narrow" w:cstheme="minorHAnsi"/>
                <w:b/>
                <w:bCs/>
                <w:sz w:val="22"/>
                <w:szCs w:val="22"/>
              </w:rPr>
              <w:t>[_</w:t>
            </w:r>
            <w:r w:rsidRPr="00F775BE">
              <w:rPr>
                <w:rFonts w:ascii="Arial Narrow" w:hAnsi="Arial Narrow" w:cstheme="minorHAnsi"/>
                <w:b/>
                <w:bCs/>
                <w:color w:val="F79646" w:themeColor="accent6"/>
                <w:w w:val="105"/>
                <w:sz w:val="22"/>
                <w:szCs w:val="22"/>
                <w:u w:val="single"/>
              </w:rPr>
              <w:t>A</w:t>
            </w:r>
            <w:r w:rsidRPr="00F775BE">
              <w:rPr>
                <w:rFonts w:ascii="Arial Narrow" w:hAnsi="Arial Narrow" w:cstheme="minorHAnsi"/>
                <w:b/>
                <w:bCs/>
                <w:sz w:val="22"/>
                <w:szCs w:val="22"/>
              </w:rPr>
              <w:t xml:space="preserve"> _]</w:t>
            </w:r>
          </w:p>
          <w:p w14:paraId="7C788F0D" w14:textId="77777777" w:rsidR="009F2B4D" w:rsidRPr="00F775BE" w:rsidRDefault="009F2B4D" w:rsidP="00342C8C">
            <w:pPr>
              <w:jc w:val="center"/>
              <w:rPr>
                <w:rFonts w:ascii="Arial Narrow" w:hAnsi="Arial Narrow" w:cstheme="minorHAnsi"/>
                <w:b/>
                <w:bCs/>
                <w:sz w:val="22"/>
                <w:szCs w:val="22"/>
              </w:rPr>
            </w:pPr>
          </w:p>
          <w:p w14:paraId="3814EE9E" w14:textId="77777777" w:rsidR="009F2B4D" w:rsidRPr="00F775BE" w:rsidRDefault="009F2B4D" w:rsidP="00342C8C">
            <w:pPr>
              <w:jc w:val="center"/>
              <w:rPr>
                <w:rFonts w:ascii="Arial Narrow" w:hAnsi="Arial Narrow" w:cstheme="minorHAnsi"/>
                <w:sz w:val="22"/>
                <w:szCs w:val="22"/>
              </w:rPr>
            </w:pPr>
            <w:r w:rsidRPr="00F775BE">
              <w:rPr>
                <w:rFonts w:ascii="Arial Narrow" w:hAnsi="Arial Narrow" w:cstheme="minorHAnsi"/>
                <w:sz w:val="22"/>
                <w:szCs w:val="22"/>
              </w:rPr>
              <w:t>(5)</w:t>
            </w:r>
          </w:p>
        </w:tc>
        <w:tc>
          <w:tcPr>
            <w:tcW w:w="851" w:type="dxa"/>
          </w:tcPr>
          <w:p w14:paraId="1612F7D8" w14:textId="77777777" w:rsidR="009F2B4D" w:rsidRPr="00F775BE" w:rsidRDefault="009F2B4D" w:rsidP="00342C8C">
            <w:pPr>
              <w:jc w:val="center"/>
              <w:rPr>
                <w:rFonts w:ascii="Arial Narrow" w:hAnsi="Arial Narrow" w:cstheme="minorHAnsi"/>
                <w:b/>
                <w:bCs/>
                <w:sz w:val="22"/>
                <w:szCs w:val="22"/>
              </w:rPr>
            </w:pPr>
          </w:p>
          <w:p w14:paraId="70BAE824" w14:textId="283C57CE" w:rsidR="009F2B4D" w:rsidRPr="00F775BE" w:rsidRDefault="009F2B4D" w:rsidP="00342C8C">
            <w:pPr>
              <w:jc w:val="center"/>
              <w:rPr>
                <w:rFonts w:ascii="Arial Narrow" w:hAnsi="Arial Narrow" w:cstheme="minorHAnsi"/>
                <w:b/>
                <w:bCs/>
                <w:sz w:val="22"/>
                <w:szCs w:val="22"/>
              </w:rPr>
            </w:pPr>
            <w:r w:rsidRPr="00F775BE">
              <w:rPr>
                <w:rFonts w:ascii="Arial Narrow" w:hAnsi="Arial Narrow" w:cstheme="minorHAnsi"/>
                <w:b/>
                <w:bCs/>
                <w:sz w:val="22"/>
                <w:szCs w:val="22"/>
              </w:rPr>
              <w:t>[_</w:t>
            </w:r>
            <w:r w:rsidRPr="00F775BE">
              <w:rPr>
                <w:rFonts w:ascii="Arial Narrow" w:hAnsi="Arial Narrow" w:cstheme="minorHAnsi"/>
                <w:b/>
                <w:bCs/>
                <w:color w:val="F79646" w:themeColor="accent6"/>
                <w:sz w:val="22"/>
                <w:szCs w:val="22"/>
                <w:u w:val="single"/>
              </w:rPr>
              <w:t>E</w:t>
            </w:r>
            <w:r w:rsidRPr="00F775BE">
              <w:rPr>
                <w:rFonts w:ascii="Arial Narrow" w:hAnsi="Arial Narrow" w:cstheme="minorHAnsi"/>
                <w:b/>
                <w:bCs/>
                <w:sz w:val="22"/>
                <w:szCs w:val="22"/>
              </w:rPr>
              <w:t xml:space="preserve"> _]</w:t>
            </w:r>
          </w:p>
          <w:p w14:paraId="4D68A2A4" w14:textId="77777777" w:rsidR="009F2B4D" w:rsidRPr="00F775BE" w:rsidRDefault="009F2B4D" w:rsidP="00342C8C">
            <w:pPr>
              <w:jc w:val="center"/>
              <w:rPr>
                <w:rFonts w:ascii="Arial Narrow" w:hAnsi="Arial Narrow" w:cstheme="minorHAnsi"/>
                <w:sz w:val="22"/>
                <w:szCs w:val="22"/>
              </w:rPr>
            </w:pPr>
          </w:p>
          <w:p w14:paraId="42344744" w14:textId="77777777" w:rsidR="009F2B4D" w:rsidRPr="00F775BE" w:rsidRDefault="009F2B4D" w:rsidP="00342C8C">
            <w:pPr>
              <w:jc w:val="center"/>
              <w:rPr>
                <w:rFonts w:ascii="Arial Narrow" w:hAnsi="Arial Narrow" w:cstheme="minorHAnsi"/>
                <w:sz w:val="22"/>
                <w:szCs w:val="22"/>
              </w:rPr>
            </w:pPr>
            <w:r w:rsidRPr="00F775BE">
              <w:rPr>
                <w:rFonts w:ascii="Arial Narrow" w:hAnsi="Arial Narrow" w:cstheme="minorHAnsi"/>
                <w:sz w:val="22"/>
                <w:szCs w:val="22"/>
              </w:rPr>
              <w:t>(6)</w:t>
            </w:r>
          </w:p>
        </w:tc>
        <w:tc>
          <w:tcPr>
            <w:tcW w:w="850" w:type="dxa"/>
          </w:tcPr>
          <w:p w14:paraId="6A9EE5CD" w14:textId="77777777" w:rsidR="009F2B4D" w:rsidRPr="00F775BE" w:rsidRDefault="009F2B4D" w:rsidP="00342C8C">
            <w:pPr>
              <w:jc w:val="center"/>
              <w:rPr>
                <w:rFonts w:ascii="Arial Narrow" w:hAnsi="Arial Narrow" w:cstheme="minorHAnsi"/>
                <w:sz w:val="22"/>
                <w:szCs w:val="22"/>
              </w:rPr>
            </w:pPr>
          </w:p>
          <w:p w14:paraId="6CE2CB1A" w14:textId="3CD2E22E" w:rsidR="009F2B4D" w:rsidRPr="00F775BE" w:rsidRDefault="009F2B4D" w:rsidP="00342C8C">
            <w:pPr>
              <w:jc w:val="center"/>
              <w:rPr>
                <w:rFonts w:ascii="Arial Narrow" w:hAnsi="Arial Narrow" w:cstheme="minorHAnsi"/>
                <w:b/>
                <w:bCs/>
                <w:sz w:val="22"/>
                <w:szCs w:val="22"/>
              </w:rPr>
            </w:pPr>
            <w:r w:rsidRPr="00F775BE">
              <w:rPr>
                <w:rFonts w:ascii="Arial Narrow" w:hAnsi="Arial Narrow" w:cstheme="minorHAnsi"/>
                <w:b/>
                <w:bCs/>
                <w:sz w:val="22"/>
                <w:szCs w:val="22"/>
              </w:rPr>
              <w:t>[_</w:t>
            </w:r>
            <w:r w:rsidRPr="00F775BE">
              <w:rPr>
                <w:rFonts w:ascii="Arial Narrow" w:hAnsi="Arial Narrow" w:cstheme="minorHAnsi"/>
                <w:b/>
                <w:bCs/>
                <w:color w:val="C0504D" w:themeColor="accent2"/>
                <w:sz w:val="22"/>
                <w:szCs w:val="22"/>
                <w:u w:val="single"/>
              </w:rPr>
              <w:t>0</w:t>
            </w:r>
            <w:r w:rsidRPr="00F775BE">
              <w:rPr>
                <w:rFonts w:ascii="Arial Narrow" w:hAnsi="Arial Narrow" w:cstheme="minorHAnsi"/>
                <w:b/>
                <w:bCs/>
                <w:sz w:val="22"/>
                <w:szCs w:val="22"/>
              </w:rPr>
              <w:t>_]</w:t>
            </w:r>
          </w:p>
          <w:p w14:paraId="53969849" w14:textId="77777777" w:rsidR="009F2B4D" w:rsidRPr="00F775BE" w:rsidRDefault="009F2B4D" w:rsidP="00342C8C">
            <w:pPr>
              <w:jc w:val="center"/>
              <w:rPr>
                <w:rFonts w:ascii="Arial Narrow" w:hAnsi="Arial Narrow" w:cstheme="minorHAnsi"/>
                <w:sz w:val="22"/>
                <w:szCs w:val="22"/>
              </w:rPr>
            </w:pPr>
          </w:p>
          <w:p w14:paraId="535CFB77" w14:textId="77777777" w:rsidR="009F2B4D" w:rsidRPr="00F775BE" w:rsidRDefault="009F2B4D" w:rsidP="00342C8C">
            <w:pPr>
              <w:jc w:val="center"/>
              <w:rPr>
                <w:rFonts w:ascii="Arial Narrow" w:hAnsi="Arial Narrow" w:cstheme="minorHAnsi"/>
                <w:sz w:val="22"/>
                <w:szCs w:val="22"/>
              </w:rPr>
            </w:pPr>
            <w:r w:rsidRPr="00F775BE">
              <w:rPr>
                <w:rFonts w:ascii="Arial Narrow" w:hAnsi="Arial Narrow" w:cstheme="minorHAnsi"/>
                <w:sz w:val="22"/>
                <w:szCs w:val="22"/>
              </w:rPr>
              <w:t>(7)</w:t>
            </w:r>
          </w:p>
        </w:tc>
      </w:tr>
    </w:tbl>
    <w:p w14:paraId="107ACFE7" w14:textId="78C19382" w:rsidR="00A22326" w:rsidRPr="00F775BE" w:rsidRDefault="00A22326" w:rsidP="00A22326">
      <w:pPr>
        <w:rPr>
          <w:rFonts w:ascii="Arial Narrow" w:hAnsi="Arial Narrow" w:cstheme="minorHAnsi"/>
        </w:rPr>
      </w:pPr>
      <w:r w:rsidRPr="00F775BE">
        <w:rPr>
          <w:rFonts w:ascii="Arial Narrow" w:hAnsi="Arial Narrow" w:cstheme="minorHAnsi"/>
        </w:rPr>
        <w:br w:type="page"/>
      </w:r>
    </w:p>
    <w:p w14:paraId="52868A50" w14:textId="77777777" w:rsidR="00A22326" w:rsidRPr="00F775BE" w:rsidRDefault="00A22326" w:rsidP="00A22326">
      <w:pPr>
        <w:jc w:val="center"/>
        <w:rPr>
          <w:rFonts w:ascii="Arial Narrow" w:hAnsi="Arial Narrow" w:cstheme="minorHAnsi"/>
          <w:b/>
          <w:bCs/>
        </w:rPr>
      </w:pPr>
      <w:r w:rsidRPr="00F775BE">
        <w:rPr>
          <w:rFonts w:ascii="Arial Narrow" w:hAnsi="Arial Narrow" w:cstheme="minorHAnsi"/>
          <w:b/>
          <w:bCs/>
        </w:rPr>
        <w:lastRenderedPageBreak/>
        <w:t>Bitte tragen Sie Ihren Versuchspersonencode in die Kästchen ein</w:t>
      </w:r>
    </w:p>
    <w:tbl>
      <w:tblPr>
        <w:tblStyle w:val="Tabellenraster"/>
        <w:tblW w:w="8926" w:type="dxa"/>
        <w:tblLayout w:type="fixed"/>
        <w:tblCellMar>
          <w:top w:w="85" w:type="dxa"/>
          <w:bottom w:w="85" w:type="dxa"/>
        </w:tblCellMar>
        <w:tblLook w:val="04A0" w:firstRow="1" w:lastRow="0" w:firstColumn="1" w:lastColumn="0" w:noHBand="0" w:noVBand="1"/>
      </w:tblPr>
      <w:tblGrid>
        <w:gridCol w:w="6516"/>
        <w:gridCol w:w="2410"/>
      </w:tblGrid>
      <w:tr w:rsidR="001D0F72" w:rsidRPr="00F775BE" w14:paraId="3F020779" w14:textId="77777777" w:rsidTr="009D7D7E">
        <w:tc>
          <w:tcPr>
            <w:tcW w:w="6516" w:type="dxa"/>
            <w:vAlign w:val="center"/>
          </w:tcPr>
          <w:p w14:paraId="125E33B0" w14:textId="77777777"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(1) Der erste und letzte Buchstabe des Geburtsnamens Ihrer Mutter*:</w:t>
            </w:r>
          </w:p>
        </w:tc>
        <w:tc>
          <w:tcPr>
            <w:tcW w:w="2410" w:type="dxa"/>
            <w:vAlign w:val="center"/>
          </w:tcPr>
          <w:p w14:paraId="42F1929F" w14:textId="1BE4CDA4"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[_______]       [_______]</w:t>
            </w:r>
          </w:p>
          <w:p w14:paraId="4892B3A1" w14:textId="77777777"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rPr>
              <w:t xml:space="preserve">         </w:t>
            </w:r>
            <w:r w:rsidRPr="00F775BE">
              <w:rPr>
                <w:rFonts w:ascii="Arial Narrow" w:hAnsi="Arial Narrow" w:cstheme="minorHAnsi"/>
                <w:sz w:val="16"/>
                <w:szCs w:val="16"/>
              </w:rPr>
              <w:t>A-Z</w:t>
            </w:r>
            <w:r w:rsidRPr="00F775BE">
              <w:rPr>
                <w:rFonts w:ascii="Arial Narrow" w:hAnsi="Arial Narrow" w:cstheme="minorHAnsi"/>
              </w:rPr>
              <w:t xml:space="preserve">                      </w:t>
            </w:r>
            <w:proofErr w:type="spellStart"/>
            <w:r w:rsidRPr="00F775BE">
              <w:rPr>
                <w:rFonts w:ascii="Arial Narrow" w:hAnsi="Arial Narrow" w:cstheme="minorHAnsi"/>
                <w:sz w:val="16"/>
                <w:szCs w:val="16"/>
              </w:rPr>
              <w:t>A-Z</w:t>
            </w:r>
            <w:proofErr w:type="spellEnd"/>
          </w:p>
        </w:tc>
      </w:tr>
      <w:tr w:rsidR="001D0F72" w:rsidRPr="00F775BE" w14:paraId="6CFD01EB" w14:textId="77777777" w:rsidTr="009D7D7E">
        <w:tc>
          <w:tcPr>
            <w:tcW w:w="6516" w:type="dxa"/>
            <w:vAlign w:val="center"/>
          </w:tcPr>
          <w:p w14:paraId="4BE57A95" w14:textId="77777777" w:rsidR="001D0F72" w:rsidRPr="00F775BE" w:rsidRDefault="001D0F72" w:rsidP="009D7D7E">
            <w:pPr>
              <w:rPr>
                <w:rFonts w:ascii="Arial Narrow" w:hAnsi="Arial Narrow" w:cstheme="minorHAnsi"/>
                <w:sz w:val="22"/>
                <w:szCs w:val="22"/>
              </w:rPr>
            </w:pPr>
            <w:r w:rsidRPr="00F775BE">
              <w:rPr>
                <w:rFonts w:ascii="Arial Narrow" w:hAnsi="Arial Narrow" w:cstheme="minorHAnsi"/>
                <w:sz w:val="22"/>
                <w:szCs w:val="22"/>
              </w:rPr>
              <w:t>Die Anzahl der Buchstaben des (ersten) Vornamens Ihrer Mutter*:</w:t>
            </w:r>
          </w:p>
          <w:p w14:paraId="3D9C86DD" w14:textId="77777777" w:rsidR="001D0F72" w:rsidRPr="00F775BE" w:rsidRDefault="001D0F72" w:rsidP="009D7D7E">
            <w:pPr>
              <w:rPr>
                <w:rFonts w:ascii="Arial Narrow" w:hAnsi="Arial Narrow" w:cstheme="minorHAnsi"/>
                <w:sz w:val="22"/>
                <w:szCs w:val="22"/>
              </w:rPr>
            </w:pPr>
          </w:p>
          <w:p w14:paraId="38EE92DE" w14:textId="77777777" w:rsidR="001D0F72" w:rsidRPr="00F775BE" w:rsidRDefault="001D0F72" w:rsidP="009D7D7E">
            <w:pPr>
              <w:rPr>
                <w:rFonts w:ascii="Arial Narrow" w:hAnsi="Arial Narrow" w:cstheme="minorHAnsi"/>
                <w:sz w:val="22"/>
                <w:szCs w:val="22"/>
              </w:rPr>
            </w:pPr>
          </w:p>
          <w:p w14:paraId="33852C89" w14:textId="77777777" w:rsidR="001D0F72" w:rsidRPr="00F775BE" w:rsidRDefault="001D0F72" w:rsidP="009D7D7E">
            <w:pPr>
              <w:rPr>
                <w:rFonts w:ascii="Arial Narrow" w:hAnsi="Arial Narrow" w:cstheme="minorHAnsi"/>
                <w:sz w:val="22"/>
                <w:szCs w:val="22"/>
              </w:rPr>
            </w:pPr>
            <w:r w:rsidRPr="00F775BE">
              <w:rPr>
                <w:rFonts w:ascii="Arial Narrow" w:hAnsi="Arial Narrow" w:cstheme="minorHAnsi"/>
                <w:sz w:val="22"/>
                <w:szCs w:val="22"/>
              </w:rPr>
              <w:t>Die Anzahl der Buchstaben des (ersten) Vornamens Ihres Vaters*:</w:t>
            </w:r>
          </w:p>
          <w:p w14:paraId="170A4E1A" w14:textId="77777777" w:rsidR="001D0F72" w:rsidRPr="00F775BE" w:rsidRDefault="001D0F72" w:rsidP="009D7D7E">
            <w:pPr>
              <w:rPr>
                <w:rFonts w:ascii="Arial Narrow" w:hAnsi="Arial Narrow" w:cstheme="minorHAnsi"/>
                <w:sz w:val="22"/>
                <w:szCs w:val="22"/>
              </w:rPr>
            </w:pPr>
          </w:p>
          <w:p w14:paraId="0162F61E" w14:textId="77777777" w:rsidR="001D0F72" w:rsidRPr="00F775BE" w:rsidRDefault="001D0F72" w:rsidP="009D7D7E">
            <w:pPr>
              <w:rPr>
                <w:rFonts w:ascii="Arial Narrow" w:hAnsi="Arial Narrow" w:cstheme="minorHAnsi"/>
                <w:sz w:val="22"/>
                <w:szCs w:val="22"/>
              </w:rPr>
            </w:pPr>
          </w:p>
          <w:p w14:paraId="4C8898FE" w14:textId="77777777"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(2) Summe der beiden Zahlen:</w:t>
            </w:r>
          </w:p>
        </w:tc>
        <w:tc>
          <w:tcPr>
            <w:tcW w:w="2410" w:type="dxa"/>
            <w:vAlign w:val="center"/>
          </w:tcPr>
          <w:p w14:paraId="2F6215AD" w14:textId="79439A13" w:rsidR="001D0F72" w:rsidRPr="00F775BE" w:rsidRDefault="001D0F72" w:rsidP="009D7D7E">
            <w:pPr>
              <w:spacing w:before="200"/>
              <w:rPr>
                <w:rFonts w:ascii="Arial Narrow" w:hAnsi="Arial Narrow" w:cstheme="minorHAnsi"/>
                <w:sz w:val="22"/>
                <w:szCs w:val="22"/>
              </w:rPr>
            </w:pPr>
            <w:r w:rsidRPr="00F775BE">
              <w:rPr>
                <w:rFonts w:ascii="Arial Narrow" w:hAnsi="Arial Narrow" w:cstheme="minorHAnsi"/>
                <w:sz w:val="22"/>
                <w:szCs w:val="22"/>
              </w:rPr>
              <w:t>[________]       [_______]</w:t>
            </w:r>
          </w:p>
          <w:p w14:paraId="60E66523" w14:textId="77777777" w:rsidR="001D0F72" w:rsidRPr="00F775BE" w:rsidRDefault="001D0F72" w:rsidP="009D7D7E">
            <w:pPr>
              <w:rPr>
                <w:rFonts w:ascii="Arial Narrow" w:hAnsi="Arial Narrow" w:cstheme="minorHAnsi"/>
                <w:sz w:val="16"/>
                <w:szCs w:val="16"/>
              </w:rPr>
            </w:pPr>
            <w:r w:rsidRPr="00F775BE">
              <w:rPr>
                <w:rFonts w:ascii="Arial Narrow" w:hAnsi="Arial Narrow" w:cstheme="minorHAnsi"/>
                <w:sz w:val="16"/>
                <w:szCs w:val="16"/>
              </w:rPr>
              <w:t xml:space="preserve"> </w:t>
            </w:r>
            <w:r w:rsidRPr="00F775BE">
              <w:rPr>
                <w:rFonts w:ascii="Arial Narrow" w:hAnsi="Arial Narrow" w:cstheme="minorHAnsi"/>
              </w:rPr>
              <w:t xml:space="preserve">       </w:t>
            </w:r>
            <w:r w:rsidRPr="00F775BE">
              <w:rPr>
                <w:rFonts w:ascii="Arial Narrow" w:hAnsi="Arial Narrow" w:cstheme="minorHAnsi"/>
                <w:sz w:val="16"/>
                <w:szCs w:val="16"/>
              </w:rPr>
              <w:t>0-9</w:t>
            </w:r>
            <w:r w:rsidRPr="00F775BE">
              <w:rPr>
                <w:rFonts w:ascii="Arial Narrow" w:hAnsi="Arial Narrow" w:cstheme="minorHAnsi"/>
              </w:rPr>
              <w:t xml:space="preserve">                        </w:t>
            </w:r>
            <w:r w:rsidRPr="00F775BE">
              <w:rPr>
                <w:rFonts w:ascii="Arial Narrow" w:hAnsi="Arial Narrow" w:cstheme="minorHAnsi"/>
                <w:sz w:val="16"/>
                <w:szCs w:val="16"/>
              </w:rPr>
              <w:t>0-9</w:t>
            </w:r>
          </w:p>
          <w:p w14:paraId="01C2E103" w14:textId="77777777" w:rsidR="001D0F72" w:rsidRPr="00F775BE" w:rsidRDefault="001D0F72" w:rsidP="009D7D7E">
            <w:pPr>
              <w:rPr>
                <w:rFonts w:ascii="Arial Narrow" w:hAnsi="Arial Narrow" w:cstheme="minorHAnsi"/>
                <w:sz w:val="22"/>
                <w:szCs w:val="22"/>
              </w:rPr>
            </w:pPr>
          </w:p>
          <w:p w14:paraId="2C3ED5C8" w14:textId="5C8B8E16" w:rsidR="001D0F72" w:rsidRPr="00F775BE" w:rsidRDefault="001D0F72" w:rsidP="009D7D7E">
            <w:pPr>
              <w:rPr>
                <w:rFonts w:ascii="Arial Narrow" w:hAnsi="Arial Narrow" w:cstheme="minorHAnsi"/>
                <w:sz w:val="22"/>
                <w:szCs w:val="22"/>
              </w:rPr>
            </w:pPr>
            <w:r w:rsidRPr="00F775BE">
              <w:rPr>
                <w:rFonts w:ascii="Arial Narrow" w:hAnsi="Arial Narrow" w:cstheme="minorHAnsi"/>
                <w:sz w:val="22"/>
                <w:szCs w:val="22"/>
              </w:rPr>
              <w:t>[________]       [_______]</w:t>
            </w:r>
          </w:p>
          <w:p w14:paraId="019C1B26" w14:textId="77777777" w:rsidR="001D0F72" w:rsidRPr="00F775BE" w:rsidRDefault="001D0F72" w:rsidP="009D7D7E">
            <w:pPr>
              <w:rPr>
                <w:rFonts w:ascii="Arial Narrow" w:hAnsi="Arial Narrow" w:cstheme="minorHAnsi"/>
                <w:sz w:val="16"/>
                <w:szCs w:val="16"/>
              </w:rPr>
            </w:pPr>
            <w:r w:rsidRPr="00F775BE">
              <w:rPr>
                <w:rFonts w:ascii="Arial Narrow" w:hAnsi="Arial Narrow" w:cstheme="minorHAnsi"/>
                <w:sz w:val="16"/>
                <w:szCs w:val="16"/>
              </w:rPr>
              <w:t xml:space="preserve"> </w:t>
            </w:r>
            <w:r w:rsidRPr="00F775BE">
              <w:rPr>
                <w:rFonts w:ascii="Arial Narrow" w:hAnsi="Arial Narrow" w:cstheme="minorHAnsi"/>
              </w:rPr>
              <w:t xml:space="preserve">       </w:t>
            </w:r>
            <w:r w:rsidRPr="00F775BE">
              <w:rPr>
                <w:rFonts w:ascii="Arial Narrow" w:hAnsi="Arial Narrow" w:cstheme="minorHAnsi"/>
                <w:sz w:val="16"/>
                <w:szCs w:val="16"/>
              </w:rPr>
              <w:t>0-9</w:t>
            </w:r>
            <w:r w:rsidRPr="00F775BE">
              <w:rPr>
                <w:rFonts w:ascii="Arial Narrow" w:hAnsi="Arial Narrow" w:cstheme="minorHAnsi"/>
              </w:rPr>
              <w:t xml:space="preserve">                        </w:t>
            </w:r>
            <w:r w:rsidRPr="00F775BE">
              <w:rPr>
                <w:rFonts w:ascii="Arial Narrow" w:hAnsi="Arial Narrow" w:cstheme="minorHAnsi"/>
                <w:sz w:val="16"/>
                <w:szCs w:val="16"/>
              </w:rPr>
              <w:t>0-9</w:t>
            </w:r>
          </w:p>
          <w:p w14:paraId="5CCA41D7" w14:textId="77777777" w:rsidR="001D0F72" w:rsidRPr="00F775BE" w:rsidRDefault="001D0F72" w:rsidP="009D7D7E">
            <w:pPr>
              <w:rPr>
                <w:rFonts w:ascii="Arial Narrow" w:hAnsi="Arial Narrow" w:cstheme="minorHAnsi"/>
                <w:sz w:val="22"/>
                <w:szCs w:val="22"/>
              </w:rPr>
            </w:pPr>
          </w:p>
          <w:p w14:paraId="564CC86C" w14:textId="782200EC"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[________]     [_______]</w:t>
            </w:r>
          </w:p>
          <w:p w14:paraId="5AB1AB14" w14:textId="77777777" w:rsidR="001D0F72" w:rsidRPr="00F775BE" w:rsidRDefault="001D0F72" w:rsidP="009D7D7E">
            <w:pPr>
              <w:rPr>
                <w:rFonts w:ascii="Arial Narrow" w:hAnsi="Arial Narrow" w:cstheme="minorHAnsi"/>
                <w:sz w:val="16"/>
                <w:szCs w:val="16"/>
              </w:rPr>
            </w:pPr>
            <w:r w:rsidRPr="00F775BE">
              <w:rPr>
                <w:rFonts w:ascii="Arial Narrow" w:hAnsi="Arial Narrow" w:cstheme="minorHAnsi"/>
                <w:sz w:val="16"/>
                <w:szCs w:val="16"/>
              </w:rPr>
              <w:t xml:space="preserve"> </w:t>
            </w:r>
            <w:r w:rsidRPr="00F775BE">
              <w:rPr>
                <w:rFonts w:ascii="Arial Narrow" w:hAnsi="Arial Narrow" w:cstheme="minorHAnsi"/>
              </w:rPr>
              <w:t xml:space="preserve">       </w:t>
            </w:r>
            <w:r w:rsidRPr="00F775BE">
              <w:rPr>
                <w:rFonts w:ascii="Arial Narrow" w:hAnsi="Arial Narrow" w:cstheme="minorHAnsi"/>
                <w:sz w:val="16"/>
                <w:szCs w:val="16"/>
              </w:rPr>
              <w:t>0-9</w:t>
            </w:r>
            <w:r w:rsidRPr="00F775BE">
              <w:rPr>
                <w:rFonts w:ascii="Arial Narrow" w:hAnsi="Arial Narrow" w:cstheme="minorHAnsi"/>
              </w:rPr>
              <w:t xml:space="preserve">                        </w:t>
            </w:r>
            <w:r w:rsidRPr="00F775BE">
              <w:rPr>
                <w:rFonts w:ascii="Arial Narrow" w:hAnsi="Arial Narrow" w:cstheme="minorHAnsi"/>
                <w:sz w:val="16"/>
                <w:szCs w:val="16"/>
              </w:rPr>
              <w:t>0-9</w:t>
            </w:r>
          </w:p>
        </w:tc>
      </w:tr>
      <w:tr w:rsidR="001D0F72" w:rsidRPr="00F775BE" w14:paraId="4E2258F8" w14:textId="77777777" w:rsidTr="009D7D7E">
        <w:tc>
          <w:tcPr>
            <w:tcW w:w="6516" w:type="dxa"/>
            <w:vAlign w:val="center"/>
          </w:tcPr>
          <w:p w14:paraId="413F848A" w14:textId="77777777"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(3) Die beiden letzten Buchstaben des (ersten) Vornamens Ihres Vaters*:</w:t>
            </w:r>
          </w:p>
        </w:tc>
        <w:tc>
          <w:tcPr>
            <w:tcW w:w="2410" w:type="dxa"/>
            <w:vAlign w:val="center"/>
          </w:tcPr>
          <w:p w14:paraId="3CCC78D3" w14:textId="5659D100"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[_______]       [_______]</w:t>
            </w:r>
          </w:p>
          <w:p w14:paraId="0B441690" w14:textId="77777777"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rPr>
              <w:t xml:space="preserve">         </w:t>
            </w:r>
            <w:r w:rsidRPr="00F775BE">
              <w:rPr>
                <w:rFonts w:ascii="Arial Narrow" w:hAnsi="Arial Narrow" w:cstheme="minorHAnsi"/>
                <w:sz w:val="16"/>
                <w:szCs w:val="16"/>
              </w:rPr>
              <w:t>A-Z</w:t>
            </w:r>
            <w:r w:rsidRPr="00F775BE">
              <w:rPr>
                <w:rFonts w:ascii="Arial Narrow" w:hAnsi="Arial Narrow" w:cstheme="minorHAnsi"/>
              </w:rPr>
              <w:t xml:space="preserve">                      </w:t>
            </w:r>
            <w:proofErr w:type="spellStart"/>
            <w:r w:rsidRPr="00F775BE">
              <w:rPr>
                <w:rFonts w:ascii="Arial Narrow" w:hAnsi="Arial Narrow" w:cstheme="minorHAnsi"/>
                <w:sz w:val="16"/>
                <w:szCs w:val="16"/>
              </w:rPr>
              <w:t>A-Z</w:t>
            </w:r>
            <w:proofErr w:type="spellEnd"/>
          </w:p>
        </w:tc>
      </w:tr>
      <w:tr w:rsidR="001D0F72" w:rsidRPr="00F775BE" w14:paraId="637AED13" w14:textId="77777777" w:rsidTr="009D7D7E">
        <w:tc>
          <w:tcPr>
            <w:tcW w:w="6516" w:type="dxa"/>
            <w:vAlign w:val="center"/>
          </w:tcPr>
          <w:p w14:paraId="16BC06F3" w14:textId="77777777"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(4) Ihr eigener Geburtstag (nur der Tag, zweistellig):</w:t>
            </w:r>
          </w:p>
        </w:tc>
        <w:tc>
          <w:tcPr>
            <w:tcW w:w="2410" w:type="dxa"/>
            <w:vAlign w:val="center"/>
          </w:tcPr>
          <w:p w14:paraId="46635E7C" w14:textId="28EB8272"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[_______]       [_______]</w:t>
            </w:r>
          </w:p>
          <w:p w14:paraId="6D2C9C74" w14:textId="77777777" w:rsidR="001D0F72" w:rsidRPr="00F775BE" w:rsidRDefault="001D0F72" w:rsidP="009D7D7E">
            <w:pPr>
              <w:rPr>
                <w:rFonts w:ascii="Arial Narrow" w:hAnsi="Arial Narrow" w:cstheme="minorHAnsi"/>
                <w:sz w:val="16"/>
                <w:szCs w:val="16"/>
              </w:rPr>
            </w:pPr>
            <w:r w:rsidRPr="00F775BE">
              <w:rPr>
                <w:rFonts w:ascii="Arial Narrow" w:hAnsi="Arial Narrow" w:cstheme="minorHAnsi"/>
                <w:sz w:val="16"/>
                <w:szCs w:val="16"/>
              </w:rPr>
              <w:t xml:space="preserve"> </w:t>
            </w:r>
            <w:r w:rsidRPr="00F775BE">
              <w:rPr>
                <w:rFonts w:ascii="Arial Narrow" w:hAnsi="Arial Narrow" w:cstheme="minorHAnsi"/>
              </w:rPr>
              <w:t xml:space="preserve">       </w:t>
            </w:r>
            <w:r w:rsidRPr="00F775BE">
              <w:rPr>
                <w:rFonts w:ascii="Arial Narrow" w:hAnsi="Arial Narrow" w:cstheme="minorHAnsi"/>
                <w:sz w:val="16"/>
                <w:szCs w:val="16"/>
              </w:rPr>
              <w:t>0-9</w:t>
            </w:r>
            <w:r w:rsidRPr="00F775BE">
              <w:rPr>
                <w:rFonts w:ascii="Arial Narrow" w:hAnsi="Arial Narrow" w:cstheme="minorHAnsi"/>
              </w:rPr>
              <w:t xml:space="preserve">                       </w:t>
            </w:r>
            <w:r w:rsidRPr="00F775BE">
              <w:rPr>
                <w:rFonts w:ascii="Arial Narrow" w:hAnsi="Arial Narrow" w:cstheme="minorHAnsi"/>
                <w:sz w:val="16"/>
                <w:szCs w:val="16"/>
              </w:rPr>
              <w:t>0-9</w:t>
            </w:r>
          </w:p>
        </w:tc>
      </w:tr>
      <w:tr w:rsidR="001D0F72" w:rsidRPr="00F775BE" w14:paraId="15ECF4BB" w14:textId="77777777" w:rsidTr="009D7D7E">
        <w:tc>
          <w:tcPr>
            <w:tcW w:w="6516" w:type="dxa"/>
            <w:vAlign w:val="center"/>
          </w:tcPr>
          <w:p w14:paraId="7DE5D122" w14:textId="77777777"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(5) Den zweiten Buchstaben des Geburtsnamens Ihrer Mutter*:</w:t>
            </w:r>
          </w:p>
        </w:tc>
        <w:tc>
          <w:tcPr>
            <w:tcW w:w="2410" w:type="dxa"/>
            <w:vAlign w:val="center"/>
          </w:tcPr>
          <w:p w14:paraId="74950062" w14:textId="63F1B8AE"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 xml:space="preserve">                         [_______]</w:t>
            </w:r>
          </w:p>
          <w:p w14:paraId="133C9356" w14:textId="77777777"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rPr>
              <w:t xml:space="preserve">             </w:t>
            </w:r>
            <w:r w:rsidRPr="00F775BE">
              <w:rPr>
                <w:rFonts w:ascii="Arial Narrow" w:hAnsi="Arial Narrow" w:cstheme="minorHAnsi"/>
              </w:rPr>
              <w:t xml:space="preserve">                      </w:t>
            </w:r>
            <w:r w:rsidRPr="00F775BE">
              <w:rPr>
                <w:rFonts w:ascii="Arial Narrow" w:hAnsi="Arial Narrow" w:cstheme="minorHAnsi"/>
                <w:sz w:val="16"/>
                <w:szCs w:val="16"/>
              </w:rPr>
              <w:t>A-Z</w:t>
            </w:r>
          </w:p>
        </w:tc>
      </w:tr>
      <w:tr w:rsidR="001D0F72" w:rsidRPr="00F775BE" w14:paraId="187F85A4" w14:textId="77777777" w:rsidTr="009D7D7E">
        <w:tc>
          <w:tcPr>
            <w:tcW w:w="6516" w:type="dxa"/>
            <w:vAlign w:val="center"/>
          </w:tcPr>
          <w:p w14:paraId="3E755D09" w14:textId="77777777"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(6) Den vorletzten Buchstaben des Geburtsnamens Ihres Vaters*:</w:t>
            </w:r>
          </w:p>
        </w:tc>
        <w:tc>
          <w:tcPr>
            <w:tcW w:w="2410" w:type="dxa"/>
            <w:vAlign w:val="center"/>
          </w:tcPr>
          <w:p w14:paraId="377EF777" w14:textId="78B12AF9"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 xml:space="preserve">                         [_______]</w:t>
            </w:r>
          </w:p>
          <w:p w14:paraId="1CE857DD" w14:textId="77777777"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rPr>
              <w:t xml:space="preserve">             </w:t>
            </w:r>
            <w:r w:rsidRPr="00F775BE">
              <w:rPr>
                <w:rFonts w:ascii="Arial Narrow" w:hAnsi="Arial Narrow" w:cstheme="minorHAnsi"/>
              </w:rPr>
              <w:t xml:space="preserve">                      </w:t>
            </w:r>
            <w:r w:rsidRPr="00F775BE">
              <w:rPr>
                <w:rFonts w:ascii="Arial Narrow" w:hAnsi="Arial Narrow" w:cstheme="minorHAnsi"/>
                <w:sz w:val="16"/>
                <w:szCs w:val="16"/>
              </w:rPr>
              <w:t>A-Z</w:t>
            </w:r>
          </w:p>
        </w:tc>
      </w:tr>
      <w:tr w:rsidR="001D0F72" w:rsidRPr="00F775BE" w14:paraId="3F98BD46" w14:textId="77777777" w:rsidTr="009D7D7E">
        <w:tc>
          <w:tcPr>
            <w:tcW w:w="6516" w:type="dxa"/>
            <w:vAlign w:val="center"/>
          </w:tcPr>
          <w:p w14:paraId="6F369B93" w14:textId="4891B96F"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(7) Anzahl der Kinder Ihrer leiblichen Mutter, die älter sind als Sie</w:t>
            </w:r>
            <w:r w:rsidR="00EB6C14" w:rsidRPr="00F775BE">
              <w:rPr>
                <w:rFonts w:ascii="Arial Narrow" w:hAnsi="Arial Narrow" w:cstheme="minorHAnsi"/>
                <w:b/>
                <w:bCs/>
                <w:sz w:val="22"/>
                <w:szCs w:val="22"/>
              </w:rPr>
              <w:t xml:space="preserve"> selbst</w:t>
            </w:r>
            <w:r w:rsidRPr="00F775BE">
              <w:rPr>
                <w:rFonts w:ascii="Arial Narrow" w:hAnsi="Arial Narrow" w:cstheme="minorHAnsi"/>
                <w:b/>
                <w:bCs/>
                <w:sz w:val="22"/>
                <w:szCs w:val="22"/>
              </w:rPr>
              <w:t>**:</w:t>
            </w:r>
          </w:p>
        </w:tc>
        <w:tc>
          <w:tcPr>
            <w:tcW w:w="2410" w:type="dxa"/>
            <w:vAlign w:val="center"/>
          </w:tcPr>
          <w:p w14:paraId="1CFB3CAF" w14:textId="57FEFF6F" w:rsidR="001D0F72" w:rsidRPr="00F775BE" w:rsidRDefault="001D0F72" w:rsidP="009D7D7E">
            <w:pPr>
              <w:rPr>
                <w:rFonts w:ascii="Arial Narrow" w:hAnsi="Arial Narrow" w:cstheme="minorHAnsi"/>
                <w:b/>
                <w:bCs/>
                <w:sz w:val="22"/>
                <w:szCs w:val="22"/>
              </w:rPr>
            </w:pPr>
            <w:r w:rsidRPr="00F775BE">
              <w:rPr>
                <w:rFonts w:ascii="Arial Narrow" w:hAnsi="Arial Narrow" w:cstheme="minorHAnsi"/>
                <w:b/>
                <w:bCs/>
                <w:sz w:val="22"/>
                <w:szCs w:val="22"/>
              </w:rPr>
              <w:t xml:space="preserve">                         [_______]</w:t>
            </w:r>
          </w:p>
          <w:p w14:paraId="6D53B6CD" w14:textId="77777777" w:rsidR="001D0F72" w:rsidRPr="00F775BE" w:rsidRDefault="001D0F72" w:rsidP="009D7D7E">
            <w:pPr>
              <w:rPr>
                <w:rFonts w:ascii="Arial Narrow" w:hAnsi="Arial Narrow" w:cstheme="minorHAnsi"/>
                <w:b/>
                <w:bCs/>
                <w:sz w:val="16"/>
                <w:szCs w:val="16"/>
              </w:rPr>
            </w:pPr>
            <w:r w:rsidRPr="00F775BE">
              <w:rPr>
                <w:rFonts w:ascii="Arial Narrow" w:hAnsi="Arial Narrow" w:cstheme="minorHAnsi"/>
                <w:sz w:val="16"/>
                <w:szCs w:val="16"/>
              </w:rPr>
              <w:t xml:space="preserve">                                             0-9</w:t>
            </w:r>
          </w:p>
        </w:tc>
      </w:tr>
    </w:tbl>
    <w:p w14:paraId="3E1FBA2E" w14:textId="77777777" w:rsidR="00A22326" w:rsidRPr="00F775BE" w:rsidRDefault="00A22326" w:rsidP="00A22326">
      <w:pPr>
        <w:rPr>
          <w:rFonts w:ascii="Arial Narrow" w:hAnsi="Arial Narrow" w:cstheme="minorHAnsi"/>
        </w:rPr>
      </w:pPr>
    </w:p>
    <w:p w14:paraId="62364409" w14:textId="74C915A4" w:rsidR="00A22326" w:rsidRPr="00F775BE" w:rsidRDefault="00A22326" w:rsidP="00A22326">
      <w:pPr>
        <w:rPr>
          <w:rFonts w:ascii="Arial Narrow" w:hAnsi="Arial Narrow" w:cstheme="minorHAnsi"/>
        </w:rPr>
      </w:pPr>
      <w:r w:rsidRPr="00F775BE">
        <w:rPr>
          <w:rFonts w:ascii="Arial Narrow" w:hAnsi="Arial Narrow" w:cstheme="minorHAnsi"/>
        </w:rPr>
        <w:t>Ihr Versuchspersonencode:</w:t>
      </w:r>
    </w:p>
    <w:tbl>
      <w:tblPr>
        <w:tblStyle w:val="Tabellenraster"/>
        <w:tblW w:w="0" w:type="auto"/>
        <w:tblLook w:val="04A0" w:firstRow="1" w:lastRow="0" w:firstColumn="1" w:lastColumn="0" w:noHBand="0" w:noVBand="1"/>
      </w:tblPr>
      <w:tblGrid>
        <w:gridCol w:w="1413"/>
        <w:gridCol w:w="1417"/>
        <w:gridCol w:w="1418"/>
        <w:gridCol w:w="1417"/>
        <w:gridCol w:w="851"/>
        <w:gridCol w:w="850"/>
        <w:gridCol w:w="851"/>
      </w:tblGrid>
      <w:tr w:rsidR="001C148C" w:rsidRPr="00F775BE" w14:paraId="0F198E4A" w14:textId="77777777" w:rsidTr="001C148C">
        <w:tc>
          <w:tcPr>
            <w:tcW w:w="1413" w:type="dxa"/>
          </w:tcPr>
          <w:p w14:paraId="4DFDEC09" w14:textId="77777777" w:rsidR="00837EA2" w:rsidRPr="00F775BE" w:rsidRDefault="00837EA2" w:rsidP="00342C8C">
            <w:pPr>
              <w:jc w:val="center"/>
              <w:rPr>
                <w:rFonts w:ascii="Arial Narrow" w:hAnsi="Arial Narrow" w:cstheme="minorHAnsi"/>
                <w:sz w:val="22"/>
                <w:szCs w:val="22"/>
              </w:rPr>
            </w:pPr>
          </w:p>
          <w:p w14:paraId="2154E718" w14:textId="3BAE936C" w:rsidR="00837EA2" w:rsidRPr="00F775BE" w:rsidRDefault="00837EA2" w:rsidP="00342C8C">
            <w:pPr>
              <w:jc w:val="center"/>
              <w:rPr>
                <w:rFonts w:ascii="Arial Narrow" w:hAnsi="Arial Narrow" w:cstheme="minorHAnsi"/>
                <w:b/>
                <w:bCs/>
                <w:sz w:val="22"/>
                <w:szCs w:val="22"/>
              </w:rPr>
            </w:pPr>
            <w:r w:rsidRPr="00F775BE">
              <w:rPr>
                <w:rFonts w:ascii="Arial Narrow" w:hAnsi="Arial Narrow" w:cstheme="minorHAnsi"/>
                <w:b/>
                <w:bCs/>
                <w:sz w:val="22"/>
                <w:szCs w:val="22"/>
              </w:rPr>
              <w:t>[___]  [___]</w:t>
            </w:r>
          </w:p>
          <w:p w14:paraId="513244AE" w14:textId="77777777" w:rsidR="00837EA2" w:rsidRPr="00F775BE" w:rsidRDefault="00837EA2" w:rsidP="00342C8C">
            <w:pPr>
              <w:jc w:val="center"/>
              <w:rPr>
                <w:rFonts w:ascii="Arial Narrow" w:hAnsi="Arial Narrow" w:cstheme="minorHAnsi"/>
                <w:sz w:val="22"/>
                <w:szCs w:val="22"/>
              </w:rPr>
            </w:pPr>
          </w:p>
          <w:p w14:paraId="1081B38F" w14:textId="77777777" w:rsidR="00837EA2" w:rsidRPr="00F775BE" w:rsidRDefault="00837EA2" w:rsidP="00342C8C">
            <w:pPr>
              <w:jc w:val="center"/>
              <w:rPr>
                <w:rFonts w:ascii="Arial Narrow" w:hAnsi="Arial Narrow" w:cstheme="minorHAnsi"/>
                <w:sz w:val="22"/>
                <w:szCs w:val="22"/>
              </w:rPr>
            </w:pPr>
            <w:r w:rsidRPr="00F775BE">
              <w:rPr>
                <w:rFonts w:ascii="Arial Narrow" w:hAnsi="Arial Narrow" w:cstheme="minorHAnsi"/>
                <w:sz w:val="22"/>
                <w:szCs w:val="22"/>
              </w:rPr>
              <w:t>(1)</w:t>
            </w:r>
          </w:p>
        </w:tc>
        <w:tc>
          <w:tcPr>
            <w:tcW w:w="1417" w:type="dxa"/>
          </w:tcPr>
          <w:p w14:paraId="5AD24173" w14:textId="77777777" w:rsidR="00837EA2" w:rsidRPr="00F775BE" w:rsidRDefault="00837EA2" w:rsidP="00342C8C">
            <w:pPr>
              <w:jc w:val="center"/>
              <w:rPr>
                <w:rFonts w:ascii="Arial Narrow" w:hAnsi="Arial Narrow" w:cstheme="minorHAnsi"/>
                <w:sz w:val="22"/>
                <w:szCs w:val="22"/>
              </w:rPr>
            </w:pPr>
          </w:p>
          <w:p w14:paraId="4F25C413" w14:textId="4CCFB9A0" w:rsidR="00837EA2" w:rsidRPr="00F775BE" w:rsidRDefault="00837EA2" w:rsidP="00342C8C">
            <w:pPr>
              <w:jc w:val="center"/>
              <w:rPr>
                <w:rFonts w:ascii="Arial Narrow" w:hAnsi="Arial Narrow" w:cstheme="minorHAnsi"/>
                <w:b/>
                <w:bCs/>
                <w:sz w:val="22"/>
                <w:szCs w:val="22"/>
              </w:rPr>
            </w:pPr>
            <w:r w:rsidRPr="00F775BE">
              <w:rPr>
                <w:rFonts w:ascii="Arial Narrow" w:hAnsi="Arial Narrow" w:cstheme="minorHAnsi"/>
                <w:b/>
                <w:bCs/>
                <w:sz w:val="22"/>
                <w:szCs w:val="22"/>
              </w:rPr>
              <w:t>[___]</w:t>
            </w:r>
            <w:r w:rsidR="00F370A8" w:rsidRPr="00F775BE">
              <w:rPr>
                <w:rFonts w:ascii="Arial Narrow" w:hAnsi="Arial Narrow" w:cstheme="minorHAnsi"/>
                <w:b/>
                <w:bCs/>
                <w:sz w:val="22"/>
                <w:szCs w:val="22"/>
              </w:rPr>
              <w:t xml:space="preserve"> </w:t>
            </w:r>
            <w:r w:rsidRPr="00F775BE">
              <w:rPr>
                <w:rFonts w:ascii="Arial Narrow" w:hAnsi="Arial Narrow" w:cstheme="minorHAnsi"/>
                <w:b/>
                <w:bCs/>
                <w:sz w:val="22"/>
                <w:szCs w:val="22"/>
              </w:rPr>
              <w:t xml:space="preserve"> [___]</w:t>
            </w:r>
          </w:p>
          <w:p w14:paraId="76DFEAEF" w14:textId="77777777" w:rsidR="00837EA2" w:rsidRPr="00F775BE" w:rsidRDefault="00837EA2" w:rsidP="00342C8C">
            <w:pPr>
              <w:jc w:val="center"/>
              <w:rPr>
                <w:rFonts w:ascii="Arial Narrow" w:hAnsi="Arial Narrow" w:cstheme="minorHAnsi"/>
                <w:sz w:val="22"/>
                <w:szCs w:val="22"/>
              </w:rPr>
            </w:pPr>
          </w:p>
          <w:p w14:paraId="0744D175" w14:textId="77777777" w:rsidR="00837EA2" w:rsidRPr="00F775BE" w:rsidRDefault="00837EA2" w:rsidP="00342C8C">
            <w:pPr>
              <w:jc w:val="center"/>
              <w:rPr>
                <w:rFonts w:ascii="Arial Narrow" w:hAnsi="Arial Narrow" w:cstheme="minorHAnsi"/>
                <w:sz w:val="16"/>
                <w:szCs w:val="16"/>
              </w:rPr>
            </w:pPr>
            <w:r w:rsidRPr="00F775BE">
              <w:rPr>
                <w:rFonts w:ascii="Arial Narrow" w:hAnsi="Arial Narrow" w:cstheme="minorHAnsi"/>
                <w:sz w:val="22"/>
                <w:szCs w:val="22"/>
              </w:rPr>
              <w:t>(2)</w:t>
            </w:r>
          </w:p>
        </w:tc>
        <w:tc>
          <w:tcPr>
            <w:tcW w:w="1418" w:type="dxa"/>
          </w:tcPr>
          <w:p w14:paraId="76242814" w14:textId="77777777" w:rsidR="00837EA2" w:rsidRPr="00F775BE" w:rsidRDefault="00837EA2" w:rsidP="00342C8C">
            <w:pPr>
              <w:jc w:val="center"/>
              <w:rPr>
                <w:rFonts w:ascii="Arial Narrow" w:hAnsi="Arial Narrow" w:cstheme="minorHAnsi"/>
                <w:sz w:val="22"/>
                <w:szCs w:val="22"/>
              </w:rPr>
            </w:pPr>
          </w:p>
          <w:p w14:paraId="64227868" w14:textId="527F7BBC" w:rsidR="00837EA2" w:rsidRPr="00F775BE" w:rsidRDefault="00837EA2" w:rsidP="00342C8C">
            <w:pPr>
              <w:jc w:val="center"/>
              <w:rPr>
                <w:rFonts w:ascii="Arial Narrow" w:hAnsi="Arial Narrow" w:cstheme="minorHAnsi"/>
                <w:b/>
                <w:bCs/>
                <w:sz w:val="22"/>
                <w:szCs w:val="22"/>
              </w:rPr>
            </w:pPr>
            <w:r w:rsidRPr="00F775BE">
              <w:rPr>
                <w:rFonts w:ascii="Arial Narrow" w:hAnsi="Arial Narrow" w:cstheme="minorHAnsi"/>
                <w:b/>
                <w:bCs/>
                <w:sz w:val="22"/>
                <w:szCs w:val="22"/>
              </w:rPr>
              <w:t>[___]</w:t>
            </w:r>
            <w:r w:rsidR="00F370A8" w:rsidRPr="00F775BE">
              <w:rPr>
                <w:rFonts w:ascii="Arial Narrow" w:hAnsi="Arial Narrow" w:cstheme="minorHAnsi"/>
                <w:b/>
                <w:bCs/>
                <w:sz w:val="22"/>
                <w:szCs w:val="22"/>
              </w:rPr>
              <w:t xml:space="preserve"> </w:t>
            </w:r>
            <w:r w:rsidRPr="00F775BE">
              <w:rPr>
                <w:rFonts w:ascii="Arial Narrow" w:hAnsi="Arial Narrow" w:cstheme="minorHAnsi"/>
                <w:b/>
                <w:bCs/>
                <w:sz w:val="22"/>
                <w:szCs w:val="22"/>
              </w:rPr>
              <w:t>[___]</w:t>
            </w:r>
          </w:p>
          <w:p w14:paraId="1972126A" w14:textId="77777777" w:rsidR="00837EA2" w:rsidRPr="00F775BE" w:rsidRDefault="00837EA2" w:rsidP="00342C8C">
            <w:pPr>
              <w:jc w:val="center"/>
              <w:rPr>
                <w:rFonts w:ascii="Arial Narrow" w:hAnsi="Arial Narrow" w:cstheme="minorHAnsi"/>
                <w:sz w:val="22"/>
                <w:szCs w:val="22"/>
              </w:rPr>
            </w:pPr>
          </w:p>
          <w:p w14:paraId="48391DCF" w14:textId="77777777" w:rsidR="00837EA2" w:rsidRPr="00F775BE" w:rsidRDefault="00837EA2" w:rsidP="00342C8C">
            <w:pPr>
              <w:jc w:val="center"/>
              <w:rPr>
                <w:rFonts w:ascii="Arial Narrow" w:hAnsi="Arial Narrow" w:cstheme="minorHAnsi"/>
                <w:sz w:val="22"/>
                <w:szCs w:val="22"/>
              </w:rPr>
            </w:pPr>
            <w:r w:rsidRPr="00F775BE">
              <w:rPr>
                <w:rFonts w:ascii="Arial Narrow" w:hAnsi="Arial Narrow" w:cstheme="minorHAnsi"/>
                <w:sz w:val="22"/>
                <w:szCs w:val="22"/>
              </w:rPr>
              <w:t>(3)</w:t>
            </w:r>
          </w:p>
        </w:tc>
        <w:tc>
          <w:tcPr>
            <w:tcW w:w="1417" w:type="dxa"/>
          </w:tcPr>
          <w:p w14:paraId="52397BF8" w14:textId="77777777" w:rsidR="00837EA2" w:rsidRPr="00F775BE" w:rsidRDefault="00837EA2" w:rsidP="00342C8C">
            <w:pPr>
              <w:jc w:val="center"/>
              <w:rPr>
                <w:rFonts w:ascii="Arial Narrow" w:hAnsi="Arial Narrow" w:cstheme="minorHAnsi"/>
                <w:sz w:val="22"/>
                <w:szCs w:val="22"/>
              </w:rPr>
            </w:pPr>
          </w:p>
          <w:p w14:paraId="0255B6E8" w14:textId="213A9BE9" w:rsidR="00837EA2" w:rsidRPr="00F775BE" w:rsidRDefault="00837EA2" w:rsidP="00342C8C">
            <w:pPr>
              <w:jc w:val="center"/>
              <w:rPr>
                <w:rFonts w:ascii="Arial Narrow" w:hAnsi="Arial Narrow" w:cstheme="minorHAnsi"/>
                <w:b/>
                <w:bCs/>
                <w:sz w:val="22"/>
                <w:szCs w:val="22"/>
              </w:rPr>
            </w:pPr>
            <w:r w:rsidRPr="00F775BE">
              <w:rPr>
                <w:rFonts w:ascii="Arial Narrow" w:hAnsi="Arial Narrow" w:cstheme="minorHAnsi"/>
                <w:b/>
                <w:bCs/>
                <w:sz w:val="22"/>
                <w:szCs w:val="22"/>
              </w:rPr>
              <w:t>[_</w:t>
            </w:r>
            <w:r w:rsidR="00F370A8" w:rsidRPr="00F775BE">
              <w:rPr>
                <w:rFonts w:ascii="Arial Narrow" w:hAnsi="Arial Narrow" w:cstheme="minorHAnsi"/>
                <w:b/>
                <w:bCs/>
                <w:sz w:val="22"/>
                <w:szCs w:val="22"/>
              </w:rPr>
              <w:t>_</w:t>
            </w:r>
            <w:r w:rsidRPr="00F775BE">
              <w:rPr>
                <w:rFonts w:ascii="Arial Narrow" w:hAnsi="Arial Narrow" w:cstheme="minorHAnsi"/>
                <w:b/>
                <w:bCs/>
                <w:sz w:val="22"/>
                <w:szCs w:val="22"/>
              </w:rPr>
              <w:t>_]</w:t>
            </w:r>
            <w:r w:rsidR="00F370A8" w:rsidRPr="00F775BE">
              <w:rPr>
                <w:rFonts w:ascii="Arial Narrow" w:hAnsi="Arial Narrow" w:cstheme="minorHAnsi"/>
                <w:b/>
                <w:bCs/>
                <w:sz w:val="22"/>
                <w:szCs w:val="22"/>
              </w:rPr>
              <w:t xml:space="preserve"> </w:t>
            </w:r>
            <w:r w:rsidRPr="00F775BE">
              <w:rPr>
                <w:rFonts w:ascii="Arial Narrow" w:hAnsi="Arial Narrow" w:cstheme="minorHAnsi"/>
                <w:b/>
                <w:bCs/>
                <w:sz w:val="22"/>
                <w:szCs w:val="22"/>
              </w:rPr>
              <w:t>[___]</w:t>
            </w:r>
          </w:p>
          <w:p w14:paraId="2D56A5A5" w14:textId="77777777" w:rsidR="00837EA2" w:rsidRPr="00F775BE" w:rsidRDefault="00837EA2" w:rsidP="00342C8C">
            <w:pPr>
              <w:jc w:val="center"/>
              <w:rPr>
                <w:rFonts w:ascii="Arial Narrow" w:hAnsi="Arial Narrow" w:cstheme="minorHAnsi"/>
                <w:sz w:val="22"/>
                <w:szCs w:val="22"/>
              </w:rPr>
            </w:pPr>
          </w:p>
          <w:p w14:paraId="701D69BB" w14:textId="77777777" w:rsidR="00837EA2" w:rsidRPr="00F775BE" w:rsidRDefault="00837EA2" w:rsidP="00342C8C">
            <w:pPr>
              <w:jc w:val="center"/>
              <w:rPr>
                <w:rFonts w:ascii="Arial Narrow" w:hAnsi="Arial Narrow" w:cstheme="minorHAnsi"/>
                <w:sz w:val="22"/>
                <w:szCs w:val="22"/>
              </w:rPr>
            </w:pPr>
            <w:r w:rsidRPr="00F775BE">
              <w:rPr>
                <w:rFonts w:ascii="Arial Narrow" w:hAnsi="Arial Narrow" w:cstheme="minorHAnsi"/>
                <w:sz w:val="22"/>
                <w:szCs w:val="22"/>
              </w:rPr>
              <w:t>(4)</w:t>
            </w:r>
          </w:p>
        </w:tc>
        <w:tc>
          <w:tcPr>
            <w:tcW w:w="851" w:type="dxa"/>
          </w:tcPr>
          <w:p w14:paraId="336E2405" w14:textId="77777777" w:rsidR="00837EA2" w:rsidRPr="00F775BE" w:rsidRDefault="00837EA2" w:rsidP="00342C8C">
            <w:pPr>
              <w:jc w:val="center"/>
              <w:rPr>
                <w:rFonts w:ascii="Arial Narrow" w:hAnsi="Arial Narrow" w:cstheme="minorHAnsi"/>
                <w:sz w:val="22"/>
                <w:szCs w:val="22"/>
              </w:rPr>
            </w:pPr>
          </w:p>
          <w:p w14:paraId="23689BAD" w14:textId="632C3C34" w:rsidR="00837EA2" w:rsidRPr="00F775BE" w:rsidRDefault="00837EA2" w:rsidP="00342C8C">
            <w:pPr>
              <w:jc w:val="center"/>
              <w:rPr>
                <w:rFonts w:ascii="Arial Narrow" w:hAnsi="Arial Narrow" w:cstheme="minorHAnsi"/>
                <w:b/>
                <w:bCs/>
                <w:sz w:val="22"/>
                <w:szCs w:val="22"/>
              </w:rPr>
            </w:pPr>
            <w:r w:rsidRPr="00F775BE">
              <w:rPr>
                <w:rFonts w:ascii="Arial Narrow" w:hAnsi="Arial Narrow" w:cstheme="minorHAnsi"/>
                <w:b/>
                <w:bCs/>
                <w:sz w:val="22"/>
                <w:szCs w:val="22"/>
              </w:rPr>
              <w:t>[___]</w:t>
            </w:r>
          </w:p>
          <w:p w14:paraId="7F28F6BD" w14:textId="77777777" w:rsidR="00837EA2" w:rsidRPr="00F775BE" w:rsidRDefault="00837EA2" w:rsidP="00342C8C">
            <w:pPr>
              <w:jc w:val="center"/>
              <w:rPr>
                <w:rFonts w:ascii="Arial Narrow" w:hAnsi="Arial Narrow" w:cstheme="minorHAnsi"/>
                <w:b/>
                <w:bCs/>
                <w:sz w:val="22"/>
                <w:szCs w:val="22"/>
              </w:rPr>
            </w:pPr>
          </w:p>
          <w:p w14:paraId="618EA805" w14:textId="77777777" w:rsidR="00837EA2" w:rsidRPr="00F775BE" w:rsidRDefault="00837EA2" w:rsidP="00342C8C">
            <w:pPr>
              <w:jc w:val="center"/>
              <w:rPr>
                <w:rFonts w:ascii="Arial Narrow" w:hAnsi="Arial Narrow" w:cstheme="minorHAnsi"/>
                <w:sz w:val="22"/>
                <w:szCs w:val="22"/>
              </w:rPr>
            </w:pPr>
            <w:r w:rsidRPr="00F775BE">
              <w:rPr>
                <w:rFonts w:ascii="Arial Narrow" w:hAnsi="Arial Narrow" w:cstheme="minorHAnsi"/>
                <w:sz w:val="22"/>
                <w:szCs w:val="22"/>
              </w:rPr>
              <w:t>(5)</w:t>
            </w:r>
          </w:p>
        </w:tc>
        <w:tc>
          <w:tcPr>
            <w:tcW w:w="850" w:type="dxa"/>
          </w:tcPr>
          <w:p w14:paraId="38D0AF4B" w14:textId="77777777" w:rsidR="00837EA2" w:rsidRPr="00F775BE" w:rsidRDefault="00837EA2" w:rsidP="00342C8C">
            <w:pPr>
              <w:jc w:val="center"/>
              <w:rPr>
                <w:rFonts w:ascii="Arial Narrow" w:hAnsi="Arial Narrow" w:cstheme="minorHAnsi"/>
                <w:b/>
                <w:bCs/>
                <w:sz w:val="22"/>
                <w:szCs w:val="22"/>
              </w:rPr>
            </w:pPr>
          </w:p>
          <w:p w14:paraId="38E1A42B" w14:textId="018B403B" w:rsidR="00837EA2" w:rsidRPr="00F775BE" w:rsidRDefault="00837EA2" w:rsidP="00342C8C">
            <w:pPr>
              <w:jc w:val="center"/>
              <w:rPr>
                <w:rFonts w:ascii="Arial Narrow" w:hAnsi="Arial Narrow" w:cstheme="minorHAnsi"/>
                <w:b/>
                <w:bCs/>
                <w:sz w:val="22"/>
                <w:szCs w:val="22"/>
              </w:rPr>
            </w:pPr>
            <w:r w:rsidRPr="00F775BE">
              <w:rPr>
                <w:rFonts w:ascii="Arial Narrow" w:hAnsi="Arial Narrow" w:cstheme="minorHAnsi"/>
                <w:b/>
                <w:bCs/>
                <w:sz w:val="22"/>
                <w:szCs w:val="22"/>
              </w:rPr>
              <w:t>[___]</w:t>
            </w:r>
          </w:p>
          <w:p w14:paraId="4363C9E2" w14:textId="77777777" w:rsidR="00837EA2" w:rsidRPr="00F775BE" w:rsidRDefault="00837EA2" w:rsidP="00342C8C">
            <w:pPr>
              <w:jc w:val="center"/>
              <w:rPr>
                <w:rFonts w:ascii="Arial Narrow" w:hAnsi="Arial Narrow" w:cstheme="minorHAnsi"/>
                <w:sz w:val="22"/>
                <w:szCs w:val="22"/>
              </w:rPr>
            </w:pPr>
          </w:p>
          <w:p w14:paraId="6644A8C8" w14:textId="77777777" w:rsidR="00837EA2" w:rsidRPr="00F775BE" w:rsidRDefault="00837EA2" w:rsidP="00342C8C">
            <w:pPr>
              <w:jc w:val="center"/>
              <w:rPr>
                <w:rFonts w:ascii="Arial Narrow" w:hAnsi="Arial Narrow" w:cstheme="minorHAnsi"/>
                <w:sz w:val="22"/>
                <w:szCs w:val="22"/>
              </w:rPr>
            </w:pPr>
            <w:r w:rsidRPr="00F775BE">
              <w:rPr>
                <w:rFonts w:ascii="Arial Narrow" w:hAnsi="Arial Narrow" w:cstheme="minorHAnsi"/>
                <w:sz w:val="22"/>
                <w:szCs w:val="22"/>
              </w:rPr>
              <w:t>(6)</w:t>
            </w:r>
          </w:p>
        </w:tc>
        <w:tc>
          <w:tcPr>
            <w:tcW w:w="851" w:type="dxa"/>
          </w:tcPr>
          <w:p w14:paraId="730BFE02" w14:textId="77777777" w:rsidR="00837EA2" w:rsidRPr="00F775BE" w:rsidRDefault="00837EA2" w:rsidP="00342C8C">
            <w:pPr>
              <w:jc w:val="center"/>
              <w:rPr>
                <w:rFonts w:ascii="Arial Narrow" w:hAnsi="Arial Narrow" w:cstheme="minorHAnsi"/>
                <w:sz w:val="22"/>
                <w:szCs w:val="22"/>
              </w:rPr>
            </w:pPr>
          </w:p>
          <w:p w14:paraId="2E1C8E82" w14:textId="5220818F" w:rsidR="00837EA2" w:rsidRPr="00F775BE" w:rsidRDefault="00837EA2" w:rsidP="00342C8C">
            <w:pPr>
              <w:jc w:val="center"/>
              <w:rPr>
                <w:rFonts w:ascii="Arial Narrow" w:hAnsi="Arial Narrow" w:cstheme="minorHAnsi"/>
                <w:b/>
                <w:bCs/>
                <w:sz w:val="22"/>
                <w:szCs w:val="22"/>
              </w:rPr>
            </w:pPr>
            <w:r w:rsidRPr="00F775BE">
              <w:rPr>
                <w:rFonts w:ascii="Arial Narrow" w:hAnsi="Arial Narrow" w:cstheme="minorHAnsi"/>
                <w:b/>
                <w:bCs/>
                <w:sz w:val="22"/>
                <w:szCs w:val="22"/>
              </w:rPr>
              <w:t>[___]</w:t>
            </w:r>
          </w:p>
          <w:p w14:paraId="1893EDC4" w14:textId="77777777" w:rsidR="00837EA2" w:rsidRPr="00F775BE" w:rsidRDefault="00837EA2" w:rsidP="00342C8C">
            <w:pPr>
              <w:jc w:val="center"/>
              <w:rPr>
                <w:rFonts w:ascii="Arial Narrow" w:hAnsi="Arial Narrow" w:cstheme="minorHAnsi"/>
                <w:sz w:val="22"/>
                <w:szCs w:val="22"/>
              </w:rPr>
            </w:pPr>
          </w:p>
          <w:p w14:paraId="7E153830" w14:textId="77777777" w:rsidR="00837EA2" w:rsidRPr="00F775BE" w:rsidRDefault="00837EA2" w:rsidP="00342C8C">
            <w:pPr>
              <w:jc w:val="center"/>
              <w:rPr>
                <w:rFonts w:ascii="Arial Narrow" w:hAnsi="Arial Narrow" w:cstheme="minorHAnsi"/>
                <w:sz w:val="22"/>
                <w:szCs w:val="22"/>
              </w:rPr>
            </w:pPr>
            <w:r w:rsidRPr="00F775BE">
              <w:rPr>
                <w:rFonts w:ascii="Arial Narrow" w:hAnsi="Arial Narrow" w:cstheme="minorHAnsi"/>
                <w:sz w:val="22"/>
                <w:szCs w:val="22"/>
              </w:rPr>
              <w:t>(7)</w:t>
            </w:r>
          </w:p>
        </w:tc>
      </w:tr>
    </w:tbl>
    <w:p w14:paraId="73FE1391" w14:textId="77777777" w:rsidR="00A22326" w:rsidRPr="00F775BE" w:rsidRDefault="00A22326" w:rsidP="00A22326">
      <w:pPr>
        <w:rPr>
          <w:rFonts w:ascii="Arial Narrow" w:hAnsi="Arial Narrow" w:cstheme="minorHAnsi"/>
        </w:rPr>
      </w:pPr>
    </w:p>
    <w:p w14:paraId="7541A5FF" w14:textId="77777777" w:rsidR="00A22326" w:rsidRPr="00F775BE" w:rsidRDefault="00A22326" w:rsidP="00AC78A7">
      <w:pPr>
        <w:pStyle w:val="KeinLeerraum"/>
        <w:jc w:val="both"/>
        <w:rPr>
          <w:rFonts w:ascii="Arial Narrow" w:hAnsi="Arial Narrow" w:cstheme="minorHAnsi"/>
        </w:rPr>
      </w:pPr>
      <w:r w:rsidRPr="00F775BE">
        <w:rPr>
          <w:rFonts w:ascii="Arial Narrow" w:hAnsi="Arial Narrow" w:cstheme="minorHAnsi"/>
        </w:rPr>
        <w:t>* Falls die Eltern unbekannt sind oder die Frage nicht eindeutig beantwortet werden kann, bitte den eigenen Namen verwenden.</w:t>
      </w:r>
    </w:p>
    <w:p w14:paraId="728A1F72" w14:textId="77777777" w:rsidR="00A22326" w:rsidRPr="00F775BE" w:rsidRDefault="00A22326" w:rsidP="00AC78A7">
      <w:pPr>
        <w:pStyle w:val="KeinLeerraum"/>
        <w:jc w:val="both"/>
        <w:rPr>
          <w:rFonts w:ascii="Arial Narrow" w:hAnsi="Arial Narrow" w:cstheme="minorHAnsi"/>
        </w:rPr>
      </w:pPr>
      <w:r w:rsidRPr="00F775BE">
        <w:rPr>
          <w:rFonts w:ascii="Arial Narrow" w:hAnsi="Arial Narrow" w:cstheme="minorHAnsi"/>
        </w:rPr>
        <w:t>** Falls die Anzahl der Kinder Ihrer leiblichen Mutter, die älter sind als Sie selbst, nicht bekannt ist, bitte eine Null einsetzen.</w:t>
      </w:r>
    </w:p>
    <w:p w14:paraId="37E54356" w14:textId="77777777" w:rsidR="00A22326" w:rsidRPr="00F775BE" w:rsidRDefault="00A22326" w:rsidP="00A22326">
      <w:pPr>
        <w:pStyle w:val="KeinLeerraum"/>
        <w:rPr>
          <w:rFonts w:ascii="Arial Narrow" w:hAnsi="Arial Narrow" w:cstheme="minorHAnsi"/>
        </w:rPr>
      </w:pPr>
    </w:p>
    <w:p w14:paraId="71551BDF" w14:textId="77777777" w:rsidR="00A22326" w:rsidRPr="00F775BE" w:rsidRDefault="00A22326" w:rsidP="00A22326">
      <w:pPr>
        <w:rPr>
          <w:rFonts w:ascii="Arial Narrow" w:hAnsi="Arial Narrow" w:cstheme="minorHAnsi"/>
        </w:rPr>
      </w:pPr>
    </w:p>
    <w:p w14:paraId="7FB8FF7E" w14:textId="77777777" w:rsidR="00A22326" w:rsidRPr="00F775BE" w:rsidRDefault="00A22326" w:rsidP="00A22326">
      <w:pPr>
        <w:autoSpaceDE w:val="0"/>
        <w:autoSpaceDN w:val="0"/>
        <w:adjustRightInd w:val="0"/>
        <w:spacing w:after="0" w:line="240" w:lineRule="auto"/>
        <w:rPr>
          <w:rFonts w:ascii="Arial Narrow" w:hAnsi="Arial Narrow" w:cstheme="minorHAnsi"/>
          <w:bCs/>
        </w:rPr>
      </w:pPr>
      <w:r w:rsidRPr="00F775BE">
        <w:rPr>
          <w:rFonts w:ascii="Arial Narrow" w:hAnsi="Arial Narrow" w:cstheme="minorHAnsi"/>
          <w:b/>
          <w:bCs/>
        </w:rPr>
        <w:t xml:space="preserve">Wichtig: </w:t>
      </w:r>
      <w:r w:rsidRPr="00F775BE">
        <w:rPr>
          <w:rFonts w:ascii="Arial Narrow" w:hAnsi="Arial Narrow" w:cstheme="minorHAnsi"/>
          <w:bCs/>
        </w:rPr>
        <w:t>Diese Liste verbleibt bei Ihnen. Bewahren Sie sie gut auf! Sie sollten sie niemandem zeigen!</w:t>
      </w:r>
    </w:p>
    <w:p w14:paraId="57ABEF18" w14:textId="77777777" w:rsidR="00646872" w:rsidRPr="00F775BE" w:rsidRDefault="00646872" w:rsidP="000E62D1">
      <w:pPr>
        <w:autoSpaceDE w:val="0"/>
        <w:autoSpaceDN w:val="0"/>
        <w:adjustRightInd w:val="0"/>
        <w:spacing w:after="0" w:line="240" w:lineRule="auto"/>
        <w:rPr>
          <w:rFonts w:ascii="Arial Narrow" w:hAnsi="Arial Narrow" w:cstheme="minorHAnsi"/>
          <w:bCs/>
        </w:rPr>
      </w:pPr>
    </w:p>
    <w:sectPr w:rsidR="00646872" w:rsidRPr="00F775BE" w:rsidSect="00F775BE">
      <w:headerReference w:type="default" r:id="rId8"/>
      <w:footerReference w:type="default" r:id="rId9"/>
      <w:headerReference w:type="first" r:id="rId10"/>
      <w:pgSz w:w="11906" w:h="16838" w:code="9"/>
      <w:pgMar w:top="1417" w:right="1701" w:bottom="1417" w:left="170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9C11" w14:textId="77777777" w:rsidR="00977592" w:rsidRDefault="00977592" w:rsidP="001C4CB7">
      <w:pPr>
        <w:spacing w:after="0" w:line="240" w:lineRule="auto"/>
      </w:pPr>
      <w:r>
        <w:separator/>
      </w:r>
    </w:p>
  </w:endnote>
  <w:endnote w:type="continuationSeparator" w:id="0">
    <w:p w14:paraId="51F85BC7" w14:textId="77777777" w:rsidR="00977592" w:rsidRDefault="00977592"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B883" w14:textId="5FEC80D9" w:rsidR="006E5E49" w:rsidRPr="00473B17" w:rsidRDefault="006E5E49" w:rsidP="000E2CE5">
    <w:pPr>
      <w:pStyle w:val="Fuzeile"/>
      <w:rPr>
        <w:rFonts w:ascii="Candara" w:hAnsi="Candara"/>
        <w:sz w:val="18"/>
        <w:szCs w:val="18"/>
      </w:rPr>
    </w:pPr>
    <w:r w:rsidRPr="00473B17">
      <w:rPr>
        <w:rFonts w:ascii="Candara" w:hAnsi="Candara"/>
        <w:sz w:val="18"/>
        <w:szCs w:val="18"/>
      </w:rPr>
      <w:t>Vorlage der Ethikkommission der Deutschen Gesellschaft für Psychologie</w:t>
    </w:r>
  </w:p>
  <w:p w14:paraId="0E03298C" w14:textId="334248F6" w:rsidR="006E5E49" w:rsidRPr="00473B17" w:rsidRDefault="006E5E49" w:rsidP="000E2CE5">
    <w:pPr>
      <w:pStyle w:val="Fuzeile"/>
      <w:rPr>
        <w:rFonts w:ascii="Candara" w:hAnsi="Candara"/>
      </w:rPr>
    </w:pPr>
    <w:r>
      <w:rPr>
        <w:rFonts w:ascii="Candara" w:hAnsi="Candara"/>
        <w:sz w:val="18"/>
        <w:szCs w:val="18"/>
      </w:rPr>
      <w:t>19. Februar 2014</w:t>
    </w:r>
    <w:r w:rsidR="00E73C9D">
      <w:rPr>
        <w:rFonts w:ascii="Candara" w:hAnsi="Candara"/>
        <w:sz w:val="18"/>
        <w:szCs w:val="18"/>
      </w:rPr>
      <w:t xml:space="preserve"> in der Fassung vom </w:t>
    </w:r>
    <w:r w:rsidR="00F23E6A">
      <w:rPr>
        <w:rFonts w:ascii="Candara" w:hAnsi="Candara"/>
        <w:sz w:val="18"/>
        <w:szCs w:val="18"/>
      </w:rPr>
      <w:t>24.01.2022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84E9" w14:textId="77777777" w:rsidR="00977592" w:rsidRDefault="00977592" w:rsidP="001C4CB7">
      <w:pPr>
        <w:spacing w:after="0" w:line="240" w:lineRule="auto"/>
      </w:pPr>
      <w:r>
        <w:separator/>
      </w:r>
    </w:p>
  </w:footnote>
  <w:footnote w:type="continuationSeparator" w:id="0">
    <w:p w14:paraId="23924F46" w14:textId="77777777" w:rsidR="00977592" w:rsidRDefault="00977592"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256D" w14:textId="2BB73553" w:rsidR="00DF31A8" w:rsidRDefault="00DF31A8" w:rsidP="00DF31A8">
    <w:pPr>
      <w:pStyle w:val="Kopfzeile"/>
    </w:pPr>
    <w:r>
      <w:rPr>
        <w:noProof/>
      </w:rPr>
      <mc:AlternateContent>
        <mc:Choice Requires="wps">
          <w:drawing>
            <wp:anchor distT="0" distB="0" distL="114300" distR="114300" simplePos="0" relativeHeight="251662336" behindDoc="0" locked="0" layoutInCell="1" allowOverlap="1" wp14:anchorId="74AD9665" wp14:editId="426F8BB0">
              <wp:simplePos x="0" y="0"/>
              <wp:positionH relativeFrom="page">
                <wp:posOffset>180340</wp:posOffset>
              </wp:positionH>
              <wp:positionV relativeFrom="page">
                <wp:posOffset>3776980</wp:posOffset>
              </wp:positionV>
              <wp:extent cx="327600" cy="0"/>
              <wp:effectExtent l="0" t="0" r="15875" b="19050"/>
              <wp:wrapNone/>
              <wp:docPr id="2" name="Gerader Verbinder 2"/>
              <wp:cNvGraphicFramePr/>
              <a:graphic xmlns:a="http://schemas.openxmlformats.org/drawingml/2006/main">
                <a:graphicData uri="http://schemas.microsoft.com/office/word/2010/wordprocessingShape">
                  <wps:wsp>
                    <wps:cNvCnPr/>
                    <wps:spPr>
                      <a:xfrm>
                        <a:off x="0" y="0"/>
                        <a:ext cx="327600" cy="0"/>
                      </a:xfrm>
                      <a:prstGeom prst="line">
                        <a:avLst/>
                      </a:prstGeom>
                      <a:ln>
                        <a:solidFill>
                          <a:srgbClr val="6C757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A9EBF" id="Gerader Verbinder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4pt" to="40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" strokecolor="#6c757a">
              <v:stroke dashstyle="3 1"/>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4C4EC776" wp14:editId="0546E29F">
              <wp:simplePos x="0" y="0"/>
              <wp:positionH relativeFrom="page">
                <wp:posOffset>180340</wp:posOffset>
              </wp:positionH>
              <wp:positionV relativeFrom="page">
                <wp:posOffset>5346700</wp:posOffset>
              </wp:positionV>
              <wp:extent cx="3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60000" cy="0"/>
                      </a:xfrm>
                      <a:prstGeom prst="line">
                        <a:avLst/>
                      </a:prstGeom>
                      <a:ln>
                        <a:solidFill>
                          <a:srgbClr val="6C75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55CAA"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" strokecolor="#6c757a">
              <w10:wrap anchorx="page" anchory="page"/>
            </v:line>
          </w:pict>
        </mc:Fallback>
      </mc:AlternateContent>
    </w:r>
  </w:p>
  <w:p w14:paraId="435F3430" w14:textId="77777777" w:rsidR="00DF31A8" w:rsidRDefault="00DF31A8" w:rsidP="00B413F9">
    <w:pPr>
      <w:pStyle w:val="Kopfzeile"/>
      <w:pBdr>
        <w:bottom w:val="single" w:sz="4" w:space="1" w:color="auto"/>
      </w:pBdr>
      <w:tabs>
        <w:tab w:val="clear" w:pos="9072"/>
        <w:tab w:val="left" w:pos="6946"/>
      </w:tabs>
      <w:jc w:val="left"/>
      <w:rPr>
        <w:rFonts w:ascii="Candara" w:hAnsi="Candara"/>
      </w:rPr>
    </w:pPr>
  </w:p>
  <w:p w14:paraId="1136D9D3" w14:textId="76DE25DB" w:rsidR="006E5E49" w:rsidRPr="00473B17" w:rsidRDefault="006E5E49" w:rsidP="00B413F9">
    <w:pPr>
      <w:pStyle w:val="Kopfzeile"/>
      <w:pBdr>
        <w:bottom w:val="single" w:sz="4" w:space="1" w:color="auto"/>
      </w:pBdr>
      <w:tabs>
        <w:tab w:val="clear" w:pos="9072"/>
        <w:tab w:val="left" w:pos="6946"/>
      </w:tabs>
      <w:jc w:val="left"/>
      <w:rPr>
        <w:rFonts w:ascii="Candara" w:hAnsi="Candara"/>
      </w:rPr>
    </w:pPr>
    <w:r w:rsidRPr="00473B17">
      <w:rPr>
        <w:rFonts w:ascii="Candara" w:hAnsi="Candara"/>
      </w:rPr>
      <w:t xml:space="preserve">EK-Antrag </w:t>
    </w:r>
    <w:r w:rsidRPr="00473B17">
      <w:rPr>
        <w:rFonts w:ascii="Candara" w:hAnsi="Candara"/>
        <w:i/>
        <w:szCs w:val="18"/>
      </w:rPr>
      <w:t>&gt;Name des Antragstellers</w:t>
    </w:r>
    <w:r w:rsidR="00FB4A4F">
      <w:rPr>
        <w:i/>
        <w:szCs w:val="18"/>
      </w:rPr>
      <w:t xml:space="preserve"> / der Antragstellerin</w:t>
    </w:r>
    <w:r w:rsidR="00FB4A4F" w:rsidRPr="00473B17">
      <w:rPr>
        <w:rFonts w:ascii="Candara" w:hAnsi="Candara"/>
        <w:i/>
        <w:szCs w:val="18"/>
      </w:rPr>
      <w:t xml:space="preserve"> </w:t>
    </w:r>
    <w:r w:rsidRPr="00473B17">
      <w:rPr>
        <w:rFonts w:ascii="Candara" w:hAnsi="Candara"/>
        <w:i/>
        <w:szCs w:val="18"/>
      </w:rPr>
      <w:t>&lt; &gt;Datum der Antragstellung&lt;</w:t>
    </w:r>
    <w:r w:rsidRPr="00473B17">
      <w:rPr>
        <w:rFonts w:ascii="Candara" w:hAnsi="Candara"/>
        <w:sz w:val="28"/>
      </w:rPr>
      <w:t xml:space="preserve"> </w:t>
    </w:r>
  </w:p>
  <w:p w14:paraId="004F1C58" w14:textId="0DB759EF" w:rsidR="006E5E49" w:rsidRPr="00473B17" w:rsidRDefault="006E5E49" w:rsidP="00FB657A">
    <w:pPr>
      <w:pStyle w:val="Kopfzeile"/>
      <w:pBdr>
        <w:bottom w:val="single" w:sz="4" w:space="1" w:color="auto"/>
      </w:pBdr>
      <w:tabs>
        <w:tab w:val="clear" w:pos="4536"/>
        <w:tab w:val="clear" w:pos="9072"/>
        <w:tab w:val="right" w:pos="9356"/>
      </w:tabs>
      <w:jc w:val="left"/>
      <w:rPr>
        <w:rFonts w:ascii="Candara" w:hAnsi="Candara"/>
      </w:rPr>
    </w:pPr>
    <w:r>
      <w:rPr>
        <w:rFonts w:ascii="Candara" w:hAnsi="Candara"/>
      </w:rPr>
      <w:t>Anleitung Codewort</w:t>
    </w:r>
    <w:r w:rsidRPr="00473B17">
      <w:rPr>
        <w:rFonts w:ascii="Candara" w:hAnsi="Candara"/>
      </w:rPr>
      <w:t xml:space="preserve"> </w:t>
    </w:r>
    <w:r w:rsidRPr="00473B17">
      <w:rPr>
        <w:rFonts w:ascii="Candara" w:hAnsi="Candara"/>
      </w:rPr>
      <w:tab/>
    </w:r>
  </w:p>
  <w:p w14:paraId="75FF0148" w14:textId="77777777" w:rsidR="006E5E49" w:rsidRPr="00986D72" w:rsidRDefault="006E5E49" w:rsidP="00986D72">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7A1A" w14:textId="1D76B53C" w:rsidR="00DF31A8" w:rsidRDefault="00DF31A8" w:rsidP="00DF31A8">
    <w:pPr>
      <w:pStyle w:val="Kopfzeile"/>
    </w:pPr>
    <w:r>
      <w:rPr>
        <w:noProof/>
      </w:rPr>
      <mc:AlternateContent>
        <mc:Choice Requires="wps">
          <w:drawing>
            <wp:anchor distT="0" distB="0" distL="114300" distR="114300" simplePos="0" relativeHeight="251667456" behindDoc="0" locked="0" layoutInCell="1" allowOverlap="1" wp14:anchorId="61DF2151" wp14:editId="480E1397">
              <wp:simplePos x="0" y="0"/>
              <wp:positionH relativeFrom="page">
                <wp:posOffset>180340</wp:posOffset>
              </wp:positionH>
              <wp:positionV relativeFrom="page">
                <wp:posOffset>3776980</wp:posOffset>
              </wp:positionV>
              <wp:extent cx="327600" cy="0"/>
              <wp:effectExtent l="0" t="0" r="15875" b="19050"/>
              <wp:wrapNone/>
              <wp:docPr id="1116690869" name="Gerader Verbinder 1116690869"/>
              <wp:cNvGraphicFramePr/>
              <a:graphic xmlns:a="http://schemas.openxmlformats.org/drawingml/2006/main">
                <a:graphicData uri="http://schemas.microsoft.com/office/word/2010/wordprocessingShape">
                  <wps:wsp>
                    <wps:cNvCnPr/>
                    <wps:spPr>
                      <a:xfrm>
                        <a:off x="0" y="0"/>
                        <a:ext cx="327600" cy="0"/>
                      </a:xfrm>
                      <a:prstGeom prst="line">
                        <a:avLst/>
                      </a:prstGeom>
                      <a:ln>
                        <a:solidFill>
                          <a:srgbClr val="6C757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5F2A0" id="Gerader Verbinder 111669086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4pt" to="40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" strokecolor="#6c757a">
              <v:stroke dashstyle="3 1"/>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5F1268A9" wp14:editId="75241A7F">
              <wp:simplePos x="0" y="0"/>
              <wp:positionH relativeFrom="page">
                <wp:posOffset>180340</wp:posOffset>
              </wp:positionH>
              <wp:positionV relativeFrom="page">
                <wp:posOffset>5346700</wp:posOffset>
              </wp:positionV>
              <wp:extent cx="360000" cy="0"/>
              <wp:effectExtent l="0" t="0" r="0" b="0"/>
              <wp:wrapNone/>
              <wp:docPr id="1514752870" name="Gerader Verbinder 1514752870"/>
              <wp:cNvGraphicFramePr/>
              <a:graphic xmlns:a="http://schemas.openxmlformats.org/drawingml/2006/main">
                <a:graphicData uri="http://schemas.microsoft.com/office/word/2010/wordprocessingShape">
                  <wps:wsp>
                    <wps:cNvCnPr/>
                    <wps:spPr>
                      <a:xfrm>
                        <a:off x="0" y="0"/>
                        <a:ext cx="360000" cy="0"/>
                      </a:xfrm>
                      <a:prstGeom prst="line">
                        <a:avLst/>
                      </a:prstGeom>
                      <a:ln>
                        <a:solidFill>
                          <a:srgbClr val="6C75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62014" id="Gerader Verbinder 151475287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" strokecolor="#6c757a">
              <w10:wrap anchorx="page" anchory="page"/>
            </v:line>
          </w:pict>
        </mc:Fallback>
      </mc:AlternateContent>
    </w:r>
    <w:r w:rsidRPr="001111A0">
      <w:rPr>
        <w:noProof/>
      </w:rPr>
      <w:drawing>
        <wp:anchor distT="0" distB="0" distL="114300" distR="114300" simplePos="0" relativeHeight="251664384" behindDoc="1" locked="0" layoutInCell="1" allowOverlap="1" wp14:anchorId="7AC62376" wp14:editId="7FD3A265">
          <wp:simplePos x="0" y="0"/>
          <wp:positionH relativeFrom="margin">
            <wp:posOffset>0</wp:posOffset>
          </wp:positionH>
          <wp:positionV relativeFrom="page">
            <wp:posOffset>457200</wp:posOffset>
          </wp:positionV>
          <wp:extent cx="1519200" cy="558000"/>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u-logo.wmf"/>
                  <pic:cNvPicPr/>
                </pic:nvPicPr>
                <pic:blipFill>
                  <a:blip r:embed="rId1">
                    <a:extLst>
                      <a:ext uri="{28A0092B-C50C-407E-A947-70E740481C1C}">
                        <a14:useLocalDpi xmlns:a14="http://schemas.microsoft.com/office/drawing/2010/main" val="0"/>
                      </a:ext>
                    </a:extLst>
                  </a:blip>
                  <a:stretch>
                    <a:fillRect/>
                  </a:stretch>
                </pic:blipFill>
                <pic:spPr>
                  <a:xfrm>
                    <a:off x="0" y="0"/>
                    <a:ext cx="1519200" cy="558000"/>
                  </a:xfrm>
                  <a:prstGeom prst="rect">
                    <a:avLst/>
                  </a:prstGeom>
                </pic:spPr>
              </pic:pic>
            </a:graphicData>
          </a:graphic>
          <wp14:sizeRelH relativeFrom="margin">
            <wp14:pctWidth>0</wp14:pctWidth>
          </wp14:sizeRelH>
          <wp14:sizeRelV relativeFrom="margin">
            <wp14:pctHeight>0</wp14:pctHeight>
          </wp14:sizeRelV>
        </wp:anchor>
      </w:drawing>
    </w:r>
    <w:r w:rsidRPr="001111A0">
      <w:rPr>
        <w:noProof/>
      </w:rPr>
      <mc:AlternateContent>
        <mc:Choice Requires="wps">
          <w:drawing>
            <wp:anchor distT="0" distB="0" distL="114300" distR="114300" simplePos="0" relativeHeight="251665408" behindDoc="1" locked="0" layoutInCell="0" allowOverlap="1" wp14:anchorId="4B52EC69" wp14:editId="47444CF7">
              <wp:simplePos x="0" y="0"/>
              <wp:positionH relativeFrom="page">
                <wp:posOffset>4680585</wp:posOffset>
              </wp:positionH>
              <wp:positionV relativeFrom="page">
                <wp:posOffset>457200</wp:posOffset>
              </wp:positionV>
              <wp:extent cx="2239200" cy="486000"/>
              <wp:effectExtent l="0" t="0" r="8890" b="1079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9200" cy="4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8B005" w14:textId="77777777" w:rsidR="00DF31A8" w:rsidRPr="000B1729" w:rsidRDefault="00DF31A8" w:rsidP="00DF31A8">
                          <w:pPr>
                            <w:kinsoku w:val="0"/>
                            <w:overflowPunct w:val="0"/>
                            <w:spacing w:line="423" w:lineRule="exact"/>
                            <w:rPr>
                              <w:color w:val="0069B3"/>
                              <w:sz w:val="40"/>
                              <w:szCs w:val="40"/>
                            </w:rPr>
                          </w:pPr>
                          <w:r>
                            <w:rPr>
                              <w:rFonts w:cstheme="minorHAnsi"/>
                              <w:color w:val="0069B3"/>
                              <w:sz w:val="40"/>
                              <w:szCs w:val="40"/>
                            </w:rPr>
                            <w:t>FACHBEREICH 09</w:t>
                          </w:r>
                        </w:p>
                        <w:p w14:paraId="6A257FD6" w14:textId="77777777" w:rsidR="00DF31A8" w:rsidRPr="004A2D33" w:rsidRDefault="00DF31A8" w:rsidP="00DF31A8">
                          <w:pPr>
                            <w:rPr>
                              <w:rFonts w:ascii="Calibri-Bold" w:eastAsiaTheme="minorHAnsi" w:hAnsi="Calibri-Bold" w:cs="Calibri-Bold"/>
                              <w:b/>
                              <w:bCs/>
                              <w:szCs w:val="24"/>
                            </w:rPr>
                          </w:pPr>
                          <w:r w:rsidRPr="004A2D33">
                            <w:rPr>
                              <w:rFonts w:ascii="Calibri-Bold" w:eastAsiaTheme="minorHAnsi" w:hAnsi="Calibri-Bold" w:cs="Calibri-Bold"/>
                              <w:b/>
                              <w:bCs/>
                              <w:szCs w:val="24"/>
                            </w:rPr>
                            <w:t>Agrarwissenschaften, Ökotrophologie</w:t>
                          </w:r>
                          <w:r>
                            <w:rPr>
                              <w:rFonts w:ascii="Calibri-Bold" w:eastAsiaTheme="minorHAnsi" w:hAnsi="Calibri-Bold" w:cs="Calibri-Bold"/>
                              <w:b/>
                              <w:bCs/>
                              <w:szCs w:val="24"/>
                            </w:rPr>
                            <w:t xml:space="preserve"> </w:t>
                          </w:r>
                          <w:r w:rsidRPr="004A2D33">
                            <w:rPr>
                              <w:rFonts w:ascii="Calibri-Bold" w:eastAsiaTheme="minorHAnsi" w:hAnsi="Calibri-Bold" w:cs="Calibri-Bold"/>
                              <w:b/>
                              <w:bCs/>
                              <w:szCs w:val="24"/>
                            </w:rPr>
                            <w:t>und Umweltmanagement</w:t>
                          </w:r>
                        </w:p>
                        <w:p w14:paraId="3BA634A5" w14:textId="77777777" w:rsidR="00DF31A8" w:rsidRPr="006A7D0E" w:rsidRDefault="00DF31A8" w:rsidP="00DF31A8">
                          <w:pPr>
                            <w:rPr>
                              <w:b/>
                              <w:bCs/>
                              <w:sz w:val="17"/>
                              <w:szCs w:val="17"/>
                            </w:rPr>
                          </w:pPr>
                          <w:r>
                            <w:rPr>
                              <w:b/>
                              <w:bCs/>
                              <w:sz w:val="17"/>
                              <w:szCs w:val="17"/>
                            </w:rPr>
                            <w:t>Lokale Ethikkommission des FB09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52EC69" id="_x0000_t202" coordsize="21600,21600" o:spt="202" path="m,l,21600r21600,l21600,xe">
              <v:stroke joinstyle="miter"/>
              <v:path gradientshapeok="t" o:connecttype="rect"/>
            </v:shapetype>
            <v:shape id="Text Box 71" o:spid="_x0000_s1027" type="#_x0000_t202" style="position:absolute;left:0;text-align:left;margin-left:368.55pt;margin-top:36pt;width:176.3pt;height:38.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" o:allowincell="f" filled="f" stroked="f">
              <v:path arrowok="t"/>
              <v:textbox style="mso-fit-shape-to-text:t" inset="0,0,0,0">
                <w:txbxContent>
                  <w:p w14:paraId="4C18B005" w14:textId="77777777" w:rsidR="00DF31A8" w:rsidRPr="000B1729" w:rsidRDefault="00DF31A8" w:rsidP="00DF31A8">
                    <w:pPr>
                      <w:kinsoku w:val="0"/>
                      <w:overflowPunct w:val="0"/>
                      <w:spacing w:line="423" w:lineRule="exact"/>
                      <w:rPr>
                        <w:color w:val="0069B3"/>
                        <w:sz w:val="40"/>
                        <w:szCs w:val="40"/>
                      </w:rPr>
                    </w:pPr>
                    <w:r>
                      <w:rPr>
                        <w:rFonts w:cstheme="minorHAnsi"/>
                        <w:color w:val="0069B3"/>
                        <w:sz w:val="40"/>
                        <w:szCs w:val="40"/>
                      </w:rPr>
                      <w:t>FACHBEREICH 09</w:t>
                    </w:r>
                  </w:p>
                  <w:p w14:paraId="6A257FD6" w14:textId="77777777" w:rsidR="00DF31A8" w:rsidRPr="004A2D33" w:rsidRDefault="00DF31A8" w:rsidP="00DF31A8">
                    <w:pPr>
                      <w:rPr>
                        <w:rFonts w:ascii="Calibri-Bold" w:eastAsiaTheme="minorHAnsi" w:hAnsi="Calibri-Bold" w:cs="Calibri-Bold"/>
                        <w:b/>
                        <w:bCs/>
                        <w:szCs w:val="24"/>
                      </w:rPr>
                    </w:pPr>
                    <w:r w:rsidRPr="004A2D33">
                      <w:rPr>
                        <w:rFonts w:ascii="Calibri-Bold" w:eastAsiaTheme="minorHAnsi" w:hAnsi="Calibri-Bold" w:cs="Calibri-Bold"/>
                        <w:b/>
                        <w:bCs/>
                        <w:szCs w:val="24"/>
                      </w:rPr>
                      <w:t>Agrarwissenschaften, Ökotrophologie</w:t>
                    </w:r>
                    <w:r>
                      <w:rPr>
                        <w:rFonts w:ascii="Calibri-Bold" w:eastAsiaTheme="minorHAnsi" w:hAnsi="Calibri-Bold" w:cs="Calibri-Bold"/>
                        <w:b/>
                        <w:bCs/>
                        <w:szCs w:val="24"/>
                      </w:rPr>
                      <w:t xml:space="preserve"> </w:t>
                    </w:r>
                    <w:r w:rsidRPr="004A2D33">
                      <w:rPr>
                        <w:rFonts w:ascii="Calibri-Bold" w:eastAsiaTheme="minorHAnsi" w:hAnsi="Calibri-Bold" w:cs="Calibri-Bold"/>
                        <w:b/>
                        <w:bCs/>
                        <w:szCs w:val="24"/>
                      </w:rPr>
                      <w:t>und Umweltmanagement</w:t>
                    </w:r>
                  </w:p>
                  <w:p w14:paraId="3BA634A5" w14:textId="77777777" w:rsidR="00DF31A8" w:rsidRPr="006A7D0E" w:rsidRDefault="00DF31A8" w:rsidP="00DF31A8">
                    <w:pPr>
                      <w:rPr>
                        <w:b/>
                        <w:bCs/>
                        <w:sz w:val="17"/>
                        <w:szCs w:val="17"/>
                      </w:rPr>
                    </w:pPr>
                    <w:r>
                      <w:rPr>
                        <w:b/>
                        <w:bCs/>
                        <w:sz w:val="17"/>
                        <w:szCs w:val="17"/>
                      </w:rPr>
                      <w:t>Lokale Ethikkommission des FB09</w:t>
                    </w:r>
                  </w:p>
                </w:txbxContent>
              </v:textbox>
              <w10:wrap anchorx="page" anchory="page"/>
            </v:shape>
          </w:pict>
        </mc:Fallback>
      </mc:AlternateContent>
    </w:r>
  </w:p>
  <w:p w14:paraId="26318B59" w14:textId="77777777" w:rsidR="00DF31A8" w:rsidRDefault="00DF31A8">
    <w:pPr>
      <w:pStyle w:val="Kopfzeile"/>
    </w:pPr>
  </w:p>
  <w:p w14:paraId="2424EBBE" w14:textId="77777777" w:rsidR="00F775BE" w:rsidRDefault="00F775BE" w:rsidP="00F775BE">
    <w:pPr>
      <w:pStyle w:val="Kopfzeile"/>
    </w:pPr>
  </w:p>
  <w:p w14:paraId="3774A965" w14:textId="77777777" w:rsidR="00F775BE" w:rsidRDefault="00F775BE" w:rsidP="00F775BE">
    <w:pPr>
      <w:pStyle w:val="Kopfzeile"/>
    </w:pPr>
  </w:p>
  <w:p w14:paraId="11936B93" w14:textId="77777777" w:rsidR="00F775BE" w:rsidRDefault="00F775BE" w:rsidP="00F775BE">
    <w:pPr>
      <w:pStyle w:val="Kopfzeile"/>
    </w:pPr>
  </w:p>
  <w:p w14:paraId="5F929EBF" w14:textId="77777777" w:rsidR="00F775BE" w:rsidRDefault="00F775BE" w:rsidP="00F775BE">
    <w:pPr>
      <w:pStyle w:val="Kopfzeile"/>
    </w:pPr>
  </w:p>
  <w:p w14:paraId="16E0F602" w14:textId="77777777" w:rsidR="00F775BE" w:rsidRDefault="00F775BE" w:rsidP="00F775BE">
    <w:pPr>
      <w:pStyle w:val="Kopfzeile"/>
    </w:pPr>
  </w:p>
  <w:p w14:paraId="62D07198" w14:textId="77777777" w:rsidR="00F775BE" w:rsidRDefault="00F775BE" w:rsidP="00F775BE">
    <w:pPr>
      <w:pStyle w:val="Kopfzeile"/>
    </w:pPr>
  </w:p>
  <w:p w14:paraId="4F4A5E6D" w14:textId="77777777" w:rsidR="00F775BE" w:rsidRPr="00473B17" w:rsidRDefault="00F775BE" w:rsidP="00F775BE">
    <w:pPr>
      <w:pStyle w:val="Kopfzeile"/>
      <w:pBdr>
        <w:bottom w:val="single" w:sz="4" w:space="1" w:color="auto"/>
      </w:pBdr>
      <w:tabs>
        <w:tab w:val="clear" w:pos="9072"/>
        <w:tab w:val="left" w:pos="6946"/>
      </w:tabs>
      <w:jc w:val="left"/>
      <w:rPr>
        <w:rFonts w:ascii="Candara" w:hAnsi="Candara"/>
      </w:rPr>
    </w:pPr>
    <w:r w:rsidRPr="00473B17">
      <w:rPr>
        <w:rFonts w:ascii="Candara" w:hAnsi="Candara"/>
      </w:rPr>
      <w:t xml:space="preserve">EK-Antrag </w:t>
    </w:r>
    <w:r w:rsidRPr="00473B17">
      <w:rPr>
        <w:rFonts w:ascii="Candara" w:hAnsi="Candara"/>
        <w:i/>
        <w:szCs w:val="18"/>
      </w:rPr>
      <w:t>&gt;Name des Antragstellers</w:t>
    </w:r>
    <w:r>
      <w:rPr>
        <w:i/>
        <w:szCs w:val="18"/>
      </w:rPr>
      <w:t xml:space="preserve"> / der Antragstellerin</w:t>
    </w:r>
    <w:r w:rsidRPr="00473B17">
      <w:rPr>
        <w:rFonts w:ascii="Candara" w:hAnsi="Candara"/>
        <w:i/>
        <w:szCs w:val="18"/>
      </w:rPr>
      <w:t xml:space="preserve"> &lt; &gt;Datum der Antragstellung&lt;</w:t>
    </w:r>
    <w:r w:rsidRPr="00473B17">
      <w:rPr>
        <w:rFonts w:ascii="Candara" w:hAnsi="Candara"/>
        <w:sz w:val="28"/>
      </w:rPr>
      <w:t xml:space="preserve"> </w:t>
    </w:r>
  </w:p>
  <w:p w14:paraId="7315622C" w14:textId="77777777" w:rsidR="00F775BE" w:rsidRDefault="00F775BE" w:rsidP="00F775BE">
    <w:pPr>
      <w:pStyle w:val="Kopfzeile"/>
    </w:pPr>
    <w:r>
      <w:rPr>
        <w:rFonts w:ascii="Candara" w:hAnsi="Candara"/>
      </w:rPr>
      <w:t>Anleitung Codewort</w:t>
    </w:r>
  </w:p>
  <w:p w14:paraId="6764EFCB" w14:textId="0FDCC958" w:rsidR="00DF31A8" w:rsidRDefault="00DF31A8" w:rsidP="00DF31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B0843FE"/>
    <w:multiLevelType w:val="hybridMultilevel"/>
    <w:tmpl w:val="71CAE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1D1E74"/>
    <w:multiLevelType w:val="hybridMultilevel"/>
    <w:tmpl w:val="22580E44"/>
    <w:lvl w:ilvl="0" w:tplc="04070001">
      <w:start w:val="1"/>
      <w:numFmt w:val="bullet"/>
      <w:lvlText w:val=""/>
      <w:lvlJc w:val="left"/>
      <w:pPr>
        <w:ind w:left="720" w:hanging="360"/>
      </w:pPr>
      <w:rPr>
        <w:rFonts w:ascii="Symbol" w:hAnsi="Symbol" w:hint="default"/>
      </w:rPr>
    </w:lvl>
    <w:lvl w:ilvl="1" w:tplc="C6509218">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B514D24"/>
    <w:multiLevelType w:val="hybridMultilevel"/>
    <w:tmpl w:val="8D462828"/>
    <w:lvl w:ilvl="0" w:tplc="0407000F">
      <w:start w:val="1"/>
      <w:numFmt w:val="decimal"/>
      <w:lvlText w:val="%1."/>
      <w:lvlJc w:val="left"/>
      <w:pPr>
        <w:ind w:left="720" w:hanging="360"/>
      </w:pPr>
    </w:lvl>
    <w:lvl w:ilvl="1" w:tplc="DD4645F8">
      <w:numFmt w:val="bullet"/>
      <w:lvlText w:val=""/>
      <w:lvlJc w:val="left"/>
      <w:pPr>
        <w:ind w:left="1440" w:hanging="360"/>
      </w:pPr>
      <w:rPr>
        <w:rFonts w:ascii="Symbol" w:eastAsiaTheme="minorHAnsi" w:hAnsi="Symbo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56722460">
    <w:abstractNumId w:val="13"/>
  </w:num>
  <w:num w:numId="2" w16cid:durableId="1018581994">
    <w:abstractNumId w:val="3"/>
  </w:num>
  <w:num w:numId="3" w16cid:durableId="1710259343">
    <w:abstractNumId w:val="5"/>
  </w:num>
  <w:num w:numId="4" w16cid:durableId="1877960620">
    <w:abstractNumId w:val="10"/>
  </w:num>
  <w:num w:numId="5" w16cid:durableId="597299679">
    <w:abstractNumId w:val="11"/>
  </w:num>
  <w:num w:numId="6" w16cid:durableId="199169072">
    <w:abstractNumId w:val="6"/>
  </w:num>
  <w:num w:numId="7" w16cid:durableId="1539394378">
    <w:abstractNumId w:val="9"/>
  </w:num>
  <w:num w:numId="8" w16cid:durableId="1535729102">
    <w:abstractNumId w:val="0"/>
  </w:num>
  <w:num w:numId="9" w16cid:durableId="634914906">
    <w:abstractNumId w:val="1"/>
  </w:num>
  <w:num w:numId="10" w16cid:durableId="1172380153">
    <w:abstractNumId w:val="2"/>
  </w:num>
  <w:num w:numId="11" w16cid:durableId="1192256282">
    <w:abstractNumId w:val="7"/>
  </w:num>
  <w:num w:numId="12" w16cid:durableId="35858969">
    <w:abstractNumId w:val="12"/>
  </w:num>
  <w:num w:numId="13" w16cid:durableId="1574469383">
    <w:abstractNumId w:val="15"/>
  </w:num>
  <w:num w:numId="14" w16cid:durableId="1786582555">
    <w:abstractNumId w:val="8"/>
  </w:num>
  <w:num w:numId="15" w16cid:durableId="1114590434">
    <w:abstractNumId w:val="14"/>
  </w:num>
  <w:num w:numId="16" w16cid:durableId="26365415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10FB"/>
    <w:rsid w:val="000036E7"/>
    <w:rsid w:val="00004341"/>
    <w:rsid w:val="00010826"/>
    <w:rsid w:val="00011A61"/>
    <w:rsid w:val="0001777E"/>
    <w:rsid w:val="00020140"/>
    <w:rsid w:val="00025127"/>
    <w:rsid w:val="00026004"/>
    <w:rsid w:val="00026BCD"/>
    <w:rsid w:val="0002736F"/>
    <w:rsid w:val="000332EB"/>
    <w:rsid w:val="00065EA0"/>
    <w:rsid w:val="000667C2"/>
    <w:rsid w:val="00067B67"/>
    <w:rsid w:val="000710C8"/>
    <w:rsid w:val="00075119"/>
    <w:rsid w:val="00080B16"/>
    <w:rsid w:val="00085F9D"/>
    <w:rsid w:val="00093A59"/>
    <w:rsid w:val="000A4862"/>
    <w:rsid w:val="000A501D"/>
    <w:rsid w:val="000A6498"/>
    <w:rsid w:val="000A7121"/>
    <w:rsid w:val="000B48BE"/>
    <w:rsid w:val="000B48DC"/>
    <w:rsid w:val="000C3F38"/>
    <w:rsid w:val="000C795F"/>
    <w:rsid w:val="000D1FE1"/>
    <w:rsid w:val="000E2CE5"/>
    <w:rsid w:val="000E61AE"/>
    <w:rsid w:val="000E62D1"/>
    <w:rsid w:val="000E6C1E"/>
    <w:rsid w:val="000E7F30"/>
    <w:rsid w:val="001059E7"/>
    <w:rsid w:val="001075F5"/>
    <w:rsid w:val="00111BC4"/>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867B3"/>
    <w:rsid w:val="00195E29"/>
    <w:rsid w:val="001A6CE7"/>
    <w:rsid w:val="001B18E3"/>
    <w:rsid w:val="001B3152"/>
    <w:rsid w:val="001C0A26"/>
    <w:rsid w:val="001C148C"/>
    <w:rsid w:val="001C4CB7"/>
    <w:rsid w:val="001C6AF0"/>
    <w:rsid w:val="001D0F72"/>
    <w:rsid w:val="001D71D6"/>
    <w:rsid w:val="001D7E05"/>
    <w:rsid w:val="001E0C37"/>
    <w:rsid w:val="001E4435"/>
    <w:rsid w:val="001F7569"/>
    <w:rsid w:val="00202B74"/>
    <w:rsid w:val="002053FB"/>
    <w:rsid w:val="00207C53"/>
    <w:rsid w:val="00214FCA"/>
    <w:rsid w:val="00223C03"/>
    <w:rsid w:val="00227F5A"/>
    <w:rsid w:val="00231DC4"/>
    <w:rsid w:val="002336C2"/>
    <w:rsid w:val="00237FEA"/>
    <w:rsid w:val="00252391"/>
    <w:rsid w:val="00255D88"/>
    <w:rsid w:val="00270936"/>
    <w:rsid w:val="00276D07"/>
    <w:rsid w:val="0028646C"/>
    <w:rsid w:val="00292F58"/>
    <w:rsid w:val="00293CD0"/>
    <w:rsid w:val="002A6C92"/>
    <w:rsid w:val="002A6CB9"/>
    <w:rsid w:val="002A7A4F"/>
    <w:rsid w:val="002B066D"/>
    <w:rsid w:val="002C0EED"/>
    <w:rsid w:val="002C59F1"/>
    <w:rsid w:val="002D0A16"/>
    <w:rsid w:val="002D28CB"/>
    <w:rsid w:val="002D6132"/>
    <w:rsid w:val="002E0C04"/>
    <w:rsid w:val="002E3A4C"/>
    <w:rsid w:val="002E477E"/>
    <w:rsid w:val="002E47BA"/>
    <w:rsid w:val="002E5D7F"/>
    <w:rsid w:val="002F37A6"/>
    <w:rsid w:val="00306305"/>
    <w:rsid w:val="003138E7"/>
    <w:rsid w:val="00313F9F"/>
    <w:rsid w:val="00325353"/>
    <w:rsid w:val="003315F1"/>
    <w:rsid w:val="003316D0"/>
    <w:rsid w:val="0033395F"/>
    <w:rsid w:val="00344433"/>
    <w:rsid w:val="00345A46"/>
    <w:rsid w:val="00345B62"/>
    <w:rsid w:val="00350CA4"/>
    <w:rsid w:val="003510FA"/>
    <w:rsid w:val="00352A70"/>
    <w:rsid w:val="00366FB3"/>
    <w:rsid w:val="003717DA"/>
    <w:rsid w:val="00372856"/>
    <w:rsid w:val="003764F9"/>
    <w:rsid w:val="003777C5"/>
    <w:rsid w:val="00394923"/>
    <w:rsid w:val="003A37F5"/>
    <w:rsid w:val="003A4D76"/>
    <w:rsid w:val="003A5A77"/>
    <w:rsid w:val="003B3E0B"/>
    <w:rsid w:val="003C0D3A"/>
    <w:rsid w:val="003C3E14"/>
    <w:rsid w:val="003C6315"/>
    <w:rsid w:val="003D122A"/>
    <w:rsid w:val="003D3B77"/>
    <w:rsid w:val="003D45EF"/>
    <w:rsid w:val="003E3FA0"/>
    <w:rsid w:val="003E53F3"/>
    <w:rsid w:val="003E66BE"/>
    <w:rsid w:val="003F23BD"/>
    <w:rsid w:val="003F7614"/>
    <w:rsid w:val="0040521E"/>
    <w:rsid w:val="00420423"/>
    <w:rsid w:val="0042383B"/>
    <w:rsid w:val="00424BC9"/>
    <w:rsid w:val="0043218A"/>
    <w:rsid w:val="00432877"/>
    <w:rsid w:val="0043354D"/>
    <w:rsid w:val="004452C8"/>
    <w:rsid w:val="004531B8"/>
    <w:rsid w:val="00464DDA"/>
    <w:rsid w:val="00467299"/>
    <w:rsid w:val="00467ADA"/>
    <w:rsid w:val="00473B17"/>
    <w:rsid w:val="00476F93"/>
    <w:rsid w:val="00490BEF"/>
    <w:rsid w:val="004A0015"/>
    <w:rsid w:val="004B138A"/>
    <w:rsid w:val="004B3847"/>
    <w:rsid w:val="004B45D6"/>
    <w:rsid w:val="004C47C7"/>
    <w:rsid w:val="004D666B"/>
    <w:rsid w:val="004E0268"/>
    <w:rsid w:val="004F4C88"/>
    <w:rsid w:val="004F7AE6"/>
    <w:rsid w:val="005032F5"/>
    <w:rsid w:val="00517EA6"/>
    <w:rsid w:val="005304D0"/>
    <w:rsid w:val="0053184B"/>
    <w:rsid w:val="005337A3"/>
    <w:rsid w:val="0053729A"/>
    <w:rsid w:val="005401F1"/>
    <w:rsid w:val="00556609"/>
    <w:rsid w:val="00560BC8"/>
    <w:rsid w:val="005769BA"/>
    <w:rsid w:val="00577801"/>
    <w:rsid w:val="00580758"/>
    <w:rsid w:val="00581102"/>
    <w:rsid w:val="005900BE"/>
    <w:rsid w:val="005939D5"/>
    <w:rsid w:val="005A498E"/>
    <w:rsid w:val="005A6B13"/>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21A6F"/>
    <w:rsid w:val="0063235C"/>
    <w:rsid w:val="00646872"/>
    <w:rsid w:val="006473C4"/>
    <w:rsid w:val="0064756B"/>
    <w:rsid w:val="00650E38"/>
    <w:rsid w:val="00652B14"/>
    <w:rsid w:val="006530F0"/>
    <w:rsid w:val="006563D3"/>
    <w:rsid w:val="00657539"/>
    <w:rsid w:val="006616E6"/>
    <w:rsid w:val="00665746"/>
    <w:rsid w:val="00670D5A"/>
    <w:rsid w:val="006806BB"/>
    <w:rsid w:val="006902A1"/>
    <w:rsid w:val="00693362"/>
    <w:rsid w:val="006952A6"/>
    <w:rsid w:val="006A0C49"/>
    <w:rsid w:val="006B269F"/>
    <w:rsid w:val="006B27BB"/>
    <w:rsid w:val="006B52FF"/>
    <w:rsid w:val="006C41B7"/>
    <w:rsid w:val="006C4307"/>
    <w:rsid w:val="006C4E47"/>
    <w:rsid w:val="006E0712"/>
    <w:rsid w:val="006E3AD1"/>
    <w:rsid w:val="006E4428"/>
    <w:rsid w:val="006E5E49"/>
    <w:rsid w:val="006E69A4"/>
    <w:rsid w:val="0070042F"/>
    <w:rsid w:val="00701D3E"/>
    <w:rsid w:val="007065B0"/>
    <w:rsid w:val="00707830"/>
    <w:rsid w:val="00715364"/>
    <w:rsid w:val="00731906"/>
    <w:rsid w:val="007324B3"/>
    <w:rsid w:val="00735D46"/>
    <w:rsid w:val="00744763"/>
    <w:rsid w:val="00745A4B"/>
    <w:rsid w:val="00746C61"/>
    <w:rsid w:val="00747ECB"/>
    <w:rsid w:val="00750077"/>
    <w:rsid w:val="00761639"/>
    <w:rsid w:val="00762973"/>
    <w:rsid w:val="007643AB"/>
    <w:rsid w:val="00766D2F"/>
    <w:rsid w:val="00791A4B"/>
    <w:rsid w:val="00791BB9"/>
    <w:rsid w:val="007B39A0"/>
    <w:rsid w:val="007B51B7"/>
    <w:rsid w:val="007C48D7"/>
    <w:rsid w:val="007C5E5C"/>
    <w:rsid w:val="007C6E02"/>
    <w:rsid w:val="007D0063"/>
    <w:rsid w:val="007D22A6"/>
    <w:rsid w:val="007E0376"/>
    <w:rsid w:val="007E377C"/>
    <w:rsid w:val="007F0B5C"/>
    <w:rsid w:val="007F3963"/>
    <w:rsid w:val="007F54FE"/>
    <w:rsid w:val="007F555A"/>
    <w:rsid w:val="00802A5C"/>
    <w:rsid w:val="00802E9C"/>
    <w:rsid w:val="00813065"/>
    <w:rsid w:val="0081549E"/>
    <w:rsid w:val="008256CC"/>
    <w:rsid w:val="00830F36"/>
    <w:rsid w:val="00837EA2"/>
    <w:rsid w:val="00840E2B"/>
    <w:rsid w:val="00843BA8"/>
    <w:rsid w:val="00845630"/>
    <w:rsid w:val="008464BF"/>
    <w:rsid w:val="00854B79"/>
    <w:rsid w:val="00861FFB"/>
    <w:rsid w:val="00862687"/>
    <w:rsid w:val="00863C30"/>
    <w:rsid w:val="00874053"/>
    <w:rsid w:val="00884408"/>
    <w:rsid w:val="008854E9"/>
    <w:rsid w:val="008875FA"/>
    <w:rsid w:val="00890316"/>
    <w:rsid w:val="00890D1D"/>
    <w:rsid w:val="00894AAC"/>
    <w:rsid w:val="0089569D"/>
    <w:rsid w:val="00897423"/>
    <w:rsid w:val="008A2892"/>
    <w:rsid w:val="008A5EBB"/>
    <w:rsid w:val="008B6DC3"/>
    <w:rsid w:val="008C66E4"/>
    <w:rsid w:val="008D49B6"/>
    <w:rsid w:val="008E63BE"/>
    <w:rsid w:val="008F1F80"/>
    <w:rsid w:val="009010DD"/>
    <w:rsid w:val="00910058"/>
    <w:rsid w:val="00913B19"/>
    <w:rsid w:val="009520FB"/>
    <w:rsid w:val="00952D3C"/>
    <w:rsid w:val="00954782"/>
    <w:rsid w:val="00964C3E"/>
    <w:rsid w:val="00972517"/>
    <w:rsid w:val="00977592"/>
    <w:rsid w:val="00985CDF"/>
    <w:rsid w:val="00986D72"/>
    <w:rsid w:val="00993016"/>
    <w:rsid w:val="009A5371"/>
    <w:rsid w:val="009B2A90"/>
    <w:rsid w:val="009C33EF"/>
    <w:rsid w:val="009C3496"/>
    <w:rsid w:val="009C4789"/>
    <w:rsid w:val="009C6263"/>
    <w:rsid w:val="009D2EB9"/>
    <w:rsid w:val="009E0800"/>
    <w:rsid w:val="009E3B42"/>
    <w:rsid w:val="009E59D9"/>
    <w:rsid w:val="009F2B4D"/>
    <w:rsid w:val="009F7910"/>
    <w:rsid w:val="009F7F97"/>
    <w:rsid w:val="00A02436"/>
    <w:rsid w:val="00A04648"/>
    <w:rsid w:val="00A04B25"/>
    <w:rsid w:val="00A06021"/>
    <w:rsid w:val="00A0664E"/>
    <w:rsid w:val="00A06D97"/>
    <w:rsid w:val="00A102AC"/>
    <w:rsid w:val="00A1395F"/>
    <w:rsid w:val="00A22326"/>
    <w:rsid w:val="00A26917"/>
    <w:rsid w:val="00A323FE"/>
    <w:rsid w:val="00A43355"/>
    <w:rsid w:val="00A466AE"/>
    <w:rsid w:val="00A47CE8"/>
    <w:rsid w:val="00A5130D"/>
    <w:rsid w:val="00A52501"/>
    <w:rsid w:val="00A53ADE"/>
    <w:rsid w:val="00A551FA"/>
    <w:rsid w:val="00A55AEB"/>
    <w:rsid w:val="00A55BC4"/>
    <w:rsid w:val="00A607C5"/>
    <w:rsid w:val="00A60AF1"/>
    <w:rsid w:val="00A73C2C"/>
    <w:rsid w:val="00A73D0F"/>
    <w:rsid w:val="00A80E09"/>
    <w:rsid w:val="00A82BDC"/>
    <w:rsid w:val="00A87718"/>
    <w:rsid w:val="00A87B0B"/>
    <w:rsid w:val="00A9599C"/>
    <w:rsid w:val="00AA12F5"/>
    <w:rsid w:val="00AA16AC"/>
    <w:rsid w:val="00AA18DF"/>
    <w:rsid w:val="00AA4FD3"/>
    <w:rsid w:val="00AA6941"/>
    <w:rsid w:val="00AB6911"/>
    <w:rsid w:val="00AC3029"/>
    <w:rsid w:val="00AC5293"/>
    <w:rsid w:val="00AC5737"/>
    <w:rsid w:val="00AC78A7"/>
    <w:rsid w:val="00AE505F"/>
    <w:rsid w:val="00AF6603"/>
    <w:rsid w:val="00B00628"/>
    <w:rsid w:val="00B017D4"/>
    <w:rsid w:val="00B0591E"/>
    <w:rsid w:val="00B142FB"/>
    <w:rsid w:val="00B22185"/>
    <w:rsid w:val="00B2237B"/>
    <w:rsid w:val="00B32C3C"/>
    <w:rsid w:val="00B333D0"/>
    <w:rsid w:val="00B33A76"/>
    <w:rsid w:val="00B3568B"/>
    <w:rsid w:val="00B35B79"/>
    <w:rsid w:val="00B35C85"/>
    <w:rsid w:val="00B37B8A"/>
    <w:rsid w:val="00B413F9"/>
    <w:rsid w:val="00B4684C"/>
    <w:rsid w:val="00B47296"/>
    <w:rsid w:val="00B473DE"/>
    <w:rsid w:val="00B4772C"/>
    <w:rsid w:val="00B511E0"/>
    <w:rsid w:val="00B62EBD"/>
    <w:rsid w:val="00B67067"/>
    <w:rsid w:val="00B678C1"/>
    <w:rsid w:val="00B73253"/>
    <w:rsid w:val="00B802AE"/>
    <w:rsid w:val="00B82EE9"/>
    <w:rsid w:val="00B83BA6"/>
    <w:rsid w:val="00B8610F"/>
    <w:rsid w:val="00B9004E"/>
    <w:rsid w:val="00B90675"/>
    <w:rsid w:val="00B92970"/>
    <w:rsid w:val="00B949E5"/>
    <w:rsid w:val="00B96AAC"/>
    <w:rsid w:val="00BA0EE2"/>
    <w:rsid w:val="00BA30F4"/>
    <w:rsid w:val="00BA4E24"/>
    <w:rsid w:val="00BA7466"/>
    <w:rsid w:val="00BB2FE1"/>
    <w:rsid w:val="00BB6FAF"/>
    <w:rsid w:val="00BB7C10"/>
    <w:rsid w:val="00BC2D6D"/>
    <w:rsid w:val="00BD13AB"/>
    <w:rsid w:val="00BD1484"/>
    <w:rsid w:val="00BE28D3"/>
    <w:rsid w:val="00BE5BFF"/>
    <w:rsid w:val="00BF053E"/>
    <w:rsid w:val="00BF598A"/>
    <w:rsid w:val="00BF6175"/>
    <w:rsid w:val="00BF66E4"/>
    <w:rsid w:val="00BF68E8"/>
    <w:rsid w:val="00C10A88"/>
    <w:rsid w:val="00C331AC"/>
    <w:rsid w:val="00C5179B"/>
    <w:rsid w:val="00C52038"/>
    <w:rsid w:val="00C620BF"/>
    <w:rsid w:val="00C6438C"/>
    <w:rsid w:val="00C730EA"/>
    <w:rsid w:val="00C75338"/>
    <w:rsid w:val="00C831A3"/>
    <w:rsid w:val="00C87D1F"/>
    <w:rsid w:val="00C933E7"/>
    <w:rsid w:val="00C954FC"/>
    <w:rsid w:val="00CA0DB6"/>
    <w:rsid w:val="00CA66C7"/>
    <w:rsid w:val="00CB4037"/>
    <w:rsid w:val="00CB7FFD"/>
    <w:rsid w:val="00CD2BE0"/>
    <w:rsid w:val="00CE4BE2"/>
    <w:rsid w:val="00CE5F3C"/>
    <w:rsid w:val="00CF0F94"/>
    <w:rsid w:val="00CF28B0"/>
    <w:rsid w:val="00CF3991"/>
    <w:rsid w:val="00D02F44"/>
    <w:rsid w:val="00D04049"/>
    <w:rsid w:val="00D05D46"/>
    <w:rsid w:val="00D15DFA"/>
    <w:rsid w:val="00D22E8E"/>
    <w:rsid w:val="00D2331B"/>
    <w:rsid w:val="00D3218E"/>
    <w:rsid w:val="00D333F6"/>
    <w:rsid w:val="00D36715"/>
    <w:rsid w:val="00D36DA9"/>
    <w:rsid w:val="00D404F7"/>
    <w:rsid w:val="00D45740"/>
    <w:rsid w:val="00D47173"/>
    <w:rsid w:val="00D511D9"/>
    <w:rsid w:val="00D60536"/>
    <w:rsid w:val="00D61D64"/>
    <w:rsid w:val="00D63D90"/>
    <w:rsid w:val="00D66DE7"/>
    <w:rsid w:val="00D81511"/>
    <w:rsid w:val="00D84C74"/>
    <w:rsid w:val="00DA1C64"/>
    <w:rsid w:val="00DA2260"/>
    <w:rsid w:val="00DB1A80"/>
    <w:rsid w:val="00DB3A62"/>
    <w:rsid w:val="00DB6E29"/>
    <w:rsid w:val="00DC6774"/>
    <w:rsid w:val="00DD0BCB"/>
    <w:rsid w:val="00DE47F6"/>
    <w:rsid w:val="00DE7B24"/>
    <w:rsid w:val="00DF31A8"/>
    <w:rsid w:val="00DF48A6"/>
    <w:rsid w:val="00E13839"/>
    <w:rsid w:val="00E17C2F"/>
    <w:rsid w:val="00E20ADB"/>
    <w:rsid w:val="00E22EDE"/>
    <w:rsid w:val="00E23FC0"/>
    <w:rsid w:val="00E24650"/>
    <w:rsid w:val="00E377BE"/>
    <w:rsid w:val="00E50E3C"/>
    <w:rsid w:val="00E539FA"/>
    <w:rsid w:val="00E73C9D"/>
    <w:rsid w:val="00E80662"/>
    <w:rsid w:val="00E82667"/>
    <w:rsid w:val="00E92C5B"/>
    <w:rsid w:val="00E96EC7"/>
    <w:rsid w:val="00EA23A8"/>
    <w:rsid w:val="00EA257C"/>
    <w:rsid w:val="00EA54B9"/>
    <w:rsid w:val="00EB1F86"/>
    <w:rsid w:val="00EB2B8B"/>
    <w:rsid w:val="00EB6C14"/>
    <w:rsid w:val="00EB7F8F"/>
    <w:rsid w:val="00EC09BE"/>
    <w:rsid w:val="00EC38FE"/>
    <w:rsid w:val="00EC7B84"/>
    <w:rsid w:val="00ED4152"/>
    <w:rsid w:val="00EE7938"/>
    <w:rsid w:val="00EF46EC"/>
    <w:rsid w:val="00EF5478"/>
    <w:rsid w:val="00F00997"/>
    <w:rsid w:val="00F02B45"/>
    <w:rsid w:val="00F054E2"/>
    <w:rsid w:val="00F0560C"/>
    <w:rsid w:val="00F23E6A"/>
    <w:rsid w:val="00F26A0F"/>
    <w:rsid w:val="00F30DAB"/>
    <w:rsid w:val="00F30DED"/>
    <w:rsid w:val="00F35FFA"/>
    <w:rsid w:val="00F370A8"/>
    <w:rsid w:val="00F40BA6"/>
    <w:rsid w:val="00F42792"/>
    <w:rsid w:val="00F45A20"/>
    <w:rsid w:val="00F47BFC"/>
    <w:rsid w:val="00F53129"/>
    <w:rsid w:val="00F6012E"/>
    <w:rsid w:val="00F62C19"/>
    <w:rsid w:val="00F73D5A"/>
    <w:rsid w:val="00F74893"/>
    <w:rsid w:val="00F775BE"/>
    <w:rsid w:val="00F83972"/>
    <w:rsid w:val="00F8652A"/>
    <w:rsid w:val="00F904C4"/>
    <w:rsid w:val="00F94E03"/>
    <w:rsid w:val="00F96CAB"/>
    <w:rsid w:val="00F973A2"/>
    <w:rsid w:val="00FB0C2F"/>
    <w:rsid w:val="00FB2165"/>
    <w:rsid w:val="00FB4A4F"/>
    <w:rsid w:val="00FB657A"/>
    <w:rsid w:val="00FC1702"/>
    <w:rsid w:val="00FC6208"/>
    <w:rsid w:val="00FC672A"/>
    <w:rsid w:val="00FD478C"/>
    <w:rsid w:val="00FE33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90C394"/>
  <w15:docId w15:val="{D55B384E-B394-404F-8EA3-9C5F4392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789"/>
    <w:pPr>
      <w:jc w:val="both"/>
    </w:pPr>
    <w:rPr>
      <w:rFonts w:eastAsiaTheme="minorEastAsia"/>
    </w:r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3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 w:type="paragraph" w:styleId="KeinLeerraum">
    <w:name w:val="No Spacing"/>
    <w:uiPriority w:val="1"/>
    <w:qFormat/>
    <w:rsid w:val="00A22326"/>
    <w:pPr>
      <w:spacing w:after="0" w:line="240" w:lineRule="auto"/>
    </w:pPr>
  </w:style>
  <w:style w:type="character" w:customStyle="1" w:styleId="apple-converted-space">
    <w:name w:val="apple-converted-space"/>
    <w:basedOn w:val="Absatz-Standardschriftart"/>
    <w:rsid w:val="006E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037663472">
      <w:bodyDiv w:val="1"/>
      <w:marLeft w:val="0"/>
      <w:marRight w:val="0"/>
      <w:marTop w:val="0"/>
      <w:marBottom w:val="0"/>
      <w:divBdr>
        <w:top w:val="none" w:sz="0" w:space="0" w:color="auto"/>
        <w:left w:val="none" w:sz="0" w:space="0" w:color="auto"/>
        <w:bottom w:val="none" w:sz="0" w:space="0" w:color="auto"/>
        <w:right w:val="none" w:sz="0" w:space="0" w:color="auto"/>
      </w:divBdr>
      <w:divsChild>
        <w:div w:id="1970014877">
          <w:marLeft w:val="0"/>
          <w:marRight w:val="0"/>
          <w:marTop w:val="0"/>
          <w:marBottom w:val="0"/>
          <w:divBdr>
            <w:top w:val="none" w:sz="0" w:space="0" w:color="auto"/>
            <w:left w:val="none" w:sz="0" w:space="0" w:color="auto"/>
            <w:bottom w:val="none" w:sz="0" w:space="0" w:color="auto"/>
            <w:right w:val="none" w:sz="0" w:space="0" w:color="auto"/>
          </w:divBdr>
        </w:div>
        <w:div w:id="581253580">
          <w:marLeft w:val="0"/>
          <w:marRight w:val="0"/>
          <w:marTop w:val="0"/>
          <w:marBottom w:val="0"/>
          <w:divBdr>
            <w:top w:val="none" w:sz="0" w:space="0" w:color="auto"/>
            <w:left w:val="none" w:sz="0" w:space="0" w:color="auto"/>
            <w:bottom w:val="none" w:sz="0" w:space="0" w:color="auto"/>
            <w:right w:val="none" w:sz="0" w:space="0" w:color="auto"/>
          </w:divBdr>
        </w:div>
        <w:div w:id="1564869188">
          <w:marLeft w:val="0"/>
          <w:marRight w:val="0"/>
          <w:marTop w:val="0"/>
          <w:marBottom w:val="0"/>
          <w:divBdr>
            <w:top w:val="none" w:sz="0" w:space="0" w:color="auto"/>
            <w:left w:val="none" w:sz="0" w:space="0" w:color="auto"/>
            <w:bottom w:val="none" w:sz="0" w:space="0" w:color="auto"/>
            <w:right w:val="none" w:sz="0" w:space="0" w:color="auto"/>
          </w:divBdr>
        </w:div>
        <w:div w:id="1991640963">
          <w:marLeft w:val="0"/>
          <w:marRight w:val="0"/>
          <w:marTop w:val="0"/>
          <w:marBottom w:val="0"/>
          <w:divBdr>
            <w:top w:val="none" w:sz="0" w:space="0" w:color="auto"/>
            <w:left w:val="none" w:sz="0" w:space="0" w:color="auto"/>
            <w:bottom w:val="none" w:sz="0" w:space="0" w:color="auto"/>
            <w:right w:val="none" w:sz="0" w:space="0" w:color="auto"/>
          </w:divBdr>
        </w:div>
        <w:div w:id="665278855">
          <w:marLeft w:val="0"/>
          <w:marRight w:val="0"/>
          <w:marTop w:val="0"/>
          <w:marBottom w:val="0"/>
          <w:divBdr>
            <w:top w:val="none" w:sz="0" w:space="0" w:color="auto"/>
            <w:left w:val="none" w:sz="0" w:space="0" w:color="auto"/>
            <w:bottom w:val="none" w:sz="0" w:space="0" w:color="auto"/>
            <w:right w:val="none" w:sz="0" w:space="0" w:color="auto"/>
          </w:divBdr>
        </w:div>
        <w:div w:id="1020398468">
          <w:marLeft w:val="0"/>
          <w:marRight w:val="0"/>
          <w:marTop w:val="0"/>
          <w:marBottom w:val="0"/>
          <w:divBdr>
            <w:top w:val="none" w:sz="0" w:space="0" w:color="auto"/>
            <w:left w:val="none" w:sz="0" w:space="0" w:color="auto"/>
            <w:bottom w:val="none" w:sz="0" w:space="0" w:color="auto"/>
            <w:right w:val="none" w:sz="0" w:space="0" w:color="auto"/>
          </w:divBdr>
        </w:div>
        <w:div w:id="1681925921">
          <w:marLeft w:val="0"/>
          <w:marRight w:val="0"/>
          <w:marTop w:val="0"/>
          <w:marBottom w:val="0"/>
          <w:divBdr>
            <w:top w:val="none" w:sz="0" w:space="0" w:color="auto"/>
            <w:left w:val="none" w:sz="0" w:space="0" w:color="auto"/>
            <w:bottom w:val="none" w:sz="0" w:space="0" w:color="auto"/>
            <w:right w:val="none" w:sz="0" w:space="0" w:color="auto"/>
          </w:divBdr>
        </w:div>
        <w:div w:id="578905206">
          <w:marLeft w:val="0"/>
          <w:marRight w:val="0"/>
          <w:marTop w:val="0"/>
          <w:marBottom w:val="0"/>
          <w:divBdr>
            <w:top w:val="none" w:sz="0" w:space="0" w:color="auto"/>
            <w:left w:val="none" w:sz="0" w:space="0" w:color="auto"/>
            <w:bottom w:val="none" w:sz="0" w:space="0" w:color="auto"/>
            <w:right w:val="none" w:sz="0" w:space="0" w:color="auto"/>
          </w:divBdr>
        </w:div>
        <w:div w:id="714701983">
          <w:marLeft w:val="0"/>
          <w:marRight w:val="0"/>
          <w:marTop w:val="0"/>
          <w:marBottom w:val="0"/>
          <w:divBdr>
            <w:top w:val="none" w:sz="0" w:space="0" w:color="auto"/>
            <w:left w:val="none" w:sz="0" w:space="0" w:color="auto"/>
            <w:bottom w:val="none" w:sz="0" w:space="0" w:color="auto"/>
            <w:right w:val="none" w:sz="0" w:space="0" w:color="auto"/>
          </w:divBdr>
        </w:div>
        <w:div w:id="2081638309">
          <w:marLeft w:val="0"/>
          <w:marRight w:val="0"/>
          <w:marTop w:val="0"/>
          <w:marBottom w:val="0"/>
          <w:divBdr>
            <w:top w:val="none" w:sz="0" w:space="0" w:color="auto"/>
            <w:left w:val="none" w:sz="0" w:space="0" w:color="auto"/>
            <w:bottom w:val="none" w:sz="0" w:space="0" w:color="auto"/>
            <w:right w:val="none" w:sz="0" w:space="0" w:color="auto"/>
          </w:divBdr>
        </w:div>
        <w:div w:id="466708099">
          <w:marLeft w:val="0"/>
          <w:marRight w:val="0"/>
          <w:marTop w:val="0"/>
          <w:marBottom w:val="0"/>
          <w:divBdr>
            <w:top w:val="none" w:sz="0" w:space="0" w:color="auto"/>
            <w:left w:val="none" w:sz="0" w:space="0" w:color="auto"/>
            <w:bottom w:val="none" w:sz="0" w:space="0" w:color="auto"/>
            <w:right w:val="none" w:sz="0" w:space="0" w:color="auto"/>
          </w:divBdr>
        </w:div>
        <w:div w:id="1759404495">
          <w:marLeft w:val="0"/>
          <w:marRight w:val="0"/>
          <w:marTop w:val="0"/>
          <w:marBottom w:val="0"/>
          <w:divBdr>
            <w:top w:val="none" w:sz="0" w:space="0" w:color="auto"/>
            <w:left w:val="none" w:sz="0" w:space="0" w:color="auto"/>
            <w:bottom w:val="none" w:sz="0" w:space="0" w:color="auto"/>
            <w:right w:val="none" w:sz="0" w:space="0" w:color="auto"/>
          </w:divBdr>
        </w:div>
        <w:div w:id="1562325765">
          <w:marLeft w:val="0"/>
          <w:marRight w:val="0"/>
          <w:marTop w:val="0"/>
          <w:marBottom w:val="0"/>
          <w:divBdr>
            <w:top w:val="none" w:sz="0" w:space="0" w:color="auto"/>
            <w:left w:val="none" w:sz="0" w:space="0" w:color="auto"/>
            <w:bottom w:val="none" w:sz="0" w:space="0" w:color="auto"/>
            <w:right w:val="none" w:sz="0" w:space="0" w:color="auto"/>
          </w:divBdr>
        </w:div>
        <w:div w:id="1766918130">
          <w:marLeft w:val="0"/>
          <w:marRight w:val="0"/>
          <w:marTop w:val="0"/>
          <w:marBottom w:val="0"/>
          <w:divBdr>
            <w:top w:val="none" w:sz="0" w:space="0" w:color="auto"/>
            <w:left w:val="none" w:sz="0" w:space="0" w:color="auto"/>
            <w:bottom w:val="none" w:sz="0" w:space="0" w:color="auto"/>
            <w:right w:val="none" w:sz="0" w:space="0" w:color="auto"/>
          </w:divBdr>
        </w:div>
        <w:div w:id="1616250306">
          <w:marLeft w:val="0"/>
          <w:marRight w:val="0"/>
          <w:marTop w:val="0"/>
          <w:marBottom w:val="0"/>
          <w:divBdr>
            <w:top w:val="none" w:sz="0" w:space="0" w:color="auto"/>
            <w:left w:val="none" w:sz="0" w:space="0" w:color="auto"/>
            <w:bottom w:val="none" w:sz="0" w:space="0" w:color="auto"/>
            <w:right w:val="none" w:sz="0" w:space="0" w:color="auto"/>
          </w:divBdr>
        </w:div>
        <w:div w:id="1746761144">
          <w:marLeft w:val="0"/>
          <w:marRight w:val="0"/>
          <w:marTop w:val="0"/>
          <w:marBottom w:val="0"/>
          <w:divBdr>
            <w:top w:val="none" w:sz="0" w:space="0" w:color="auto"/>
            <w:left w:val="none" w:sz="0" w:space="0" w:color="auto"/>
            <w:bottom w:val="none" w:sz="0" w:space="0" w:color="auto"/>
            <w:right w:val="none" w:sz="0" w:space="0" w:color="auto"/>
          </w:divBdr>
        </w:div>
        <w:div w:id="1114013346">
          <w:marLeft w:val="0"/>
          <w:marRight w:val="0"/>
          <w:marTop w:val="0"/>
          <w:marBottom w:val="0"/>
          <w:divBdr>
            <w:top w:val="none" w:sz="0" w:space="0" w:color="auto"/>
            <w:left w:val="none" w:sz="0" w:space="0" w:color="auto"/>
            <w:bottom w:val="none" w:sz="0" w:space="0" w:color="auto"/>
            <w:right w:val="none" w:sz="0" w:space="0" w:color="auto"/>
          </w:divBdr>
        </w:div>
        <w:div w:id="1155338664">
          <w:marLeft w:val="0"/>
          <w:marRight w:val="0"/>
          <w:marTop w:val="0"/>
          <w:marBottom w:val="0"/>
          <w:divBdr>
            <w:top w:val="none" w:sz="0" w:space="0" w:color="auto"/>
            <w:left w:val="none" w:sz="0" w:space="0" w:color="auto"/>
            <w:bottom w:val="none" w:sz="0" w:space="0" w:color="auto"/>
            <w:right w:val="none" w:sz="0" w:space="0" w:color="auto"/>
          </w:divBdr>
        </w:div>
        <w:div w:id="2012564853">
          <w:marLeft w:val="0"/>
          <w:marRight w:val="0"/>
          <w:marTop w:val="0"/>
          <w:marBottom w:val="0"/>
          <w:divBdr>
            <w:top w:val="none" w:sz="0" w:space="0" w:color="auto"/>
            <w:left w:val="none" w:sz="0" w:space="0" w:color="auto"/>
            <w:bottom w:val="none" w:sz="0" w:space="0" w:color="auto"/>
            <w:right w:val="none" w:sz="0" w:space="0" w:color="auto"/>
          </w:divBdr>
        </w:div>
        <w:div w:id="805851448">
          <w:marLeft w:val="0"/>
          <w:marRight w:val="0"/>
          <w:marTop w:val="0"/>
          <w:marBottom w:val="0"/>
          <w:divBdr>
            <w:top w:val="none" w:sz="0" w:space="0" w:color="auto"/>
            <w:left w:val="none" w:sz="0" w:space="0" w:color="auto"/>
            <w:bottom w:val="none" w:sz="0" w:space="0" w:color="auto"/>
            <w:right w:val="none" w:sz="0" w:space="0" w:color="auto"/>
          </w:divBdr>
        </w:div>
        <w:div w:id="1614903295">
          <w:marLeft w:val="0"/>
          <w:marRight w:val="0"/>
          <w:marTop w:val="0"/>
          <w:marBottom w:val="0"/>
          <w:divBdr>
            <w:top w:val="none" w:sz="0" w:space="0" w:color="auto"/>
            <w:left w:val="none" w:sz="0" w:space="0" w:color="auto"/>
            <w:bottom w:val="none" w:sz="0" w:space="0" w:color="auto"/>
            <w:right w:val="none" w:sz="0" w:space="0" w:color="auto"/>
          </w:divBdr>
        </w:div>
        <w:div w:id="635572770">
          <w:marLeft w:val="0"/>
          <w:marRight w:val="0"/>
          <w:marTop w:val="0"/>
          <w:marBottom w:val="0"/>
          <w:divBdr>
            <w:top w:val="none" w:sz="0" w:space="0" w:color="auto"/>
            <w:left w:val="none" w:sz="0" w:space="0" w:color="auto"/>
            <w:bottom w:val="none" w:sz="0" w:space="0" w:color="auto"/>
            <w:right w:val="none" w:sz="0" w:space="0" w:color="auto"/>
          </w:divBdr>
        </w:div>
        <w:div w:id="640577074">
          <w:marLeft w:val="0"/>
          <w:marRight w:val="0"/>
          <w:marTop w:val="0"/>
          <w:marBottom w:val="0"/>
          <w:divBdr>
            <w:top w:val="none" w:sz="0" w:space="0" w:color="auto"/>
            <w:left w:val="none" w:sz="0" w:space="0" w:color="auto"/>
            <w:bottom w:val="none" w:sz="0" w:space="0" w:color="auto"/>
            <w:right w:val="none" w:sz="0" w:space="0" w:color="auto"/>
          </w:divBdr>
        </w:div>
        <w:div w:id="622544246">
          <w:marLeft w:val="0"/>
          <w:marRight w:val="0"/>
          <w:marTop w:val="0"/>
          <w:marBottom w:val="0"/>
          <w:divBdr>
            <w:top w:val="none" w:sz="0" w:space="0" w:color="auto"/>
            <w:left w:val="none" w:sz="0" w:space="0" w:color="auto"/>
            <w:bottom w:val="none" w:sz="0" w:space="0" w:color="auto"/>
            <w:right w:val="none" w:sz="0" w:space="0" w:color="auto"/>
          </w:divBdr>
        </w:div>
        <w:div w:id="1659841428">
          <w:marLeft w:val="0"/>
          <w:marRight w:val="0"/>
          <w:marTop w:val="0"/>
          <w:marBottom w:val="0"/>
          <w:divBdr>
            <w:top w:val="none" w:sz="0" w:space="0" w:color="auto"/>
            <w:left w:val="none" w:sz="0" w:space="0" w:color="auto"/>
            <w:bottom w:val="none" w:sz="0" w:space="0" w:color="auto"/>
            <w:right w:val="none" w:sz="0" w:space="0" w:color="auto"/>
          </w:divBdr>
        </w:div>
        <w:div w:id="1612473096">
          <w:marLeft w:val="0"/>
          <w:marRight w:val="0"/>
          <w:marTop w:val="0"/>
          <w:marBottom w:val="0"/>
          <w:divBdr>
            <w:top w:val="none" w:sz="0" w:space="0" w:color="auto"/>
            <w:left w:val="none" w:sz="0" w:space="0" w:color="auto"/>
            <w:bottom w:val="none" w:sz="0" w:space="0" w:color="auto"/>
            <w:right w:val="none" w:sz="0" w:space="0" w:color="auto"/>
          </w:divBdr>
        </w:div>
        <w:div w:id="1128426800">
          <w:marLeft w:val="0"/>
          <w:marRight w:val="0"/>
          <w:marTop w:val="0"/>
          <w:marBottom w:val="0"/>
          <w:divBdr>
            <w:top w:val="none" w:sz="0" w:space="0" w:color="auto"/>
            <w:left w:val="none" w:sz="0" w:space="0" w:color="auto"/>
            <w:bottom w:val="none" w:sz="0" w:space="0" w:color="auto"/>
            <w:right w:val="none" w:sz="0" w:space="0" w:color="auto"/>
          </w:divBdr>
        </w:div>
        <w:div w:id="2026861663">
          <w:marLeft w:val="0"/>
          <w:marRight w:val="0"/>
          <w:marTop w:val="0"/>
          <w:marBottom w:val="0"/>
          <w:divBdr>
            <w:top w:val="none" w:sz="0" w:space="0" w:color="auto"/>
            <w:left w:val="none" w:sz="0" w:space="0" w:color="auto"/>
            <w:bottom w:val="none" w:sz="0" w:space="0" w:color="auto"/>
            <w:right w:val="none" w:sz="0" w:space="0" w:color="auto"/>
          </w:divBdr>
        </w:div>
        <w:div w:id="2079478550">
          <w:marLeft w:val="0"/>
          <w:marRight w:val="0"/>
          <w:marTop w:val="0"/>
          <w:marBottom w:val="0"/>
          <w:divBdr>
            <w:top w:val="none" w:sz="0" w:space="0" w:color="auto"/>
            <w:left w:val="none" w:sz="0" w:space="0" w:color="auto"/>
            <w:bottom w:val="none" w:sz="0" w:space="0" w:color="auto"/>
            <w:right w:val="none" w:sz="0" w:space="0" w:color="auto"/>
          </w:divBdr>
        </w:div>
        <w:div w:id="142816006">
          <w:marLeft w:val="0"/>
          <w:marRight w:val="0"/>
          <w:marTop w:val="0"/>
          <w:marBottom w:val="0"/>
          <w:divBdr>
            <w:top w:val="none" w:sz="0" w:space="0" w:color="auto"/>
            <w:left w:val="none" w:sz="0" w:space="0" w:color="auto"/>
            <w:bottom w:val="none" w:sz="0" w:space="0" w:color="auto"/>
            <w:right w:val="none" w:sz="0" w:space="0" w:color="auto"/>
          </w:divBdr>
        </w:div>
        <w:div w:id="1947734636">
          <w:marLeft w:val="0"/>
          <w:marRight w:val="0"/>
          <w:marTop w:val="0"/>
          <w:marBottom w:val="0"/>
          <w:divBdr>
            <w:top w:val="none" w:sz="0" w:space="0" w:color="auto"/>
            <w:left w:val="none" w:sz="0" w:space="0" w:color="auto"/>
            <w:bottom w:val="none" w:sz="0" w:space="0" w:color="auto"/>
            <w:right w:val="none" w:sz="0" w:space="0" w:color="auto"/>
          </w:divBdr>
        </w:div>
        <w:div w:id="1240213837">
          <w:marLeft w:val="0"/>
          <w:marRight w:val="0"/>
          <w:marTop w:val="0"/>
          <w:marBottom w:val="0"/>
          <w:divBdr>
            <w:top w:val="none" w:sz="0" w:space="0" w:color="auto"/>
            <w:left w:val="none" w:sz="0" w:space="0" w:color="auto"/>
            <w:bottom w:val="none" w:sz="0" w:space="0" w:color="auto"/>
            <w:right w:val="none" w:sz="0" w:space="0" w:color="auto"/>
          </w:divBdr>
        </w:div>
        <w:div w:id="2135824850">
          <w:marLeft w:val="0"/>
          <w:marRight w:val="0"/>
          <w:marTop w:val="0"/>
          <w:marBottom w:val="0"/>
          <w:divBdr>
            <w:top w:val="none" w:sz="0" w:space="0" w:color="auto"/>
            <w:left w:val="none" w:sz="0" w:space="0" w:color="auto"/>
            <w:bottom w:val="none" w:sz="0" w:space="0" w:color="auto"/>
            <w:right w:val="none" w:sz="0" w:space="0" w:color="auto"/>
          </w:divBdr>
        </w:div>
        <w:div w:id="380710971">
          <w:marLeft w:val="0"/>
          <w:marRight w:val="0"/>
          <w:marTop w:val="0"/>
          <w:marBottom w:val="0"/>
          <w:divBdr>
            <w:top w:val="none" w:sz="0" w:space="0" w:color="auto"/>
            <w:left w:val="none" w:sz="0" w:space="0" w:color="auto"/>
            <w:bottom w:val="none" w:sz="0" w:space="0" w:color="auto"/>
            <w:right w:val="none" w:sz="0" w:space="0" w:color="auto"/>
          </w:divBdr>
        </w:div>
        <w:div w:id="1266378084">
          <w:marLeft w:val="0"/>
          <w:marRight w:val="0"/>
          <w:marTop w:val="0"/>
          <w:marBottom w:val="0"/>
          <w:divBdr>
            <w:top w:val="none" w:sz="0" w:space="0" w:color="auto"/>
            <w:left w:val="none" w:sz="0" w:space="0" w:color="auto"/>
            <w:bottom w:val="none" w:sz="0" w:space="0" w:color="auto"/>
            <w:right w:val="none" w:sz="0" w:space="0" w:color="auto"/>
          </w:divBdr>
        </w:div>
        <w:div w:id="1188561064">
          <w:marLeft w:val="0"/>
          <w:marRight w:val="0"/>
          <w:marTop w:val="0"/>
          <w:marBottom w:val="0"/>
          <w:divBdr>
            <w:top w:val="none" w:sz="0" w:space="0" w:color="auto"/>
            <w:left w:val="none" w:sz="0" w:space="0" w:color="auto"/>
            <w:bottom w:val="none" w:sz="0" w:space="0" w:color="auto"/>
            <w:right w:val="none" w:sz="0" w:space="0" w:color="auto"/>
          </w:divBdr>
        </w:div>
        <w:div w:id="1079401786">
          <w:marLeft w:val="0"/>
          <w:marRight w:val="0"/>
          <w:marTop w:val="0"/>
          <w:marBottom w:val="0"/>
          <w:divBdr>
            <w:top w:val="none" w:sz="0" w:space="0" w:color="auto"/>
            <w:left w:val="none" w:sz="0" w:space="0" w:color="auto"/>
            <w:bottom w:val="none" w:sz="0" w:space="0" w:color="auto"/>
            <w:right w:val="none" w:sz="0" w:space="0" w:color="auto"/>
          </w:divBdr>
        </w:div>
        <w:div w:id="753207083">
          <w:marLeft w:val="0"/>
          <w:marRight w:val="0"/>
          <w:marTop w:val="0"/>
          <w:marBottom w:val="0"/>
          <w:divBdr>
            <w:top w:val="none" w:sz="0" w:space="0" w:color="auto"/>
            <w:left w:val="none" w:sz="0" w:space="0" w:color="auto"/>
            <w:bottom w:val="none" w:sz="0" w:space="0" w:color="auto"/>
            <w:right w:val="none" w:sz="0" w:space="0" w:color="auto"/>
          </w:divBdr>
        </w:div>
        <w:div w:id="2022663767">
          <w:marLeft w:val="0"/>
          <w:marRight w:val="0"/>
          <w:marTop w:val="0"/>
          <w:marBottom w:val="0"/>
          <w:divBdr>
            <w:top w:val="none" w:sz="0" w:space="0" w:color="auto"/>
            <w:left w:val="none" w:sz="0" w:space="0" w:color="auto"/>
            <w:bottom w:val="none" w:sz="0" w:space="0" w:color="auto"/>
            <w:right w:val="none" w:sz="0" w:space="0" w:color="auto"/>
          </w:divBdr>
        </w:div>
        <w:div w:id="959805436">
          <w:marLeft w:val="0"/>
          <w:marRight w:val="0"/>
          <w:marTop w:val="0"/>
          <w:marBottom w:val="0"/>
          <w:divBdr>
            <w:top w:val="none" w:sz="0" w:space="0" w:color="auto"/>
            <w:left w:val="none" w:sz="0" w:space="0" w:color="auto"/>
            <w:bottom w:val="none" w:sz="0" w:space="0" w:color="auto"/>
            <w:right w:val="none" w:sz="0" w:space="0" w:color="auto"/>
          </w:divBdr>
        </w:div>
        <w:div w:id="692418001">
          <w:marLeft w:val="0"/>
          <w:marRight w:val="0"/>
          <w:marTop w:val="0"/>
          <w:marBottom w:val="0"/>
          <w:divBdr>
            <w:top w:val="none" w:sz="0" w:space="0" w:color="auto"/>
            <w:left w:val="none" w:sz="0" w:space="0" w:color="auto"/>
            <w:bottom w:val="none" w:sz="0" w:space="0" w:color="auto"/>
            <w:right w:val="none" w:sz="0" w:space="0" w:color="auto"/>
          </w:divBdr>
        </w:div>
        <w:div w:id="1870020945">
          <w:marLeft w:val="0"/>
          <w:marRight w:val="0"/>
          <w:marTop w:val="0"/>
          <w:marBottom w:val="0"/>
          <w:divBdr>
            <w:top w:val="none" w:sz="0" w:space="0" w:color="auto"/>
            <w:left w:val="none" w:sz="0" w:space="0" w:color="auto"/>
            <w:bottom w:val="none" w:sz="0" w:space="0" w:color="auto"/>
            <w:right w:val="none" w:sz="0" w:space="0" w:color="auto"/>
          </w:divBdr>
        </w:div>
        <w:div w:id="1356225084">
          <w:marLeft w:val="0"/>
          <w:marRight w:val="0"/>
          <w:marTop w:val="0"/>
          <w:marBottom w:val="0"/>
          <w:divBdr>
            <w:top w:val="none" w:sz="0" w:space="0" w:color="auto"/>
            <w:left w:val="none" w:sz="0" w:space="0" w:color="auto"/>
            <w:bottom w:val="none" w:sz="0" w:space="0" w:color="auto"/>
            <w:right w:val="none" w:sz="0" w:space="0" w:color="auto"/>
          </w:divBdr>
        </w:div>
        <w:div w:id="1191063488">
          <w:marLeft w:val="0"/>
          <w:marRight w:val="0"/>
          <w:marTop w:val="0"/>
          <w:marBottom w:val="0"/>
          <w:divBdr>
            <w:top w:val="none" w:sz="0" w:space="0" w:color="auto"/>
            <w:left w:val="none" w:sz="0" w:space="0" w:color="auto"/>
            <w:bottom w:val="none" w:sz="0" w:space="0" w:color="auto"/>
            <w:right w:val="none" w:sz="0" w:space="0" w:color="auto"/>
          </w:divBdr>
        </w:div>
        <w:div w:id="1885674457">
          <w:marLeft w:val="0"/>
          <w:marRight w:val="0"/>
          <w:marTop w:val="0"/>
          <w:marBottom w:val="0"/>
          <w:divBdr>
            <w:top w:val="none" w:sz="0" w:space="0" w:color="auto"/>
            <w:left w:val="none" w:sz="0" w:space="0" w:color="auto"/>
            <w:bottom w:val="none" w:sz="0" w:space="0" w:color="auto"/>
            <w:right w:val="none" w:sz="0" w:space="0" w:color="auto"/>
          </w:divBdr>
        </w:div>
        <w:div w:id="1928732935">
          <w:marLeft w:val="0"/>
          <w:marRight w:val="0"/>
          <w:marTop w:val="0"/>
          <w:marBottom w:val="0"/>
          <w:divBdr>
            <w:top w:val="none" w:sz="0" w:space="0" w:color="auto"/>
            <w:left w:val="none" w:sz="0" w:space="0" w:color="auto"/>
            <w:bottom w:val="none" w:sz="0" w:space="0" w:color="auto"/>
            <w:right w:val="none" w:sz="0" w:space="0" w:color="auto"/>
          </w:divBdr>
        </w:div>
        <w:div w:id="521827014">
          <w:marLeft w:val="0"/>
          <w:marRight w:val="0"/>
          <w:marTop w:val="0"/>
          <w:marBottom w:val="0"/>
          <w:divBdr>
            <w:top w:val="none" w:sz="0" w:space="0" w:color="auto"/>
            <w:left w:val="none" w:sz="0" w:space="0" w:color="auto"/>
            <w:bottom w:val="none" w:sz="0" w:space="0" w:color="auto"/>
            <w:right w:val="none" w:sz="0" w:space="0" w:color="auto"/>
          </w:divBdr>
        </w:div>
        <w:div w:id="1294865779">
          <w:marLeft w:val="0"/>
          <w:marRight w:val="0"/>
          <w:marTop w:val="0"/>
          <w:marBottom w:val="0"/>
          <w:divBdr>
            <w:top w:val="none" w:sz="0" w:space="0" w:color="auto"/>
            <w:left w:val="none" w:sz="0" w:space="0" w:color="auto"/>
            <w:bottom w:val="none" w:sz="0" w:space="0" w:color="auto"/>
            <w:right w:val="none" w:sz="0" w:space="0" w:color="auto"/>
          </w:divBdr>
        </w:div>
        <w:div w:id="1760831083">
          <w:marLeft w:val="0"/>
          <w:marRight w:val="0"/>
          <w:marTop w:val="0"/>
          <w:marBottom w:val="0"/>
          <w:divBdr>
            <w:top w:val="none" w:sz="0" w:space="0" w:color="auto"/>
            <w:left w:val="none" w:sz="0" w:space="0" w:color="auto"/>
            <w:bottom w:val="none" w:sz="0" w:space="0" w:color="auto"/>
            <w:right w:val="none" w:sz="0" w:space="0" w:color="auto"/>
          </w:divBdr>
        </w:div>
        <w:div w:id="2101564541">
          <w:marLeft w:val="0"/>
          <w:marRight w:val="0"/>
          <w:marTop w:val="0"/>
          <w:marBottom w:val="0"/>
          <w:divBdr>
            <w:top w:val="none" w:sz="0" w:space="0" w:color="auto"/>
            <w:left w:val="none" w:sz="0" w:space="0" w:color="auto"/>
            <w:bottom w:val="none" w:sz="0" w:space="0" w:color="auto"/>
            <w:right w:val="none" w:sz="0" w:space="0" w:color="auto"/>
          </w:divBdr>
        </w:div>
        <w:div w:id="1530333281">
          <w:marLeft w:val="0"/>
          <w:marRight w:val="0"/>
          <w:marTop w:val="0"/>
          <w:marBottom w:val="0"/>
          <w:divBdr>
            <w:top w:val="none" w:sz="0" w:space="0" w:color="auto"/>
            <w:left w:val="none" w:sz="0" w:space="0" w:color="auto"/>
            <w:bottom w:val="none" w:sz="0" w:space="0" w:color="auto"/>
            <w:right w:val="none" w:sz="0" w:space="0" w:color="auto"/>
          </w:divBdr>
        </w:div>
        <w:div w:id="71316728">
          <w:marLeft w:val="0"/>
          <w:marRight w:val="0"/>
          <w:marTop w:val="0"/>
          <w:marBottom w:val="0"/>
          <w:divBdr>
            <w:top w:val="none" w:sz="0" w:space="0" w:color="auto"/>
            <w:left w:val="none" w:sz="0" w:space="0" w:color="auto"/>
            <w:bottom w:val="none" w:sz="0" w:space="0" w:color="auto"/>
            <w:right w:val="none" w:sz="0" w:space="0" w:color="auto"/>
          </w:divBdr>
        </w:div>
        <w:div w:id="401561142">
          <w:marLeft w:val="0"/>
          <w:marRight w:val="0"/>
          <w:marTop w:val="0"/>
          <w:marBottom w:val="0"/>
          <w:divBdr>
            <w:top w:val="none" w:sz="0" w:space="0" w:color="auto"/>
            <w:left w:val="none" w:sz="0" w:space="0" w:color="auto"/>
            <w:bottom w:val="none" w:sz="0" w:space="0" w:color="auto"/>
            <w:right w:val="none" w:sz="0" w:space="0" w:color="auto"/>
          </w:divBdr>
        </w:div>
        <w:div w:id="1831171267">
          <w:marLeft w:val="0"/>
          <w:marRight w:val="0"/>
          <w:marTop w:val="0"/>
          <w:marBottom w:val="0"/>
          <w:divBdr>
            <w:top w:val="none" w:sz="0" w:space="0" w:color="auto"/>
            <w:left w:val="none" w:sz="0" w:space="0" w:color="auto"/>
            <w:bottom w:val="none" w:sz="0" w:space="0" w:color="auto"/>
            <w:right w:val="none" w:sz="0" w:space="0" w:color="auto"/>
          </w:divBdr>
        </w:div>
        <w:div w:id="2052536581">
          <w:marLeft w:val="0"/>
          <w:marRight w:val="0"/>
          <w:marTop w:val="0"/>
          <w:marBottom w:val="0"/>
          <w:divBdr>
            <w:top w:val="none" w:sz="0" w:space="0" w:color="auto"/>
            <w:left w:val="none" w:sz="0" w:space="0" w:color="auto"/>
            <w:bottom w:val="none" w:sz="0" w:space="0" w:color="auto"/>
            <w:right w:val="none" w:sz="0" w:space="0" w:color="auto"/>
          </w:divBdr>
        </w:div>
        <w:div w:id="220099002">
          <w:marLeft w:val="0"/>
          <w:marRight w:val="0"/>
          <w:marTop w:val="0"/>
          <w:marBottom w:val="0"/>
          <w:divBdr>
            <w:top w:val="none" w:sz="0" w:space="0" w:color="auto"/>
            <w:left w:val="none" w:sz="0" w:space="0" w:color="auto"/>
            <w:bottom w:val="none" w:sz="0" w:space="0" w:color="auto"/>
            <w:right w:val="none" w:sz="0" w:space="0" w:color="auto"/>
          </w:divBdr>
        </w:div>
        <w:div w:id="661204957">
          <w:marLeft w:val="0"/>
          <w:marRight w:val="0"/>
          <w:marTop w:val="0"/>
          <w:marBottom w:val="0"/>
          <w:divBdr>
            <w:top w:val="none" w:sz="0" w:space="0" w:color="auto"/>
            <w:left w:val="none" w:sz="0" w:space="0" w:color="auto"/>
            <w:bottom w:val="none" w:sz="0" w:space="0" w:color="auto"/>
            <w:right w:val="none" w:sz="0" w:space="0" w:color="auto"/>
          </w:divBdr>
        </w:div>
        <w:div w:id="1060984229">
          <w:marLeft w:val="0"/>
          <w:marRight w:val="0"/>
          <w:marTop w:val="0"/>
          <w:marBottom w:val="0"/>
          <w:divBdr>
            <w:top w:val="none" w:sz="0" w:space="0" w:color="auto"/>
            <w:left w:val="none" w:sz="0" w:space="0" w:color="auto"/>
            <w:bottom w:val="none" w:sz="0" w:space="0" w:color="auto"/>
            <w:right w:val="none" w:sz="0" w:space="0" w:color="auto"/>
          </w:divBdr>
        </w:div>
        <w:div w:id="864712751">
          <w:marLeft w:val="0"/>
          <w:marRight w:val="0"/>
          <w:marTop w:val="0"/>
          <w:marBottom w:val="0"/>
          <w:divBdr>
            <w:top w:val="none" w:sz="0" w:space="0" w:color="auto"/>
            <w:left w:val="none" w:sz="0" w:space="0" w:color="auto"/>
            <w:bottom w:val="none" w:sz="0" w:space="0" w:color="auto"/>
            <w:right w:val="none" w:sz="0" w:space="0" w:color="auto"/>
          </w:divBdr>
        </w:div>
        <w:div w:id="1597786408">
          <w:marLeft w:val="0"/>
          <w:marRight w:val="0"/>
          <w:marTop w:val="0"/>
          <w:marBottom w:val="0"/>
          <w:divBdr>
            <w:top w:val="none" w:sz="0" w:space="0" w:color="auto"/>
            <w:left w:val="none" w:sz="0" w:space="0" w:color="auto"/>
            <w:bottom w:val="none" w:sz="0" w:space="0" w:color="auto"/>
            <w:right w:val="none" w:sz="0" w:space="0" w:color="auto"/>
          </w:divBdr>
        </w:div>
        <w:div w:id="457146142">
          <w:marLeft w:val="0"/>
          <w:marRight w:val="0"/>
          <w:marTop w:val="0"/>
          <w:marBottom w:val="0"/>
          <w:divBdr>
            <w:top w:val="none" w:sz="0" w:space="0" w:color="auto"/>
            <w:left w:val="none" w:sz="0" w:space="0" w:color="auto"/>
            <w:bottom w:val="none" w:sz="0" w:space="0" w:color="auto"/>
            <w:right w:val="none" w:sz="0" w:space="0" w:color="auto"/>
          </w:divBdr>
        </w:div>
        <w:div w:id="1415127340">
          <w:marLeft w:val="0"/>
          <w:marRight w:val="0"/>
          <w:marTop w:val="0"/>
          <w:marBottom w:val="0"/>
          <w:divBdr>
            <w:top w:val="none" w:sz="0" w:space="0" w:color="auto"/>
            <w:left w:val="none" w:sz="0" w:space="0" w:color="auto"/>
            <w:bottom w:val="none" w:sz="0" w:space="0" w:color="auto"/>
            <w:right w:val="none" w:sz="0" w:space="0" w:color="auto"/>
          </w:divBdr>
        </w:div>
        <w:div w:id="359167100">
          <w:marLeft w:val="0"/>
          <w:marRight w:val="0"/>
          <w:marTop w:val="0"/>
          <w:marBottom w:val="0"/>
          <w:divBdr>
            <w:top w:val="none" w:sz="0" w:space="0" w:color="auto"/>
            <w:left w:val="none" w:sz="0" w:space="0" w:color="auto"/>
            <w:bottom w:val="none" w:sz="0" w:space="0" w:color="auto"/>
            <w:right w:val="none" w:sz="0" w:space="0" w:color="auto"/>
          </w:divBdr>
        </w:div>
        <w:div w:id="1596785935">
          <w:marLeft w:val="0"/>
          <w:marRight w:val="0"/>
          <w:marTop w:val="0"/>
          <w:marBottom w:val="0"/>
          <w:divBdr>
            <w:top w:val="none" w:sz="0" w:space="0" w:color="auto"/>
            <w:left w:val="none" w:sz="0" w:space="0" w:color="auto"/>
            <w:bottom w:val="none" w:sz="0" w:space="0" w:color="auto"/>
            <w:right w:val="none" w:sz="0" w:space="0" w:color="auto"/>
          </w:divBdr>
        </w:div>
        <w:div w:id="559756605">
          <w:marLeft w:val="0"/>
          <w:marRight w:val="0"/>
          <w:marTop w:val="0"/>
          <w:marBottom w:val="0"/>
          <w:divBdr>
            <w:top w:val="none" w:sz="0" w:space="0" w:color="auto"/>
            <w:left w:val="none" w:sz="0" w:space="0" w:color="auto"/>
            <w:bottom w:val="none" w:sz="0" w:space="0" w:color="auto"/>
            <w:right w:val="none" w:sz="0" w:space="0" w:color="auto"/>
          </w:divBdr>
        </w:div>
        <w:div w:id="102000928">
          <w:marLeft w:val="0"/>
          <w:marRight w:val="0"/>
          <w:marTop w:val="0"/>
          <w:marBottom w:val="0"/>
          <w:divBdr>
            <w:top w:val="none" w:sz="0" w:space="0" w:color="auto"/>
            <w:left w:val="none" w:sz="0" w:space="0" w:color="auto"/>
            <w:bottom w:val="none" w:sz="0" w:space="0" w:color="auto"/>
            <w:right w:val="none" w:sz="0" w:space="0" w:color="auto"/>
          </w:divBdr>
        </w:div>
        <w:div w:id="238904098">
          <w:marLeft w:val="0"/>
          <w:marRight w:val="0"/>
          <w:marTop w:val="0"/>
          <w:marBottom w:val="0"/>
          <w:divBdr>
            <w:top w:val="none" w:sz="0" w:space="0" w:color="auto"/>
            <w:left w:val="none" w:sz="0" w:space="0" w:color="auto"/>
            <w:bottom w:val="none" w:sz="0" w:space="0" w:color="auto"/>
            <w:right w:val="none" w:sz="0" w:space="0" w:color="auto"/>
          </w:divBdr>
        </w:div>
        <w:div w:id="620379949">
          <w:marLeft w:val="0"/>
          <w:marRight w:val="0"/>
          <w:marTop w:val="0"/>
          <w:marBottom w:val="0"/>
          <w:divBdr>
            <w:top w:val="none" w:sz="0" w:space="0" w:color="auto"/>
            <w:left w:val="none" w:sz="0" w:space="0" w:color="auto"/>
            <w:bottom w:val="none" w:sz="0" w:space="0" w:color="auto"/>
            <w:right w:val="none" w:sz="0" w:space="0" w:color="auto"/>
          </w:divBdr>
        </w:div>
        <w:div w:id="856849481">
          <w:marLeft w:val="0"/>
          <w:marRight w:val="0"/>
          <w:marTop w:val="0"/>
          <w:marBottom w:val="0"/>
          <w:divBdr>
            <w:top w:val="none" w:sz="0" w:space="0" w:color="auto"/>
            <w:left w:val="none" w:sz="0" w:space="0" w:color="auto"/>
            <w:bottom w:val="none" w:sz="0" w:space="0" w:color="auto"/>
            <w:right w:val="none" w:sz="0" w:space="0" w:color="auto"/>
          </w:divBdr>
        </w:div>
        <w:div w:id="478304354">
          <w:marLeft w:val="0"/>
          <w:marRight w:val="0"/>
          <w:marTop w:val="0"/>
          <w:marBottom w:val="0"/>
          <w:divBdr>
            <w:top w:val="none" w:sz="0" w:space="0" w:color="auto"/>
            <w:left w:val="none" w:sz="0" w:space="0" w:color="auto"/>
            <w:bottom w:val="none" w:sz="0" w:space="0" w:color="auto"/>
            <w:right w:val="none" w:sz="0" w:space="0" w:color="auto"/>
          </w:divBdr>
        </w:div>
        <w:div w:id="1333949569">
          <w:marLeft w:val="0"/>
          <w:marRight w:val="0"/>
          <w:marTop w:val="0"/>
          <w:marBottom w:val="0"/>
          <w:divBdr>
            <w:top w:val="none" w:sz="0" w:space="0" w:color="auto"/>
            <w:left w:val="none" w:sz="0" w:space="0" w:color="auto"/>
            <w:bottom w:val="none" w:sz="0" w:space="0" w:color="auto"/>
            <w:right w:val="none" w:sz="0" w:space="0" w:color="auto"/>
          </w:divBdr>
        </w:div>
        <w:div w:id="683171496">
          <w:marLeft w:val="0"/>
          <w:marRight w:val="0"/>
          <w:marTop w:val="0"/>
          <w:marBottom w:val="0"/>
          <w:divBdr>
            <w:top w:val="none" w:sz="0" w:space="0" w:color="auto"/>
            <w:left w:val="none" w:sz="0" w:space="0" w:color="auto"/>
            <w:bottom w:val="none" w:sz="0" w:space="0" w:color="auto"/>
            <w:right w:val="none" w:sz="0" w:space="0" w:color="auto"/>
          </w:divBdr>
        </w:div>
        <w:div w:id="1848641878">
          <w:marLeft w:val="0"/>
          <w:marRight w:val="0"/>
          <w:marTop w:val="0"/>
          <w:marBottom w:val="0"/>
          <w:divBdr>
            <w:top w:val="none" w:sz="0" w:space="0" w:color="auto"/>
            <w:left w:val="none" w:sz="0" w:space="0" w:color="auto"/>
            <w:bottom w:val="none" w:sz="0" w:space="0" w:color="auto"/>
            <w:right w:val="none" w:sz="0" w:space="0" w:color="auto"/>
          </w:divBdr>
        </w:div>
        <w:div w:id="774058942">
          <w:marLeft w:val="0"/>
          <w:marRight w:val="0"/>
          <w:marTop w:val="0"/>
          <w:marBottom w:val="0"/>
          <w:divBdr>
            <w:top w:val="none" w:sz="0" w:space="0" w:color="auto"/>
            <w:left w:val="none" w:sz="0" w:space="0" w:color="auto"/>
            <w:bottom w:val="none" w:sz="0" w:space="0" w:color="auto"/>
            <w:right w:val="none" w:sz="0" w:space="0" w:color="auto"/>
          </w:divBdr>
        </w:div>
        <w:div w:id="605384247">
          <w:marLeft w:val="0"/>
          <w:marRight w:val="0"/>
          <w:marTop w:val="0"/>
          <w:marBottom w:val="0"/>
          <w:divBdr>
            <w:top w:val="none" w:sz="0" w:space="0" w:color="auto"/>
            <w:left w:val="none" w:sz="0" w:space="0" w:color="auto"/>
            <w:bottom w:val="none" w:sz="0" w:space="0" w:color="auto"/>
            <w:right w:val="none" w:sz="0" w:space="0" w:color="auto"/>
          </w:divBdr>
        </w:div>
        <w:div w:id="1531064033">
          <w:marLeft w:val="0"/>
          <w:marRight w:val="0"/>
          <w:marTop w:val="0"/>
          <w:marBottom w:val="0"/>
          <w:divBdr>
            <w:top w:val="none" w:sz="0" w:space="0" w:color="auto"/>
            <w:left w:val="none" w:sz="0" w:space="0" w:color="auto"/>
            <w:bottom w:val="none" w:sz="0" w:space="0" w:color="auto"/>
            <w:right w:val="none" w:sz="0" w:space="0" w:color="auto"/>
          </w:divBdr>
        </w:div>
        <w:div w:id="1985886280">
          <w:marLeft w:val="0"/>
          <w:marRight w:val="0"/>
          <w:marTop w:val="0"/>
          <w:marBottom w:val="0"/>
          <w:divBdr>
            <w:top w:val="none" w:sz="0" w:space="0" w:color="auto"/>
            <w:left w:val="none" w:sz="0" w:space="0" w:color="auto"/>
            <w:bottom w:val="none" w:sz="0" w:space="0" w:color="auto"/>
            <w:right w:val="none" w:sz="0" w:space="0" w:color="auto"/>
          </w:divBdr>
        </w:div>
        <w:div w:id="1305744740">
          <w:marLeft w:val="0"/>
          <w:marRight w:val="0"/>
          <w:marTop w:val="0"/>
          <w:marBottom w:val="0"/>
          <w:divBdr>
            <w:top w:val="none" w:sz="0" w:space="0" w:color="auto"/>
            <w:left w:val="none" w:sz="0" w:space="0" w:color="auto"/>
            <w:bottom w:val="none" w:sz="0" w:space="0" w:color="auto"/>
            <w:right w:val="none" w:sz="0" w:space="0" w:color="auto"/>
          </w:divBdr>
        </w:div>
        <w:div w:id="488207162">
          <w:marLeft w:val="0"/>
          <w:marRight w:val="0"/>
          <w:marTop w:val="0"/>
          <w:marBottom w:val="0"/>
          <w:divBdr>
            <w:top w:val="none" w:sz="0" w:space="0" w:color="auto"/>
            <w:left w:val="none" w:sz="0" w:space="0" w:color="auto"/>
            <w:bottom w:val="none" w:sz="0" w:space="0" w:color="auto"/>
            <w:right w:val="none" w:sz="0" w:space="0" w:color="auto"/>
          </w:divBdr>
        </w:div>
        <w:div w:id="636180529">
          <w:marLeft w:val="0"/>
          <w:marRight w:val="0"/>
          <w:marTop w:val="0"/>
          <w:marBottom w:val="0"/>
          <w:divBdr>
            <w:top w:val="none" w:sz="0" w:space="0" w:color="auto"/>
            <w:left w:val="none" w:sz="0" w:space="0" w:color="auto"/>
            <w:bottom w:val="none" w:sz="0" w:space="0" w:color="auto"/>
            <w:right w:val="none" w:sz="0" w:space="0" w:color="auto"/>
          </w:divBdr>
        </w:div>
        <w:div w:id="1914392805">
          <w:marLeft w:val="0"/>
          <w:marRight w:val="0"/>
          <w:marTop w:val="0"/>
          <w:marBottom w:val="0"/>
          <w:divBdr>
            <w:top w:val="none" w:sz="0" w:space="0" w:color="auto"/>
            <w:left w:val="none" w:sz="0" w:space="0" w:color="auto"/>
            <w:bottom w:val="none" w:sz="0" w:space="0" w:color="auto"/>
            <w:right w:val="none" w:sz="0" w:space="0" w:color="auto"/>
          </w:divBdr>
        </w:div>
        <w:div w:id="1880776014">
          <w:marLeft w:val="0"/>
          <w:marRight w:val="0"/>
          <w:marTop w:val="0"/>
          <w:marBottom w:val="0"/>
          <w:divBdr>
            <w:top w:val="none" w:sz="0" w:space="0" w:color="auto"/>
            <w:left w:val="none" w:sz="0" w:space="0" w:color="auto"/>
            <w:bottom w:val="none" w:sz="0" w:space="0" w:color="auto"/>
            <w:right w:val="none" w:sz="0" w:space="0" w:color="auto"/>
          </w:divBdr>
        </w:div>
        <w:div w:id="174925698">
          <w:marLeft w:val="0"/>
          <w:marRight w:val="0"/>
          <w:marTop w:val="0"/>
          <w:marBottom w:val="0"/>
          <w:divBdr>
            <w:top w:val="none" w:sz="0" w:space="0" w:color="auto"/>
            <w:left w:val="none" w:sz="0" w:space="0" w:color="auto"/>
            <w:bottom w:val="none" w:sz="0" w:space="0" w:color="auto"/>
            <w:right w:val="none" w:sz="0" w:space="0" w:color="auto"/>
          </w:divBdr>
        </w:div>
        <w:div w:id="749233334">
          <w:marLeft w:val="0"/>
          <w:marRight w:val="0"/>
          <w:marTop w:val="0"/>
          <w:marBottom w:val="0"/>
          <w:divBdr>
            <w:top w:val="none" w:sz="0" w:space="0" w:color="auto"/>
            <w:left w:val="none" w:sz="0" w:space="0" w:color="auto"/>
            <w:bottom w:val="none" w:sz="0" w:space="0" w:color="auto"/>
            <w:right w:val="none" w:sz="0" w:space="0" w:color="auto"/>
          </w:divBdr>
        </w:div>
        <w:div w:id="843134874">
          <w:marLeft w:val="0"/>
          <w:marRight w:val="0"/>
          <w:marTop w:val="0"/>
          <w:marBottom w:val="0"/>
          <w:divBdr>
            <w:top w:val="none" w:sz="0" w:space="0" w:color="auto"/>
            <w:left w:val="none" w:sz="0" w:space="0" w:color="auto"/>
            <w:bottom w:val="none" w:sz="0" w:space="0" w:color="auto"/>
            <w:right w:val="none" w:sz="0" w:space="0" w:color="auto"/>
          </w:divBdr>
        </w:div>
        <w:div w:id="591088187">
          <w:marLeft w:val="0"/>
          <w:marRight w:val="0"/>
          <w:marTop w:val="0"/>
          <w:marBottom w:val="0"/>
          <w:divBdr>
            <w:top w:val="none" w:sz="0" w:space="0" w:color="auto"/>
            <w:left w:val="none" w:sz="0" w:space="0" w:color="auto"/>
            <w:bottom w:val="none" w:sz="0" w:space="0" w:color="auto"/>
            <w:right w:val="none" w:sz="0" w:space="0" w:color="auto"/>
          </w:divBdr>
        </w:div>
        <w:div w:id="1619068596">
          <w:marLeft w:val="0"/>
          <w:marRight w:val="0"/>
          <w:marTop w:val="0"/>
          <w:marBottom w:val="0"/>
          <w:divBdr>
            <w:top w:val="none" w:sz="0" w:space="0" w:color="auto"/>
            <w:left w:val="none" w:sz="0" w:space="0" w:color="auto"/>
            <w:bottom w:val="none" w:sz="0" w:space="0" w:color="auto"/>
            <w:right w:val="none" w:sz="0" w:space="0" w:color="auto"/>
          </w:divBdr>
        </w:div>
        <w:div w:id="960384519">
          <w:marLeft w:val="0"/>
          <w:marRight w:val="0"/>
          <w:marTop w:val="0"/>
          <w:marBottom w:val="0"/>
          <w:divBdr>
            <w:top w:val="none" w:sz="0" w:space="0" w:color="auto"/>
            <w:left w:val="none" w:sz="0" w:space="0" w:color="auto"/>
            <w:bottom w:val="none" w:sz="0" w:space="0" w:color="auto"/>
            <w:right w:val="none" w:sz="0" w:space="0" w:color="auto"/>
          </w:divBdr>
        </w:div>
        <w:div w:id="131406273">
          <w:marLeft w:val="0"/>
          <w:marRight w:val="0"/>
          <w:marTop w:val="0"/>
          <w:marBottom w:val="0"/>
          <w:divBdr>
            <w:top w:val="none" w:sz="0" w:space="0" w:color="auto"/>
            <w:left w:val="none" w:sz="0" w:space="0" w:color="auto"/>
            <w:bottom w:val="none" w:sz="0" w:space="0" w:color="auto"/>
            <w:right w:val="none" w:sz="0" w:space="0" w:color="auto"/>
          </w:divBdr>
        </w:div>
        <w:div w:id="89393424">
          <w:marLeft w:val="0"/>
          <w:marRight w:val="0"/>
          <w:marTop w:val="0"/>
          <w:marBottom w:val="0"/>
          <w:divBdr>
            <w:top w:val="none" w:sz="0" w:space="0" w:color="auto"/>
            <w:left w:val="none" w:sz="0" w:space="0" w:color="auto"/>
            <w:bottom w:val="none" w:sz="0" w:space="0" w:color="auto"/>
            <w:right w:val="none" w:sz="0" w:space="0" w:color="auto"/>
          </w:divBdr>
        </w:div>
        <w:div w:id="682515326">
          <w:marLeft w:val="0"/>
          <w:marRight w:val="0"/>
          <w:marTop w:val="0"/>
          <w:marBottom w:val="0"/>
          <w:divBdr>
            <w:top w:val="none" w:sz="0" w:space="0" w:color="auto"/>
            <w:left w:val="none" w:sz="0" w:space="0" w:color="auto"/>
            <w:bottom w:val="none" w:sz="0" w:space="0" w:color="auto"/>
            <w:right w:val="none" w:sz="0" w:space="0" w:color="auto"/>
          </w:divBdr>
        </w:div>
        <w:div w:id="422843602">
          <w:marLeft w:val="0"/>
          <w:marRight w:val="0"/>
          <w:marTop w:val="0"/>
          <w:marBottom w:val="0"/>
          <w:divBdr>
            <w:top w:val="none" w:sz="0" w:space="0" w:color="auto"/>
            <w:left w:val="none" w:sz="0" w:space="0" w:color="auto"/>
            <w:bottom w:val="none" w:sz="0" w:space="0" w:color="auto"/>
            <w:right w:val="none" w:sz="0" w:space="0" w:color="auto"/>
          </w:divBdr>
        </w:div>
        <w:div w:id="927662525">
          <w:marLeft w:val="0"/>
          <w:marRight w:val="0"/>
          <w:marTop w:val="0"/>
          <w:marBottom w:val="0"/>
          <w:divBdr>
            <w:top w:val="none" w:sz="0" w:space="0" w:color="auto"/>
            <w:left w:val="none" w:sz="0" w:space="0" w:color="auto"/>
            <w:bottom w:val="none" w:sz="0" w:space="0" w:color="auto"/>
            <w:right w:val="none" w:sz="0" w:space="0" w:color="auto"/>
          </w:divBdr>
        </w:div>
        <w:div w:id="988940174">
          <w:marLeft w:val="0"/>
          <w:marRight w:val="0"/>
          <w:marTop w:val="0"/>
          <w:marBottom w:val="0"/>
          <w:divBdr>
            <w:top w:val="none" w:sz="0" w:space="0" w:color="auto"/>
            <w:left w:val="none" w:sz="0" w:space="0" w:color="auto"/>
            <w:bottom w:val="none" w:sz="0" w:space="0" w:color="auto"/>
            <w:right w:val="none" w:sz="0" w:space="0" w:color="auto"/>
          </w:divBdr>
        </w:div>
        <w:div w:id="1494182866">
          <w:marLeft w:val="0"/>
          <w:marRight w:val="0"/>
          <w:marTop w:val="0"/>
          <w:marBottom w:val="0"/>
          <w:divBdr>
            <w:top w:val="none" w:sz="0" w:space="0" w:color="auto"/>
            <w:left w:val="none" w:sz="0" w:space="0" w:color="auto"/>
            <w:bottom w:val="none" w:sz="0" w:space="0" w:color="auto"/>
            <w:right w:val="none" w:sz="0" w:space="0" w:color="auto"/>
          </w:divBdr>
        </w:div>
        <w:div w:id="135949045">
          <w:marLeft w:val="0"/>
          <w:marRight w:val="0"/>
          <w:marTop w:val="0"/>
          <w:marBottom w:val="0"/>
          <w:divBdr>
            <w:top w:val="none" w:sz="0" w:space="0" w:color="auto"/>
            <w:left w:val="none" w:sz="0" w:space="0" w:color="auto"/>
            <w:bottom w:val="none" w:sz="0" w:space="0" w:color="auto"/>
            <w:right w:val="none" w:sz="0" w:space="0" w:color="auto"/>
          </w:divBdr>
        </w:div>
        <w:div w:id="1318269264">
          <w:marLeft w:val="0"/>
          <w:marRight w:val="0"/>
          <w:marTop w:val="0"/>
          <w:marBottom w:val="0"/>
          <w:divBdr>
            <w:top w:val="none" w:sz="0" w:space="0" w:color="auto"/>
            <w:left w:val="none" w:sz="0" w:space="0" w:color="auto"/>
            <w:bottom w:val="none" w:sz="0" w:space="0" w:color="auto"/>
            <w:right w:val="none" w:sz="0" w:space="0" w:color="auto"/>
          </w:divBdr>
        </w:div>
        <w:div w:id="1858345496">
          <w:marLeft w:val="0"/>
          <w:marRight w:val="0"/>
          <w:marTop w:val="0"/>
          <w:marBottom w:val="0"/>
          <w:divBdr>
            <w:top w:val="none" w:sz="0" w:space="0" w:color="auto"/>
            <w:left w:val="none" w:sz="0" w:space="0" w:color="auto"/>
            <w:bottom w:val="none" w:sz="0" w:space="0" w:color="auto"/>
            <w:right w:val="none" w:sz="0" w:space="0" w:color="auto"/>
          </w:divBdr>
        </w:div>
        <w:div w:id="582838487">
          <w:marLeft w:val="0"/>
          <w:marRight w:val="0"/>
          <w:marTop w:val="0"/>
          <w:marBottom w:val="0"/>
          <w:divBdr>
            <w:top w:val="none" w:sz="0" w:space="0" w:color="auto"/>
            <w:left w:val="none" w:sz="0" w:space="0" w:color="auto"/>
            <w:bottom w:val="none" w:sz="0" w:space="0" w:color="auto"/>
            <w:right w:val="none" w:sz="0" w:space="0" w:color="auto"/>
          </w:divBdr>
        </w:div>
        <w:div w:id="613094109">
          <w:marLeft w:val="0"/>
          <w:marRight w:val="0"/>
          <w:marTop w:val="0"/>
          <w:marBottom w:val="0"/>
          <w:divBdr>
            <w:top w:val="none" w:sz="0" w:space="0" w:color="auto"/>
            <w:left w:val="none" w:sz="0" w:space="0" w:color="auto"/>
            <w:bottom w:val="none" w:sz="0" w:space="0" w:color="auto"/>
            <w:right w:val="none" w:sz="0" w:space="0" w:color="auto"/>
          </w:divBdr>
        </w:div>
      </w:divsChild>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719546846">
      <w:bodyDiv w:val="1"/>
      <w:marLeft w:val="0"/>
      <w:marRight w:val="0"/>
      <w:marTop w:val="0"/>
      <w:marBottom w:val="0"/>
      <w:divBdr>
        <w:top w:val="none" w:sz="0" w:space="0" w:color="auto"/>
        <w:left w:val="none" w:sz="0" w:space="0" w:color="auto"/>
        <w:bottom w:val="none" w:sz="0" w:space="0" w:color="auto"/>
        <w:right w:val="none" w:sz="0" w:space="0" w:color="auto"/>
      </w:divBdr>
    </w:div>
    <w:div w:id="20539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0B4B-9C36-D84F-ACEB-1B242EE9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6988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Liselotte Fuhrhop</cp:lastModifiedBy>
  <cp:revision>8</cp:revision>
  <cp:lastPrinted>2011-10-19T14:02:00Z</cp:lastPrinted>
  <dcterms:created xsi:type="dcterms:W3CDTF">2022-01-26T12:19:00Z</dcterms:created>
  <dcterms:modified xsi:type="dcterms:W3CDTF">2023-05-16T13:08:00Z</dcterms:modified>
</cp:coreProperties>
</file>