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097BAEF1" w:rsidR="00F71F07" w:rsidRPr="00F63976" w:rsidRDefault="00D22628" w:rsidP="00F63976">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2A068534" w14:textId="424C71D5" w:rsidR="00252D45" w:rsidRPr="00490F95" w:rsidRDefault="00B75B2C"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Planned period of</w:t>
      </w:r>
      <w:r w:rsidR="00546497">
        <w:rPr>
          <w:rFonts w:ascii="Verdana" w:hAnsi="Verdana" w:cs="Calibri"/>
          <w:lang w:val="en-GB"/>
        </w:rPr>
        <w:t xml:space="preserve"> physical</w:t>
      </w:r>
      <w:r w:rsidR="00252D45" w:rsidRPr="00490F95">
        <w:rPr>
          <w:rFonts w:ascii="Verdana" w:hAnsi="Verdana" w:cs="Calibri"/>
          <w:lang w:val="en-GB"/>
        </w:rPr>
        <w:t xml:space="preserve"> teaching</w:t>
      </w:r>
      <w:r w:rsidR="00252D45" w:rsidRPr="00490F95">
        <w:rPr>
          <w:rFonts w:ascii="Verdana" w:hAnsi="Verdana" w:cs="Calibri"/>
          <w:color w:val="FF0000"/>
          <w:lang w:val="en-GB"/>
        </w:rPr>
        <w:t xml:space="preserve"> </w:t>
      </w:r>
      <w:r w:rsidR="00252D45" w:rsidRPr="00490F95">
        <w:rPr>
          <w:rFonts w:ascii="Verdana" w:hAnsi="Verdana" w:cs="Calibri"/>
          <w:lang w:val="en-GB"/>
        </w:rPr>
        <w:t xml:space="preserve">activity: from </w:t>
      </w:r>
      <w:r w:rsidR="00252D45" w:rsidRPr="00490F95">
        <w:rPr>
          <w:rFonts w:ascii="Verdana" w:hAnsi="Verdana" w:cs="Calibri"/>
          <w:i/>
          <w:lang w:val="en-GB"/>
        </w:rPr>
        <w:t>[day/month/year]</w:t>
      </w:r>
      <w:r w:rsidR="00252D45" w:rsidRPr="00490F95">
        <w:rPr>
          <w:rFonts w:ascii="Verdana" w:hAnsi="Verdana" w:cs="Calibri"/>
          <w:lang w:val="en-GB"/>
        </w:rPr>
        <w:tab/>
        <w:t xml:space="preserve">till </w:t>
      </w:r>
      <w:r w:rsidR="00252D45" w:rsidRPr="00490F95">
        <w:rPr>
          <w:rFonts w:ascii="Verdana" w:hAnsi="Verdana" w:cs="Calibri"/>
          <w:i/>
          <w:lang w:val="en-GB"/>
        </w:rPr>
        <w:t>[day/month/year]</w:t>
      </w:r>
    </w:p>
    <w:p w14:paraId="73E5C6BB" w14:textId="5B85A633" w:rsidR="00546497" w:rsidRDefault="00546497" w:rsidP="00B223B0">
      <w:pPr>
        <w:pStyle w:val="Kommentartext"/>
        <w:tabs>
          <w:tab w:val="left" w:pos="2552"/>
          <w:tab w:val="left" w:pos="3686"/>
          <w:tab w:val="left" w:pos="5954"/>
        </w:tabs>
        <w:spacing w:after="0"/>
        <w:rPr>
          <w:rFonts w:ascii="Verdana" w:hAnsi="Verdana" w:cs="Calibri"/>
          <w:lang w:val="en-GB"/>
        </w:rPr>
      </w:pPr>
    </w:p>
    <w:p w14:paraId="3145DF1A" w14:textId="706BF4D2" w:rsidR="00546497" w:rsidRDefault="00546497"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period(s) of virtual teaching activity: from [day/month/year] till [day/month/year]</w:t>
      </w:r>
    </w:p>
    <w:p w14:paraId="789C06FC" w14:textId="77777777" w:rsidR="00546497" w:rsidRDefault="00546497" w:rsidP="00B223B0">
      <w:pPr>
        <w:pStyle w:val="Kommentartext"/>
        <w:tabs>
          <w:tab w:val="left" w:pos="2552"/>
          <w:tab w:val="left" w:pos="3686"/>
          <w:tab w:val="left" w:pos="5954"/>
        </w:tabs>
        <w:spacing w:after="0"/>
        <w:rPr>
          <w:rFonts w:ascii="Verdana" w:hAnsi="Verdana" w:cs="Calibri"/>
          <w:lang w:val="en-GB"/>
        </w:rPr>
      </w:pPr>
    </w:p>
    <w:p w14:paraId="41C7440C" w14:textId="1E8E4989" w:rsidR="00F71F07" w:rsidRPr="00F63976" w:rsidRDefault="00252D45" w:rsidP="00F63976">
      <w:pPr>
        <w:pStyle w:val="Kommentartext"/>
        <w:tabs>
          <w:tab w:val="left" w:pos="2552"/>
          <w:tab w:val="left" w:pos="3686"/>
          <w:tab w:val="left" w:pos="5954"/>
        </w:tabs>
        <w:rPr>
          <w:lang w:val="en-GB"/>
        </w:rPr>
      </w:pPr>
      <w:r w:rsidRPr="00490F95">
        <w:rPr>
          <w:rFonts w:ascii="Verdana" w:hAnsi="Verdana" w:cs="Calibri"/>
          <w:lang w:val="en-GB"/>
        </w:rPr>
        <w:t>Duration</w:t>
      </w:r>
      <w:r w:rsidR="00546497">
        <w:rPr>
          <w:rFonts w:ascii="Verdana" w:hAnsi="Verdana" w:cs="Calibri"/>
          <w:lang w:val="en-GB"/>
        </w:rPr>
        <w:t xml:space="preserve"> of physical mobility</w:t>
      </w:r>
      <w:r w:rsidRPr="00490F95">
        <w:rPr>
          <w:rFonts w:ascii="Verdana" w:hAnsi="Verdana" w:cs="Calibri"/>
          <w:lang w:val="en-GB"/>
        </w:rPr>
        <w:t xml:space="preserve"> (days) – excluding travel days: ………………….</w:t>
      </w:r>
      <w:r>
        <w:rPr>
          <w:rFonts w:ascii="Verdana" w:hAnsi="Verdana" w:cs="Calibri"/>
          <w:lang w:val="en-GB"/>
        </w:rPr>
        <w:t xml:space="preserve"> </w:t>
      </w:r>
    </w:p>
    <w:p w14:paraId="56E939CE" w14:textId="4285958A" w:rsidR="00BD0C31" w:rsidRPr="006261DD" w:rsidRDefault="00BD0C31" w:rsidP="00F63976">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532394">
        <w:rPr>
          <w:rFonts w:ascii="Verdana" w:hAnsi="Verdana" w:cs="Arial"/>
          <w:b/>
          <w:color w:val="002060"/>
          <w:szCs w:val="24"/>
          <w:lang w:val="en-GB"/>
        </w:rPr>
        <w:t xml:space="preserve">Teaching </w:t>
      </w:r>
      <w:r w:rsidR="008724D3">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8"/>
        <w:gridCol w:w="2158"/>
        <w:gridCol w:w="2201"/>
        <w:gridCol w:w="2191"/>
      </w:tblGrid>
      <w:tr w:rsidR="001B0BB8" w:rsidRPr="007673FA" w14:paraId="56E939D3" w14:textId="77777777" w:rsidTr="00107B17">
        <w:trPr>
          <w:trHeight w:val="334"/>
        </w:trPr>
        <w:tc>
          <w:tcPr>
            <w:tcW w:w="2232" w:type="dxa"/>
            <w:shd w:val="clear" w:color="auto" w:fill="FFFFFF"/>
          </w:tcPr>
          <w:p w14:paraId="56E939CF" w14:textId="4B05D17F" w:rsidR="001903D7" w:rsidRPr="007673FA" w:rsidRDefault="001903D7" w:rsidP="00F63976">
            <w:pPr>
              <w:shd w:val="clear" w:color="auto" w:fill="FFFFFF"/>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232" w:type="dxa"/>
            <w:shd w:val="clear" w:color="auto" w:fill="FFFFFF"/>
          </w:tcPr>
          <w:p w14:paraId="56E939D0" w14:textId="77777777" w:rsidR="001903D7" w:rsidRPr="007673FA" w:rsidRDefault="001903D7" w:rsidP="00F63976">
            <w:pPr>
              <w:shd w:val="clear" w:color="auto" w:fill="FFFFFF"/>
              <w:ind w:right="-992"/>
              <w:rPr>
                <w:rFonts w:ascii="Verdana" w:hAnsi="Verdana" w:cs="Arial"/>
                <w:b/>
                <w:color w:val="002060"/>
                <w:sz w:val="20"/>
                <w:lang w:val="en-GB"/>
              </w:rPr>
            </w:pPr>
          </w:p>
        </w:tc>
        <w:tc>
          <w:tcPr>
            <w:tcW w:w="2232" w:type="dxa"/>
            <w:shd w:val="clear" w:color="auto" w:fill="FFFFFF"/>
          </w:tcPr>
          <w:p w14:paraId="56E939D1" w14:textId="61E807F0" w:rsidR="001903D7" w:rsidRPr="007673FA" w:rsidRDefault="00DC2874" w:rsidP="00F63976">
            <w:pPr>
              <w:shd w:val="clear" w:color="auto" w:fill="FFFFFF"/>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232" w:type="dxa"/>
            <w:shd w:val="clear" w:color="auto" w:fill="FFFFFF"/>
          </w:tcPr>
          <w:p w14:paraId="56E939D2" w14:textId="77777777" w:rsidR="001903D7" w:rsidRPr="007673FA" w:rsidRDefault="001903D7" w:rsidP="003D4356">
            <w:pPr>
              <w:shd w:val="clear" w:color="auto" w:fill="FFFFFF"/>
              <w:spacing w:after="120"/>
              <w:ind w:right="166"/>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F63976">
            <w:pPr>
              <w:shd w:val="clear" w:color="auto" w:fill="FFFFFF"/>
              <w:ind w:right="-992"/>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232" w:type="dxa"/>
            <w:shd w:val="clear" w:color="auto" w:fill="FFFFFF"/>
          </w:tcPr>
          <w:p w14:paraId="56E939D5" w14:textId="77777777" w:rsidR="001903D7" w:rsidRPr="007673FA" w:rsidRDefault="001903D7" w:rsidP="00F63976">
            <w:pPr>
              <w:shd w:val="clear" w:color="auto" w:fill="FFFFFF"/>
              <w:ind w:right="-992"/>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F63976">
            <w:pPr>
              <w:shd w:val="clear" w:color="auto" w:fill="FFFFFF"/>
              <w:ind w:right="-992"/>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232" w:type="dxa"/>
            <w:shd w:val="clear" w:color="auto" w:fill="FFFFFF"/>
          </w:tcPr>
          <w:p w14:paraId="56E939D7" w14:textId="77777777" w:rsidR="001903D7" w:rsidRPr="007673FA" w:rsidRDefault="001903D7" w:rsidP="003D4356">
            <w:pPr>
              <w:shd w:val="clear" w:color="auto" w:fill="FFFFFF"/>
              <w:spacing w:after="120"/>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1210D99E" w:rsidR="001903D7" w:rsidRPr="007673FA" w:rsidRDefault="00A31BAF" w:rsidP="00F63976">
            <w:pPr>
              <w:shd w:val="clear" w:color="auto" w:fill="FFFFFF"/>
              <w:ind w:right="-992"/>
              <w:jc w:val="left"/>
              <w:rPr>
                <w:rFonts w:ascii="Verdana" w:hAnsi="Verdana" w:cs="Arial"/>
                <w:sz w:val="20"/>
                <w:lang w:val="en-GB"/>
              </w:rPr>
            </w:pPr>
            <w:r>
              <w:rPr>
                <w:rFonts w:ascii="Verdana" w:hAnsi="Verdana" w:cs="Arial"/>
                <w:sz w:val="20"/>
                <w:lang w:val="en-GB"/>
              </w:rPr>
              <w:t xml:space="preserve">Gender </w:t>
            </w:r>
            <w:r w:rsidRPr="00B75B2C">
              <w:rPr>
                <w:rFonts w:ascii="Verdana" w:hAnsi="Verdana" w:cs="Calibri"/>
                <w:i/>
                <w:sz w:val="20"/>
                <w:lang w:val="en-GB"/>
              </w:rPr>
              <w:t>[Male/ Female/Undefined]</w:t>
            </w:r>
          </w:p>
        </w:tc>
        <w:tc>
          <w:tcPr>
            <w:tcW w:w="2232" w:type="dxa"/>
            <w:shd w:val="clear" w:color="auto" w:fill="FFFFFF"/>
          </w:tcPr>
          <w:p w14:paraId="56E939DA" w14:textId="77777777" w:rsidR="001903D7" w:rsidRPr="007673FA" w:rsidRDefault="001903D7" w:rsidP="00F63976">
            <w:pPr>
              <w:shd w:val="clear" w:color="auto" w:fill="FFFFFF"/>
              <w:ind w:right="-992"/>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F63976">
            <w:pPr>
              <w:shd w:val="clear" w:color="auto" w:fill="FFFFFF"/>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F63976">
            <w:pPr>
              <w:shd w:val="clear" w:color="auto" w:fill="FFFFFF"/>
              <w:ind w:right="-992"/>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F63976">
            <w:pPr>
              <w:shd w:val="clear" w:color="auto" w:fill="FFFFFF"/>
              <w:ind w:right="-992"/>
              <w:jc w:val="left"/>
              <w:rPr>
                <w:rFonts w:ascii="Verdana" w:hAnsi="Verdana" w:cs="Arial"/>
                <w:b/>
                <w:color w:val="002060"/>
                <w:sz w:val="20"/>
                <w:lang w:val="en-GB"/>
              </w:rPr>
            </w:pPr>
          </w:p>
        </w:tc>
      </w:tr>
    </w:tbl>
    <w:p w14:paraId="56E939E3" w14:textId="77777777" w:rsidR="001166B5" w:rsidRDefault="001166B5" w:rsidP="00D33BB9">
      <w:pPr>
        <w:shd w:val="clear" w:color="auto" w:fill="FFFFFF"/>
        <w:spacing w:after="0"/>
        <w:ind w:right="-992"/>
        <w:jc w:val="left"/>
        <w:rPr>
          <w:rFonts w:ascii="Verdana" w:hAnsi="Verdana" w:cs="Arial"/>
          <w:b/>
          <w:color w:val="002060"/>
          <w:sz w:val="16"/>
          <w:szCs w:val="16"/>
          <w:lang w:val="en-GB"/>
        </w:rPr>
      </w:pPr>
    </w:p>
    <w:p w14:paraId="56E939E4" w14:textId="4DE73324" w:rsidR="007967A9" w:rsidRDefault="007967A9" w:rsidP="00F63976">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199"/>
        <w:gridCol w:w="2196"/>
        <w:gridCol w:w="2193"/>
      </w:tblGrid>
      <w:tr w:rsidR="00C72503" w:rsidRPr="009F5B61" w14:paraId="56E939EA" w14:textId="77777777" w:rsidTr="009930DE">
        <w:trPr>
          <w:trHeight w:val="314"/>
        </w:trPr>
        <w:tc>
          <w:tcPr>
            <w:tcW w:w="2184" w:type="dxa"/>
            <w:shd w:val="clear" w:color="auto" w:fill="FFFFFF"/>
          </w:tcPr>
          <w:p w14:paraId="56E939E5" w14:textId="77777777" w:rsidR="00C72503" w:rsidRPr="005E466D" w:rsidRDefault="00C7250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00" w:type="dxa"/>
            <w:shd w:val="clear" w:color="auto" w:fill="FFFFFF"/>
          </w:tcPr>
          <w:p w14:paraId="0386E95F" w14:textId="77777777" w:rsidR="00C72503" w:rsidRPr="005E466D" w:rsidRDefault="00C72503" w:rsidP="00C72503">
            <w:pPr>
              <w:shd w:val="clear" w:color="auto" w:fill="FFFFFF"/>
              <w:ind w:right="-105"/>
              <w:jc w:val="left"/>
              <w:rPr>
                <w:rFonts w:ascii="Verdana" w:hAnsi="Verdana" w:cs="Arial"/>
                <w:b/>
                <w:color w:val="002060"/>
                <w:sz w:val="20"/>
                <w:lang w:val="en-GB"/>
              </w:rPr>
            </w:pPr>
            <w:r>
              <w:rPr>
                <w:rFonts w:ascii="Verdana" w:hAnsi="Verdana" w:cs="Arial"/>
                <w:b/>
                <w:color w:val="002060"/>
                <w:sz w:val="20"/>
                <w:lang w:val="en-GB"/>
              </w:rPr>
              <w:t>Justus-Liebig-</w:t>
            </w:r>
            <w:proofErr w:type="spellStart"/>
            <w:r>
              <w:rPr>
                <w:rFonts w:ascii="Verdana" w:hAnsi="Verdana" w:cs="Arial"/>
                <w:b/>
                <w:color w:val="002060"/>
                <w:sz w:val="20"/>
                <w:lang w:val="en-GB"/>
              </w:rPr>
              <w:t>Universität</w:t>
            </w:r>
            <w:proofErr w:type="spellEnd"/>
            <w:r>
              <w:rPr>
                <w:rFonts w:ascii="Verdana" w:hAnsi="Verdana" w:cs="Arial"/>
                <w:b/>
                <w:color w:val="002060"/>
                <w:sz w:val="20"/>
                <w:lang w:val="en-GB"/>
              </w:rPr>
              <w:t xml:space="preserve"> Giessen</w:t>
            </w:r>
          </w:p>
        </w:tc>
        <w:tc>
          <w:tcPr>
            <w:tcW w:w="2194" w:type="dxa"/>
            <w:vMerge w:val="restart"/>
            <w:shd w:val="clear" w:color="auto" w:fill="FFFFFF"/>
          </w:tcPr>
          <w:p w14:paraId="61B6723F" w14:textId="77777777" w:rsidR="00C72503" w:rsidRPr="005E466D" w:rsidRDefault="00C72503" w:rsidP="00E45AD2">
            <w:pPr>
              <w:shd w:val="clear" w:color="auto" w:fill="FFFFFF"/>
              <w:ind w:right="24"/>
              <w:jc w:val="left"/>
              <w:rPr>
                <w:rFonts w:ascii="Verdana" w:hAnsi="Verdana" w:cs="Arial"/>
                <w:b/>
                <w:color w:val="002060"/>
                <w:sz w:val="20"/>
                <w:lang w:val="en-GB"/>
              </w:rPr>
            </w:pPr>
            <w:r>
              <w:rPr>
                <w:rFonts w:ascii="Verdana" w:hAnsi="Verdana" w:cs="Arial"/>
                <w:sz w:val="20"/>
                <w:lang w:val="en-GB"/>
              </w:rPr>
              <w:t xml:space="preserve">Faculty / </w:t>
            </w:r>
            <w:r>
              <w:rPr>
                <w:rFonts w:ascii="Verdana" w:hAnsi="Verdana" w:cs="Arial"/>
                <w:sz w:val="20"/>
                <w:lang w:val="en-GB"/>
              </w:rPr>
              <w:br/>
            </w:r>
            <w:r w:rsidRPr="005E466D">
              <w:rPr>
                <w:rFonts w:ascii="Verdana" w:hAnsi="Verdana" w:cs="Arial"/>
                <w:sz w:val="20"/>
                <w:lang w:val="en-GB"/>
              </w:rPr>
              <w:t>Department</w:t>
            </w:r>
          </w:p>
        </w:tc>
        <w:tc>
          <w:tcPr>
            <w:tcW w:w="2194" w:type="dxa"/>
            <w:vMerge w:val="restart"/>
            <w:shd w:val="clear" w:color="auto" w:fill="FFFFFF"/>
          </w:tcPr>
          <w:p w14:paraId="56E939E9" w14:textId="02BE830E" w:rsidR="00C72503" w:rsidRPr="005E466D" w:rsidRDefault="00C72503" w:rsidP="00E45AD2">
            <w:pPr>
              <w:shd w:val="clear" w:color="auto" w:fill="FFFFFF"/>
              <w:ind w:right="24"/>
              <w:jc w:val="left"/>
              <w:rPr>
                <w:rFonts w:ascii="Verdana" w:hAnsi="Verdana" w:cs="Arial"/>
                <w:b/>
                <w:color w:val="002060"/>
                <w:sz w:val="20"/>
                <w:lang w:val="en-GB"/>
              </w:rPr>
            </w:pPr>
          </w:p>
        </w:tc>
      </w:tr>
      <w:tr w:rsidR="00C72503" w:rsidRPr="005E466D" w14:paraId="56E939F1" w14:textId="77777777" w:rsidTr="009930DE">
        <w:trPr>
          <w:trHeight w:val="314"/>
        </w:trPr>
        <w:tc>
          <w:tcPr>
            <w:tcW w:w="2184" w:type="dxa"/>
            <w:shd w:val="clear" w:color="auto" w:fill="FFFFFF"/>
          </w:tcPr>
          <w:p w14:paraId="56E939EB" w14:textId="2A9960D0" w:rsidR="00C72503" w:rsidRPr="005E466D" w:rsidRDefault="00C7250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C72503" w:rsidRPr="005E466D" w:rsidRDefault="00C7250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C72503" w:rsidRPr="005E466D" w:rsidRDefault="00C72503" w:rsidP="00107B17">
            <w:pPr>
              <w:shd w:val="clear" w:color="auto" w:fill="FFFFFF"/>
              <w:spacing w:after="0"/>
              <w:ind w:right="-993"/>
              <w:jc w:val="left"/>
              <w:rPr>
                <w:rFonts w:ascii="Verdana" w:hAnsi="Verdana" w:cs="Arial"/>
                <w:sz w:val="20"/>
                <w:lang w:val="en-GB"/>
              </w:rPr>
            </w:pPr>
          </w:p>
        </w:tc>
        <w:tc>
          <w:tcPr>
            <w:tcW w:w="2200" w:type="dxa"/>
            <w:shd w:val="clear" w:color="auto" w:fill="FFFFFF"/>
          </w:tcPr>
          <w:p w14:paraId="56E939EE" w14:textId="2E291331" w:rsidR="00C72503" w:rsidRPr="005E466D" w:rsidRDefault="00C7250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GIESSEN01</w:t>
            </w:r>
          </w:p>
        </w:tc>
        <w:tc>
          <w:tcPr>
            <w:tcW w:w="2194" w:type="dxa"/>
            <w:vMerge/>
            <w:shd w:val="clear" w:color="auto" w:fill="FFFFFF"/>
          </w:tcPr>
          <w:p w14:paraId="7534B988" w14:textId="77777777" w:rsidR="00C72503" w:rsidRPr="005E466D" w:rsidRDefault="00C72503" w:rsidP="00E45AD2">
            <w:pPr>
              <w:shd w:val="clear" w:color="auto" w:fill="FFFFFF"/>
              <w:ind w:right="24"/>
              <w:jc w:val="left"/>
              <w:rPr>
                <w:rFonts w:ascii="Verdana" w:hAnsi="Verdana" w:cs="Arial"/>
                <w:b/>
                <w:color w:val="002060"/>
                <w:sz w:val="20"/>
                <w:lang w:val="en-GB"/>
              </w:rPr>
            </w:pPr>
          </w:p>
        </w:tc>
        <w:tc>
          <w:tcPr>
            <w:tcW w:w="2194" w:type="dxa"/>
            <w:vMerge/>
            <w:shd w:val="clear" w:color="auto" w:fill="FFFFFF"/>
          </w:tcPr>
          <w:p w14:paraId="56E939F0" w14:textId="24D0B176" w:rsidR="00C72503" w:rsidRPr="005E466D" w:rsidRDefault="00C72503" w:rsidP="00E45AD2">
            <w:pPr>
              <w:shd w:val="clear" w:color="auto" w:fill="FFFFFF"/>
              <w:ind w:right="24"/>
              <w:jc w:val="left"/>
              <w:rPr>
                <w:rFonts w:ascii="Verdana" w:hAnsi="Verdana" w:cs="Arial"/>
                <w:b/>
                <w:color w:val="002060"/>
                <w:sz w:val="20"/>
                <w:lang w:val="en-GB"/>
              </w:rPr>
            </w:pPr>
          </w:p>
        </w:tc>
      </w:tr>
      <w:tr w:rsidR="007967A9" w:rsidRPr="005E466D" w14:paraId="56E939F6" w14:textId="77777777" w:rsidTr="00C72503">
        <w:trPr>
          <w:trHeight w:val="472"/>
        </w:trPr>
        <w:tc>
          <w:tcPr>
            <w:tcW w:w="2184"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00" w:type="dxa"/>
            <w:shd w:val="clear" w:color="auto" w:fill="FFFFFF"/>
          </w:tcPr>
          <w:p w14:paraId="56E939F3" w14:textId="77777777" w:rsidR="007967A9" w:rsidRPr="005E466D" w:rsidRDefault="007967A9" w:rsidP="003D4356">
            <w:pPr>
              <w:shd w:val="clear" w:color="auto" w:fill="FFFFFF"/>
              <w:ind w:right="-993"/>
              <w:jc w:val="left"/>
              <w:rPr>
                <w:rFonts w:ascii="Verdana" w:hAnsi="Verdana" w:cs="Arial"/>
                <w:color w:val="002060"/>
                <w:sz w:val="20"/>
                <w:lang w:val="en-GB"/>
              </w:rPr>
            </w:pPr>
          </w:p>
        </w:tc>
        <w:tc>
          <w:tcPr>
            <w:tcW w:w="2197" w:type="dxa"/>
            <w:shd w:val="clear" w:color="auto" w:fill="FFFFFF"/>
          </w:tcPr>
          <w:p w14:paraId="56E939F4" w14:textId="3DBA7BC7" w:rsidR="007967A9" w:rsidRPr="005E466D" w:rsidRDefault="007967A9" w:rsidP="00C72503">
            <w:pPr>
              <w:shd w:val="clear" w:color="auto" w:fill="FFFFFF"/>
              <w:spacing w:after="120"/>
              <w:ind w:right="-992"/>
              <w:jc w:val="left"/>
              <w:rPr>
                <w:rFonts w:ascii="Verdana" w:hAnsi="Verdana" w:cs="Arial"/>
                <w:sz w:val="20"/>
                <w:lang w:val="en-GB"/>
              </w:rPr>
            </w:pPr>
            <w:r w:rsidRPr="005E466D">
              <w:rPr>
                <w:rFonts w:ascii="Verdana" w:hAnsi="Verdana" w:cs="Arial"/>
                <w:sz w:val="20"/>
                <w:lang w:val="en-GB"/>
              </w:rPr>
              <w:t>Country</w:t>
            </w:r>
            <w:r w:rsidR="00651C63">
              <w:rPr>
                <w:rFonts w:ascii="Verdana" w:hAnsi="Verdana" w:cs="Arial"/>
                <w:sz w:val="20"/>
                <w:lang w:val="en-GB"/>
              </w:rPr>
              <w:t xml:space="preserve"> </w:t>
            </w:r>
            <w:r w:rsidRPr="005E466D">
              <w:rPr>
                <w:rFonts w:ascii="Verdana" w:hAnsi="Verdana" w:cs="Arial"/>
                <w:sz w:val="20"/>
                <w:lang w:val="en-GB"/>
              </w:rPr>
              <w:t>/</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91" w:type="dxa"/>
            <w:shd w:val="clear" w:color="auto" w:fill="FFFFFF"/>
          </w:tcPr>
          <w:p w14:paraId="56E939F5" w14:textId="1288D2AA" w:rsidR="007967A9" w:rsidRPr="005E466D" w:rsidRDefault="00344314" w:rsidP="00E45AD2">
            <w:pPr>
              <w:shd w:val="clear" w:color="auto" w:fill="FFFFFF"/>
              <w:ind w:right="24"/>
              <w:jc w:val="left"/>
              <w:rPr>
                <w:rFonts w:ascii="Verdana" w:hAnsi="Verdana" w:cs="Arial"/>
                <w:b/>
                <w:sz w:val="20"/>
                <w:lang w:val="en-GB"/>
              </w:rPr>
            </w:pPr>
            <w:r>
              <w:rPr>
                <w:rFonts w:ascii="Verdana" w:hAnsi="Verdana" w:cs="Arial"/>
                <w:b/>
                <w:sz w:val="20"/>
                <w:lang w:val="en-GB"/>
              </w:rPr>
              <w:t>Germany / DE</w:t>
            </w:r>
          </w:p>
        </w:tc>
      </w:tr>
      <w:tr w:rsidR="007967A9" w:rsidRPr="005E466D" w14:paraId="56E939FC" w14:textId="77777777" w:rsidTr="00C72503">
        <w:trPr>
          <w:trHeight w:val="811"/>
        </w:trPr>
        <w:tc>
          <w:tcPr>
            <w:tcW w:w="2184"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00" w:type="dxa"/>
            <w:shd w:val="clear" w:color="auto" w:fill="FFFFFF"/>
          </w:tcPr>
          <w:p w14:paraId="56E939F8" w14:textId="77777777" w:rsidR="007967A9" w:rsidRPr="005E466D" w:rsidRDefault="007967A9" w:rsidP="003D4356">
            <w:pPr>
              <w:shd w:val="clear" w:color="auto" w:fill="FFFFFF"/>
              <w:ind w:right="-993"/>
              <w:jc w:val="left"/>
              <w:rPr>
                <w:rFonts w:ascii="Verdana" w:hAnsi="Verdana" w:cs="Arial"/>
                <w:color w:val="002060"/>
                <w:sz w:val="20"/>
                <w:lang w:val="en-GB"/>
              </w:rPr>
            </w:pPr>
          </w:p>
        </w:tc>
        <w:tc>
          <w:tcPr>
            <w:tcW w:w="2197"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1" w:type="dxa"/>
            <w:shd w:val="clear" w:color="auto" w:fill="FFFFFF"/>
          </w:tcPr>
          <w:p w14:paraId="56E939FB" w14:textId="5C5CFD71" w:rsidR="007967A9" w:rsidRPr="005E466D" w:rsidRDefault="007967A9" w:rsidP="00E45AD2">
            <w:pPr>
              <w:shd w:val="clear" w:color="auto" w:fill="FFFFFF"/>
              <w:ind w:right="24"/>
              <w:jc w:val="left"/>
              <w:rPr>
                <w:rFonts w:ascii="Verdana" w:hAnsi="Verdana" w:cs="Arial"/>
                <w:b/>
                <w:color w:val="002060"/>
                <w:sz w:val="20"/>
                <w:lang w:val="fr-BE"/>
              </w:rPr>
            </w:pPr>
          </w:p>
        </w:tc>
      </w:tr>
      <w:tr w:rsidR="00F8532D" w:rsidRPr="005F0E76" w14:paraId="56E93A03" w14:textId="77777777" w:rsidTr="00C72503">
        <w:trPr>
          <w:trHeight w:val="811"/>
        </w:trPr>
        <w:tc>
          <w:tcPr>
            <w:tcW w:w="2184"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00" w:type="dxa"/>
            <w:shd w:val="clear" w:color="auto" w:fill="FFFFFF"/>
          </w:tcPr>
          <w:p w14:paraId="56E93A00" w14:textId="77777777" w:rsidR="00F8532D" w:rsidRPr="005E41A1" w:rsidRDefault="00F8532D" w:rsidP="00E45AD2">
            <w:pPr>
              <w:shd w:val="clear" w:color="auto" w:fill="FFFFFF"/>
              <w:spacing w:after="0"/>
              <w:ind w:right="-993"/>
              <w:rPr>
                <w:rFonts w:ascii="Verdana" w:hAnsi="Verdana" w:cs="Arial"/>
                <w:color w:val="002060"/>
                <w:sz w:val="20"/>
                <w:lang w:val="fr-BE"/>
              </w:rPr>
            </w:pPr>
          </w:p>
        </w:tc>
        <w:tc>
          <w:tcPr>
            <w:tcW w:w="219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1" w:type="dxa"/>
            <w:shd w:val="clear" w:color="auto" w:fill="FFFFFF"/>
          </w:tcPr>
          <w:p w14:paraId="7F97F706" w14:textId="1FBFBAF0" w:rsidR="006F285A" w:rsidRDefault="00B30AEA" w:rsidP="00E45AD2">
            <w:pPr>
              <w:spacing w:after="120"/>
              <w:ind w:right="24"/>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45AD2">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7B47B4B" w:rsidR="00F8532D" w:rsidRPr="00F8532D" w:rsidRDefault="00B30AEA" w:rsidP="00E45AD2">
            <w:pPr>
              <w:shd w:val="clear" w:color="auto" w:fill="FFFFFF"/>
              <w:spacing w:after="0"/>
              <w:ind w:right="24"/>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D435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D33BB9">
      <w:pPr>
        <w:shd w:val="clear" w:color="auto" w:fill="FFFFFF"/>
        <w:spacing w:after="0"/>
        <w:ind w:right="-992"/>
        <w:jc w:val="left"/>
        <w:rPr>
          <w:rFonts w:ascii="Verdana" w:hAnsi="Verdana" w:cs="Arial"/>
          <w:b/>
          <w:color w:val="002060"/>
          <w:sz w:val="16"/>
          <w:szCs w:val="16"/>
          <w:lang w:val="en-GB"/>
        </w:rPr>
      </w:pPr>
    </w:p>
    <w:p w14:paraId="56E93A05" w14:textId="77777777" w:rsidR="007967A9" w:rsidRDefault="007967A9" w:rsidP="00F63976">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C448B5">
            <w:pPr>
              <w:shd w:val="clear" w:color="auto" w:fill="FFFFFF"/>
              <w:ind w:right="-993"/>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C448B5">
            <w:pPr>
              <w:shd w:val="clear" w:color="auto" w:fill="FFFFFF"/>
              <w:ind w:right="24"/>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C448B5">
            <w:pPr>
              <w:shd w:val="clear" w:color="auto" w:fill="FFFFFF"/>
              <w:ind w:right="-993"/>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C448B5">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C448B5">
            <w:pPr>
              <w:shd w:val="clear" w:color="auto" w:fill="FFFFFF"/>
              <w:ind w:right="-993"/>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C448B5">
            <w:pPr>
              <w:shd w:val="clear" w:color="auto" w:fill="FFFFFF"/>
              <w:ind w:right="24"/>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C448B5">
            <w:pPr>
              <w:shd w:val="clear" w:color="auto" w:fill="FFFFFF"/>
              <w:spacing w:after="120"/>
              <w:ind w:right="-993"/>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C448B5">
            <w:pPr>
              <w:shd w:val="clear" w:color="auto" w:fill="FFFFFF"/>
              <w:spacing w:after="120"/>
              <w:jc w:val="left"/>
              <w:rPr>
                <w:rFonts w:ascii="Verdana" w:hAnsi="Verdana" w:cs="Arial"/>
                <w:b/>
                <w:color w:val="002060"/>
                <w:sz w:val="20"/>
                <w:lang w:val="fr-BE"/>
              </w:rPr>
            </w:pPr>
          </w:p>
        </w:tc>
      </w:tr>
    </w:tbl>
    <w:p w14:paraId="76D82182" w14:textId="77777777" w:rsidR="00D33BB9" w:rsidRPr="0023179E" w:rsidRDefault="00D33BB9" w:rsidP="00D33BB9">
      <w:pPr>
        <w:pStyle w:val="Text4"/>
        <w:pBdr>
          <w:bottom w:val="single" w:sz="6" w:space="1" w:color="auto"/>
        </w:pBdr>
        <w:spacing w:after="0"/>
        <w:ind w:left="0"/>
        <w:rPr>
          <w:szCs w:val="24"/>
          <w:lang w:val="en-GB"/>
        </w:rPr>
      </w:pPr>
    </w:p>
    <w:p w14:paraId="56E93A1F" w14:textId="2241840B" w:rsidR="005D5129" w:rsidRPr="00904EE1" w:rsidRDefault="00D33BB9" w:rsidP="00904EE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4.  </w:t>
      </w:r>
      <w:r w:rsidR="007967A9">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47A829F"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F6397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04124B5"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4E2A12D6" w14:textId="40DCF161" w:rsidR="00546497" w:rsidRPr="00490F95" w:rsidRDefault="00546497"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191A7C2A" w:rsidR="00153B61" w:rsidRDefault="00153B61" w:rsidP="00E152D3">
            <w:pPr>
              <w:spacing w:after="120"/>
              <w:ind w:left="-6" w:firstLine="6"/>
              <w:rPr>
                <w:rFonts w:ascii="Verdana" w:hAnsi="Verdana" w:cs="Calibri"/>
                <w:b/>
                <w:sz w:val="20"/>
                <w:lang w:val="en-GB"/>
              </w:rPr>
            </w:pPr>
          </w:p>
          <w:p w14:paraId="281A03EB" w14:textId="05ABF2B9" w:rsidR="00F63976" w:rsidRDefault="00F63976" w:rsidP="00E152D3">
            <w:pPr>
              <w:spacing w:after="120"/>
              <w:ind w:left="-6" w:firstLine="6"/>
              <w:rPr>
                <w:rFonts w:ascii="Verdana" w:hAnsi="Verdana" w:cs="Calibri"/>
                <w:b/>
                <w:sz w:val="20"/>
                <w:lang w:val="en-GB"/>
              </w:rPr>
            </w:pPr>
          </w:p>
          <w:p w14:paraId="308B4AC5" w14:textId="77777777" w:rsidR="00F63976" w:rsidRDefault="00F63976" w:rsidP="00E152D3">
            <w:pPr>
              <w:spacing w:after="120"/>
              <w:ind w:left="-6" w:firstLine="6"/>
              <w:rPr>
                <w:rFonts w:ascii="Verdana" w:hAnsi="Verdana" w:cs="Calibri"/>
                <w:b/>
                <w:sz w:val="20"/>
                <w:lang w:val="en-GB"/>
              </w:rPr>
            </w:pPr>
          </w:p>
          <w:p w14:paraId="6C8EC4C9" w14:textId="3890DDDA" w:rsidR="00F63976" w:rsidRDefault="00F63976" w:rsidP="00E152D3">
            <w:pPr>
              <w:spacing w:after="120"/>
              <w:ind w:left="-6" w:firstLine="6"/>
              <w:rPr>
                <w:rFonts w:ascii="Verdana" w:hAnsi="Verdana" w:cs="Calibri"/>
                <w:b/>
                <w:sz w:val="20"/>
                <w:lang w:val="en-GB"/>
              </w:rPr>
            </w:pPr>
          </w:p>
          <w:p w14:paraId="289BB5D6" w14:textId="77777777" w:rsidR="00D33BB9" w:rsidRDefault="00D33BB9" w:rsidP="00E152D3">
            <w:pPr>
              <w:spacing w:after="120"/>
              <w:ind w:left="-6" w:firstLine="6"/>
              <w:rPr>
                <w:rFonts w:ascii="Verdana" w:hAnsi="Verdana" w:cs="Calibri"/>
                <w:b/>
                <w:sz w:val="20"/>
                <w:lang w:val="en-GB"/>
              </w:rPr>
            </w:pPr>
          </w:p>
          <w:p w14:paraId="284D2120" w14:textId="77777777" w:rsidR="00F63976" w:rsidRPr="00490F95" w:rsidRDefault="00F63976" w:rsidP="00E152D3">
            <w:pPr>
              <w:spacing w:after="120"/>
              <w:ind w:left="-6" w:firstLine="6"/>
              <w:rPr>
                <w:rFonts w:ascii="Verdana" w:hAnsi="Verdana" w:cs="Calibri"/>
                <w:b/>
                <w:sz w:val="20"/>
                <w:lang w:val="en-GB"/>
              </w:rPr>
            </w:pPr>
          </w:p>
          <w:p w14:paraId="56E93A2D" w14:textId="38623ECF" w:rsidR="005E699D" w:rsidRPr="00490F95" w:rsidRDefault="005E699D"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AD98E39" w14:textId="77777777" w:rsidR="004C3970" w:rsidRPr="00B35EDF" w:rsidRDefault="004C3970" w:rsidP="004C3970">
            <w:pPr>
              <w:autoSpaceDE w:val="0"/>
              <w:autoSpaceDN w:val="0"/>
              <w:adjustRightInd w:val="0"/>
              <w:spacing w:after="0"/>
              <w:jc w:val="left"/>
              <w:rPr>
                <w:rFonts w:ascii="Calibri" w:hAnsi="Calibri" w:cs="Calibri"/>
                <w:sz w:val="22"/>
                <w:szCs w:val="22"/>
                <w:lang w:val="en-US" w:eastAsia="en-GB"/>
              </w:rPr>
            </w:pPr>
            <w:r w:rsidRPr="00B35EDF">
              <w:rPr>
                <w:rFonts w:ascii="Calibri" w:hAnsi="Calibri" w:cs="Calibri"/>
                <w:sz w:val="22"/>
                <w:szCs w:val="22"/>
                <w:lang w:val="en-US" w:eastAsia="en-GB"/>
              </w:rPr>
              <w:t>International mobility and cooperation a</w:t>
            </w:r>
            <w:r>
              <w:rPr>
                <w:rFonts w:ascii="Calibri" w:hAnsi="Calibri" w:cs="Calibri"/>
                <w:sz w:val="22"/>
                <w:szCs w:val="22"/>
                <w:lang w:val="en-US" w:eastAsia="en-GB"/>
              </w:rPr>
              <w:t xml:space="preserve">re </w:t>
            </w:r>
            <w:proofErr w:type="spellStart"/>
            <w:r>
              <w:rPr>
                <w:rFonts w:ascii="Calibri" w:hAnsi="Calibri" w:cs="Calibri"/>
                <w:sz w:val="22"/>
                <w:szCs w:val="22"/>
                <w:lang w:val="en-US" w:eastAsia="en-GB"/>
              </w:rPr>
              <w:t>keypoints</w:t>
            </w:r>
            <w:proofErr w:type="spellEnd"/>
            <w:r>
              <w:rPr>
                <w:rFonts w:ascii="Calibri" w:hAnsi="Calibri" w:cs="Calibri"/>
                <w:sz w:val="22"/>
                <w:szCs w:val="22"/>
                <w:lang w:val="en-US" w:eastAsia="en-GB"/>
              </w:rPr>
              <w:t xml:space="preserve"> in the university’s development plan as well as in the internal and external target </w:t>
            </w:r>
            <w:proofErr w:type="gramStart"/>
            <w:r>
              <w:rPr>
                <w:rFonts w:ascii="Calibri" w:hAnsi="Calibri" w:cs="Calibri"/>
                <w:sz w:val="22"/>
                <w:szCs w:val="22"/>
                <w:lang w:val="en-US" w:eastAsia="en-GB"/>
              </w:rPr>
              <w:t>agreements  of</w:t>
            </w:r>
            <w:proofErr w:type="gramEnd"/>
            <w:r>
              <w:rPr>
                <w:rFonts w:ascii="Calibri" w:hAnsi="Calibri" w:cs="Calibri"/>
                <w:sz w:val="22"/>
                <w:szCs w:val="22"/>
                <w:lang w:val="en-US" w:eastAsia="en-GB"/>
              </w:rPr>
              <w:t xml:space="preserve"> JLU Giessen to which the university has committed itself. </w:t>
            </w:r>
          </w:p>
          <w:p w14:paraId="2731E7F7" w14:textId="77777777" w:rsidR="004C3970" w:rsidRDefault="004C3970" w:rsidP="004C3970">
            <w:pPr>
              <w:autoSpaceDE w:val="0"/>
              <w:autoSpaceDN w:val="0"/>
              <w:adjustRightInd w:val="0"/>
              <w:spacing w:after="0"/>
              <w:jc w:val="left"/>
              <w:rPr>
                <w:rFonts w:ascii="Calibri" w:hAnsi="Calibri" w:cs="Calibri"/>
                <w:sz w:val="22"/>
                <w:szCs w:val="22"/>
                <w:lang w:val="en-US" w:eastAsia="en-GB"/>
              </w:rPr>
            </w:pPr>
            <w:r w:rsidRPr="000939FB">
              <w:rPr>
                <w:rFonts w:ascii="Calibri" w:hAnsi="Calibri" w:cs="Calibri"/>
                <w:sz w:val="22"/>
                <w:szCs w:val="22"/>
                <w:lang w:val="en-US" w:eastAsia="en-GB"/>
              </w:rPr>
              <w:t xml:space="preserve">The </w:t>
            </w:r>
            <w:r>
              <w:rPr>
                <w:rFonts w:ascii="Calibri" w:hAnsi="Calibri" w:cs="Calibri"/>
                <w:sz w:val="22"/>
                <w:szCs w:val="22"/>
                <w:lang w:val="en-US" w:eastAsia="en-GB"/>
              </w:rPr>
              <w:t xml:space="preserve">Teaching </w:t>
            </w:r>
            <w:r w:rsidRPr="000939FB">
              <w:rPr>
                <w:rFonts w:ascii="Calibri" w:hAnsi="Calibri" w:cs="Calibri"/>
                <w:sz w:val="22"/>
                <w:szCs w:val="22"/>
                <w:lang w:val="en-US" w:eastAsia="en-GB"/>
              </w:rPr>
              <w:t>Staff Training aims a</w:t>
            </w:r>
            <w:r>
              <w:rPr>
                <w:rFonts w:ascii="Calibri" w:hAnsi="Calibri" w:cs="Calibri"/>
                <w:sz w:val="22"/>
                <w:szCs w:val="22"/>
                <w:lang w:val="en-US" w:eastAsia="en-GB"/>
              </w:rPr>
              <w:t xml:space="preserve">t the following main added values for the institution: </w:t>
            </w:r>
          </w:p>
          <w:p w14:paraId="409CBE9B" w14:textId="77777777" w:rsidR="004C3970" w:rsidRDefault="004C3970" w:rsidP="004C3970">
            <w:pPr>
              <w:pStyle w:val="Listenabsatz"/>
              <w:numPr>
                <w:ilvl w:val="0"/>
                <w:numId w:val="47"/>
              </w:numPr>
              <w:autoSpaceDE w:val="0"/>
              <w:autoSpaceDN w:val="0"/>
              <w:adjustRightInd w:val="0"/>
              <w:rPr>
                <w:rFonts w:ascii="Calibri" w:hAnsi="Calibri" w:cs="Calibri"/>
                <w:sz w:val="22"/>
                <w:szCs w:val="22"/>
                <w:lang w:val="en-US" w:eastAsia="en-GB"/>
              </w:rPr>
            </w:pPr>
            <w:r>
              <w:rPr>
                <w:rFonts w:ascii="Calibri" w:hAnsi="Calibri" w:cs="Calibri"/>
                <w:sz w:val="22"/>
                <w:szCs w:val="22"/>
                <w:lang w:val="en-US" w:eastAsia="en-GB"/>
              </w:rPr>
              <w:t xml:space="preserve">Teaching staff as multipliers at the host institution in order to attract international students and international teaching staff to come to JLU Giessen in return </w:t>
            </w:r>
          </w:p>
          <w:p w14:paraId="58490BE9" w14:textId="77777777" w:rsidR="004C3970" w:rsidRDefault="004C3970" w:rsidP="004C3970">
            <w:pPr>
              <w:pStyle w:val="Listenabsatz"/>
              <w:numPr>
                <w:ilvl w:val="0"/>
                <w:numId w:val="47"/>
              </w:numPr>
              <w:autoSpaceDE w:val="0"/>
              <w:autoSpaceDN w:val="0"/>
              <w:adjustRightInd w:val="0"/>
              <w:rPr>
                <w:rFonts w:ascii="Calibri" w:hAnsi="Calibri" w:cs="Calibri"/>
                <w:sz w:val="22"/>
                <w:szCs w:val="22"/>
                <w:lang w:val="en-US" w:eastAsia="en-GB"/>
              </w:rPr>
            </w:pPr>
            <w:r>
              <w:rPr>
                <w:rFonts w:ascii="Calibri" w:hAnsi="Calibri" w:cs="Calibri"/>
                <w:sz w:val="22"/>
                <w:szCs w:val="22"/>
                <w:lang w:val="en-US" w:eastAsia="en-GB"/>
              </w:rPr>
              <w:t xml:space="preserve">The teaching mobility contributes to the participants’ intercultural and international further training and broadens their horizons </w:t>
            </w:r>
            <w:proofErr w:type="spellStart"/>
            <w:r>
              <w:rPr>
                <w:rFonts w:ascii="Calibri" w:hAnsi="Calibri" w:cs="Calibri"/>
                <w:sz w:val="22"/>
                <w:szCs w:val="22"/>
                <w:lang w:val="en-US" w:eastAsia="en-GB"/>
              </w:rPr>
              <w:t>throught</w:t>
            </w:r>
            <w:proofErr w:type="spellEnd"/>
            <w:r>
              <w:rPr>
                <w:rFonts w:ascii="Calibri" w:hAnsi="Calibri" w:cs="Calibri"/>
                <w:sz w:val="22"/>
                <w:szCs w:val="22"/>
                <w:lang w:val="en-US" w:eastAsia="en-GB"/>
              </w:rPr>
              <w:t xml:space="preserve"> different perspectives, teaching methods, etc.; hence after their return they will contribute to the university’s internationalization as an institution within their teaching staff environment and towards other members    </w:t>
            </w:r>
          </w:p>
          <w:p w14:paraId="055ACE0D" w14:textId="77777777" w:rsidR="004C3970" w:rsidRDefault="004C3970" w:rsidP="004C3970">
            <w:pPr>
              <w:pStyle w:val="Listenabsatz"/>
              <w:numPr>
                <w:ilvl w:val="0"/>
                <w:numId w:val="47"/>
              </w:numPr>
              <w:autoSpaceDE w:val="0"/>
              <w:autoSpaceDN w:val="0"/>
              <w:adjustRightInd w:val="0"/>
              <w:rPr>
                <w:rFonts w:ascii="Calibri" w:hAnsi="Calibri" w:cs="Calibri"/>
                <w:sz w:val="22"/>
                <w:szCs w:val="22"/>
                <w:lang w:val="en-US" w:eastAsia="en-GB"/>
              </w:rPr>
            </w:pPr>
            <w:proofErr w:type="spellStart"/>
            <w:r w:rsidRPr="000939FB">
              <w:rPr>
                <w:rFonts w:ascii="Calibri" w:hAnsi="Calibri" w:cs="Calibri"/>
                <w:sz w:val="22"/>
                <w:szCs w:val="22"/>
                <w:lang w:val="en-US" w:eastAsia="en-GB"/>
              </w:rPr>
              <w:t>Internationalise</w:t>
            </w:r>
            <w:proofErr w:type="spellEnd"/>
            <w:r w:rsidRPr="000939FB">
              <w:rPr>
                <w:rFonts w:ascii="Calibri" w:hAnsi="Calibri" w:cs="Calibri"/>
                <w:sz w:val="22"/>
                <w:szCs w:val="22"/>
                <w:lang w:val="en-US" w:eastAsia="en-GB"/>
              </w:rPr>
              <w:t xml:space="preserve"> as many </w:t>
            </w:r>
            <w:r>
              <w:rPr>
                <w:rFonts w:ascii="Calibri" w:hAnsi="Calibri" w:cs="Calibri"/>
                <w:sz w:val="22"/>
                <w:szCs w:val="22"/>
                <w:lang w:val="en-US" w:eastAsia="en-GB"/>
              </w:rPr>
              <w:t xml:space="preserve">teaching </w:t>
            </w:r>
            <w:r w:rsidRPr="000939FB">
              <w:rPr>
                <w:rFonts w:ascii="Calibri" w:hAnsi="Calibri" w:cs="Calibri"/>
                <w:sz w:val="22"/>
                <w:szCs w:val="22"/>
                <w:lang w:val="en-US" w:eastAsia="en-GB"/>
              </w:rPr>
              <w:t xml:space="preserve">staff as possible in order to enhance </w:t>
            </w:r>
            <w:r>
              <w:rPr>
                <w:rFonts w:ascii="Calibri" w:hAnsi="Calibri" w:cs="Calibri"/>
                <w:sz w:val="22"/>
                <w:szCs w:val="22"/>
                <w:lang w:val="en-US" w:eastAsia="en-GB"/>
              </w:rPr>
              <w:t>and c</w:t>
            </w:r>
            <w:r w:rsidRPr="000939FB">
              <w:rPr>
                <w:rFonts w:ascii="Calibri" w:hAnsi="Calibri" w:cs="Calibri"/>
                <w:sz w:val="22"/>
                <w:szCs w:val="22"/>
                <w:lang w:val="en-US" w:eastAsia="en-GB"/>
              </w:rPr>
              <w:t>ontribut</w:t>
            </w:r>
            <w:r>
              <w:rPr>
                <w:rFonts w:ascii="Calibri" w:hAnsi="Calibri" w:cs="Calibri"/>
                <w:sz w:val="22"/>
                <w:szCs w:val="22"/>
                <w:lang w:val="en-US" w:eastAsia="en-GB"/>
              </w:rPr>
              <w:t>e</w:t>
            </w:r>
            <w:r w:rsidRPr="000939FB">
              <w:rPr>
                <w:rFonts w:ascii="Calibri" w:hAnsi="Calibri" w:cs="Calibri"/>
                <w:sz w:val="22"/>
                <w:szCs w:val="22"/>
                <w:lang w:val="en-US" w:eastAsia="en-GB"/>
              </w:rPr>
              <w:t xml:space="preserve"> to JLU’s </w:t>
            </w:r>
            <w:proofErr w:type="spellStart"/>
            <w:r w:rsidRPr="000939FB">
              <w:rPr>
                <w:rFonts w:ascii="Calibri" w:hAnsi="Calibri" w:cs="Calibri"/>
                <w:sz w:val="22"/>
                <w:szCs w:val="22"/>
                <w:lang w:val="en-US" w:eastAsia="en-GB"/>
              </w:rPr>
              <w:t>internationalization@home</w:t>
            </w:r>
            <w:proofErr w:type="spellEnd"/>
            <w:r>
              <w:rPr>
                <w:rFonts w:ascii="Calibri" w:hAnsi="Calibri" w:cs="Calibri"/>
                <w:sz w:val="22"/>
                <w:szCs w:val="22"/>
                <w:lang w:val="en-US" w:eastAsia="en-GB"/>
              </w:rPr>
              <w:t xml:space="preserve"> strategy</w:t>
            </w:r>
            <w:r w:rsidRPr="000939FB">
              <w:rPr>
                <w:rFonts w:ascii="Calibri" w:hAnsi="Calibri" w:cs="Calibri"/>
                <w:sz w:val="22"/>
                <w:szCs w:val="22"/>
                <w:lang w:val="en-US" w:eastAsia="en-GB"/>
              </w:rPr>
              <w:t xml:space="preserve"> </w:t>
            </w:r>
          </w:p>
          <w:p w14:paraId="10746F35" w14:textId="77777777" w:rsidR="004C3970" w:rsidRPr="004C3970" w:rsidRDefault="004C3970" w:rsidP="004C3970">
            <w:pPr>
              <w:pStyle w:val="Listenabsatz"/>
              <w:numPr>
                <w:ilvl w:val="0"/>
                <w:numId w:val="47"/>
              </w:numPr>
              <w:autoSpaceDE w:val="0"/>
              <w:autoSpaceDN w:val="0"/>
              <w:adjustRightInd w:val="0"/>
              <w:rPr>
                <w:rFonts w:ascii="Verdana" w:hAnsi="Verdana" w:cs="Calibri"/>
                <w:sz w:val="20"/>
              </w:rPr>
            </w:pPr>
            <w:r w:rsidRPr="000939FB">
              <w:rPr>
                <w:rFonts w:ascii="Calibri" w:hAnsi="Calibri" w:cs="Calibri"/>
                <w:sz w:val="22"/>
                <w:szCs w:val="22"/>
                <w:lang w:val="en-US" w:eastAsia="en-GB"/>
              </w:rPr>
              <w:t xml:space="preserve">Awareness of the importance of </w:t>
            </w:r>
            <w:proofErr w:type="spellStart"/>
            <w:r w:rsidRPr="000939FB">
              <w:rPr>
                <w:rFonts w:ascii="Calibri" w:hAnsi="Calibri" w:cs="Calibri"/>
                <w:sz w:val="22"/>
                <w:szCs w:val="22"/>
                <w:lang w:val="en-US" w:eastAsia="en-GB"/>
              </w:rPr>
              <w:t>internationalisation</w:t>
            </w:r>
            <w:proofErr w:type="spellEnd"/>
            <w:r w:rsidRPr="000939FB">
              <w:rPr>
                <w:rFonts w:ascii="Calibri" w:hAnsi="Calibri" w:cs="Calibri"/>
                <w:sz w:val="22"/>
                <w:szCs w:val="22"/>
                <w:lang w:val="en-US" w:eastAsia="en-GB"/>
              </w:rPr>
              <w:t xml:space="preserve"> is </w:t>
            </w:r>
            <w:r>
              <w:rPr>
                <w:rFonts w:ascii="Calibri" w:hAnsi="Calibri" w:cs="Calibri"/>
                <w:sz w:val="22"/>
                <w:szCs w:val="22"/>
                <w:lang w:val="en-US" w:eastAsia="en-GB"/>
              </w:rPr>
              <w:t xml:space="preserve">being raised within one’s own institution through dissemination of the experience abroad and the motivation for others to gain first-hand-teaching experience abroad as well </w:t>
            </w:r>
          </w:p>
          <w:p w14:paraId="56E93A34" w14:textId="1C80B38A" w:rsidR="00377526" w:rsidRPr="00490F95" w:rsidRDefault="004C3970" w:rsidP="006267D0">
            <w:pPr>
              <w:pStyle w:val="Listenabsatz"/>
              <w:numPr>
                <w:ilvl w:val="0"/>
                <w:numId w:val="47"/>
              </w:numPr>
              <w:autoSpaceDE w:val="0"/>
              <w:autoSpaceDN w:val="0"/>
              <w:adjustRightInd w:val="0"/>
              <w:spacing w:after="120"/>
              <w:ind w:left="714" w:hanging="357"/>
              <w:rPr>
                <w:rFonts w:ascii="Verdana" w:hAnsi="Verdana" w:cs="Calibri"/>
                <w:sz w:val="20"/>
              </w:rPr>
            </w:pPr>
            <w:r w:rsidRPr="000939FB">
              <w:rPr>
                <w:rFonts w:ascii="Calibri" w:hAnsi="Calibri" w:cs="Calibri"/>
                <w:sz w:val="22"/>
                <w:szCs w:val="22"/>
                <w:lang w:val="en-US" w:eastAsia="en-GB"/>
              </w:rPr>
              <w:t>International networking and international t</w:t>
            </w:r>
            <w:r>
              <w:rPr>
                <w:rFonts w:ascii="Calibri" w:hAnsi="Calibri" w:cs="Calibri"/>
                <w:sz w:val="22"/>
                <w:szCs w:val="22"/>
                <w:lang w:val="en-US" w:eastAsia="en-GB"/>
              </w:rPr>
              <w:t>eaching methods in English</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6CE3C3E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362C52">
              <w:rPr>
                <w:rFonts w:ascii="Verdana" w:hAnsi="Verdana" w:cs="Calibri"/>
                <w:b/>
                <w:sz w:val="20"/>
                <w:lang w:val="en-GB"/>
              </w:rPr>
              <w:t xml:space="preserve"> </w:t>
            </w:r>
            <w:r w:rsidR="00546497">
              <w:rPr>
                <w:rFonts w:ascii="Verdana" w:hAnsi="Verdana" w:cs="Calibri"/>
                <w:b/>
                <w:sz w:val="20"/>
                <w:lang w:val="en-GB"/>
              </w:rPr>
              <w:t>and if applicable 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57802EF2" w:rsidR="00153B61" w:rsidRDefault="00153B61" w:rsidP="00FF62A2">
            <w:pPr>
              <w:spacing w:after="120"/>
              <w:ind w:left="-6" w:firstLine="6"/>
              <w:rPr>
                <w:rFonts w:ascii="Verdana" w:hAnsi="Verdana" w:cs="Calibri"/>
                <w:b/>
                <w:sz w:val="20"/>
                <w:lang w:val="en-GB"/>
              </w:rPr>
            </w:pPr>
          </w:p>
          <w:p w14:paraId="6B95E403" w14:textId="10B4DA8F" w:rsidR="00F63976" w:rsidRDefault="00F63976" w:rsidP="00FF62A2">
            <w:pPr>
              <w:spacing w:after="120"/>
              <w:ind w:left="-6" w:firstLine="6"/>
              <w:rPr>
                <w:rFonts w:ascii="Verdana" w:hAnsi="Verdana" w:cs="Calibri"/>
                <w:b/>
                <w:sz w:val="20"/>
                <w:lang w:val="en-GB"/>
              </w:rPr>
            </w:pPr>
          </w:p>
          <w:p w14:paraId="05315766" w14:textId="74BFDA60" w:rsidR="00F63976" w:rsidRDefault="00F63976" w:rsidP="00FF62A2">
            <w:pPr>
              <w:spacing w:after="120"/>
              <w:ind w:left="-6" w:firstLine="6"/>
              <w:rPr>
                <w:rFonts w:ascii="Verdana" w:hAnsi="Verdana" w:cs="Calibri"/>
                <w:b/>
                <w:sz w:val="20"/>
                <w:lang w:val="en-GB"/>
              </w:rPr>
            </w:pPr>
          </w:p>
          <w:p w14:paraId="7F299BE4" w14:textId="1FD4858D" w:rsidR="00F63976" w:rsidRDefault="00F63976" w:rsidP="00FF62A2">
            <w:pPr>
              <w:spacing w:after="120"/>
              <w:ind w:left="-6" w:firstLine="6"/>
              <w:rPr>
                <w:rFonts w:ascii="Verdana" w:hAnsi="Verdana" w:cs="Calibri"/>
                <w:b/>
                <w:sz w:val="20"/>
                <w:lang w:val="en-GB"/>
              </w:rPr>
            </w:pPr>
          </w:p>
          <w:p w14:paraId="3714471E" w14:textId="77777777" w:rsidR="00F63976" w:rsidRPr="00490F95" w:rsidRDefault="00F63976"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0A897AB4" w:rsidR="00377526" w:rsidRPr="00490F95" w:rsidRDefault="005E699D" w:rsidP="005E699D">
            <w:pPr>
              <w:spacing w:after="120"/>
              <w:ind w:left="-6" w:firstLine="6"/>
              <w:rPr>
                <w:rFonts w:ascii="Verdana" w:hAnsi="Verdana" w:cs="Calibri"/>
                <w:sz w:val="20"/>
                <w:lang w:val="en-GB"/>
              </w:rPr>
            </w:pPr>
            <w:r w:rsidRPr="000939FB">
              <w:rPr>
                <w:rFonts w:ascii="Verdana" w:hAnsi="Verdana" w:cs="Calibri"/>
                <w:sz w:val="20"/>
                <w:lang w:val="en-US"/>
              </w:rPr>
              <w:t xml:space="preserve">It is assumed that </w:t>
            </w:r>
            <w:r>
              <w:rPr>
                <w:rFonts w:ascii="Verdana" w:hAnsi="Verdana" w:cs="Calibri"/>
                <w:sz w:val="20"/>
                <w:lang w:val="en-US"/>
              </w:rPr>
              <w:t xml:space="preserve">internationalization and being international comes from within the </w:t>
            </w:r>
            <w:proofErr w:type="spellStart"/>
            <w:r>
              <w:rPr>
                <w:rFonts w:ascii="Verdana" w:hAnsi="Verdana" w:cs="Calibri"/>
                <w:sz w:val="20"/>
                <w:lang w:val="en-US"/>
              </w:rPr>
              <w:t>insitution</w:t>
            </w:r>
            <w:proofErr w:type="spellEnd"/>
            <w:r>
              <w:rPr>
                <w:rFonts w:ascii="Verdana" w:hAnsi="Verdana" w:cs="Calibri"/>
                <w:sz w:val="20"/>
                <w:lang w:val="en-US"/>
              </w:rPr>
              <w:t xml:space="preserve">. That is why teachers are important multipliers for student mobility and they are important transmitters for internationalization within the teaching body. Furthermore, internationalization has to be seen as a transversal </w:t>
            </w:r>
            <w:proofErr w:type="gramStart"/>
            <w:r>
              <w:rPr>
                <w:rFonts w:ascii="Verdana" w:hAnsi="Verdana" w:cs="Calibri"/>
                <w:sz w:val="20"/>
                <w:lang w:val="en-US"/>
              </w:rPr>
              <w:t>task which</w:t>
            </w:r>
            <w:proofErr w:type="gramEnd"/>
            <w:r>
              <w:rPr>
                <w:rFonts w:ascii="Verdana" w:hAnsi="Verdana" w:cs="Calibri"/>
                <w:sz w:val="20"/>
                <w:lang w:val="en-US"/>
              </w:rPr>
              <w:t xml:space="preserve"> covers study and teaching, research, and administration. The expected impact of the i</w:t>
            </w:r>
            <w:r w:rsidRPr="00DC6085">
              <w:rPr>
                <w:rFonts w:ascii="Calibri" w:hAnsi="Calibri" w:cs="Calibri"/>
                <w:sz w:val="22"/>
                <w:szCs w:val="22"/>
                <w:lang w:val="en-US" w:eastAsia="en-GB"/>
              </w:rPr>
              <w:t xml:space="preserve">ndividual learner’s </w:t>
            </w:r>
            <w:r>
              <w:rPr>
                <w:rFonts w:ascii="Verdana" w:hAnsi="Verdana" w:cs="Calibri"/>
                <w:sz w:val="20"/>
                <w:lang w:val="en-US"/>
              </w:rPr>
              <w:t xml:space="preserve">mobility on the university is a direct or indirect </w:t>
            </w:r>
            <w:r>
              <w:rPr>
                <w:rFonts w:ascii="Calibri" w:hAnsi="Calibri" w:cs="Calibri"/>
                <w:sz w:val="22"/>
                <w:szCs w:val="22"/>
                <w:lang w:val="en-US" w:eastAsia="en-GB"/>
              </w:rPr>
              <w:t>contribution to the improvement and enhancement of the relevance and quality of Higher Education through being more international.</w:t>
            </w:r>
          </w:p>
        </w:tc>
      </w:tr>
    </w:tbl>
    <w:p w14:paraId="62706A6B" w14:textId="4D46C91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F63976">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F63976">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F63976">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CA2F4AF" w14:textId="64864B36" w:rsidR="00A862C9" w:rsidRPr="006267D0" w:rsidRDefault="00A862C9" w:rsidP="006267D0">
      <w:pPr>
        <w:spacing w:after="120"/>
        <w:rPr>
          <w:rFonts w:ascii="Verdana" w:hAnsi="Verdana" w:cs="Calibri"/>
          <w:b/>
          <w:color w:val="002060"/>
          <w:sz w:val="4"/>
          <w:szCs w:val="4"/>
          <w:lang w:val="en-GB"/>
        </w:rPr>
      </w:pPr>
    </w:p>
    <w:sectPr w:rsidR="00A862C9" w:rsidRPr="006267D0" w:rsidSect="00D33BB9">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68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81B9" w14:textId="77777777" w:rsidR="003058D7" w:rsidRDefault="003058D7">
      <w:r>
        <w:separator/>
      </w:r>
    </w:p>
    <w:p w14:paraId="186A9DD4" w14:textId="77777777" w:rsidR="003058D7" w:rsidRDefault="003058D7"/>
  </w:endnote>
  <w:endnote w:type="continuationSeparator" w:id="0">
    <w:p w14:paraId="1D27DD3C" w14:textId="77777777" w:rsidR="003058D7" w:rsidRDefault="003058D7">
      <w:r>
        <w:continuationSeparator/>
      </w:r>
    </w:p>
    <w:p w14:paraId="1D5F0B82" w14:textId="77777777" w:rsidR="003058D7" w:rsidRDefault="003058D7"/>
  </w:endnote>
  <w:endnote w:type="continuationNotice" w:id="1">
    <w:p w14:paraId="2FA9DEB0" w14:textId="77777777" w:rsidR="003058D7" w:rsidRDefault="003058D7">
      <w:pPr>
        <w:spacing w:after="0"/>
      </w:pPr>
    </w:p>
    <w:p w14:paraId="22D0DD9B" w14:textId="77777777" w:rsidR="003058D7" w:rsidRDefault="003058D7"/>
  </w:endnote>
  <w:endnote w:id="2">
    <w:p w14:paraId="4F265B3F" w14:textId="354D5483" w:rsidR="0010613D" w:rsidRPr="002C0B86" w:rsidRDefault="00AA696D" w:rsidP="00AA696D">
      <w:pPr>
        <w:pStyle w:val="Endnotentext"/>
        <w:spacing w:after="120"/>
        <w:rPr>
          <w:rFonts w:ascii="Verdana" w:hAnsi="Verdana"/>
          <w:sz w:val="16"/>
          <w:szCs w:val="16"/>
          <w:lang w:val="en-GB"/>
        </w:rPr>
      </w:pPr>
      <w:bookmarkStart w:id="0" w:name="_Hlk512253474"/>
      <w:r w:rsidRPr="002C0B86">
        <w:rPr>
          <w:rStyle w:val="Endnotenzeichen"/>
          <w:rFonts w:ascii="Verdana" w:hAnsi="Verdana"/>
          <w:sz w:val="16"/>
          <w:szCs w:val="16"/>
        </w:rPr>
        <w:endnoteRef/>
      </w:r>
      <w:r w:rsidRPr="002C0B86">
        <w:rPr>
          <w:rFonts w:ascii="Verdana" w:hAnsi="Verdana"/>
          <w:sz w:val="16"/>
          <w:szCs w:val="16"/>
          <w:lang w:val="en-GB"/>
        </w:rPr>
        <w:t xml:space="preserve"> </w:t>
      </w:r>
      <w:r w:rsidR="0010613D" w:rsidRPr="002C0B86">
        <w:rPr>
          <w:rFonts w:ascii="Verdana" w:hAnsi="Verdana"/>
          <w:sz w:val="16"/>
          <w:szCs w:val="16"/>
          <w:lang w:val="en-GB"/>
        </w:rPr>
        <w:t>Adaptations of this template:</w:t>
      </w:r>
    </w:p>
    <w:p w14:paraId="3C941FDC" w14:textId="0D875B3A" w:rsidR="00AA696D" w:rsidRPr="002C0B86" w:rsidRDefault="00AA696D" w:rsidP="005E41A1">
      <w:pPr>
        <w:pStyle w:val="Endnotentext"/>
        <w:numPr>
          <w:ilvl w:val="0"/>
          <w:numId w:val="45"/>
        </w:numPr>
        <w:spacing w:after="0"/>
        <w:ind w:left="714" w:hanging="357"/>
        <w:rPr>
          <w:rFonts w:ascii="Verdana" w:hAnsi="Verdana"/>
          <w:sz w:val="16"/>
          <w:szCs w:val="16"/>
          <w:lang w:val="en-GB"/>
        </w:rPr>
      </w:pPr>
      <w:r w:rsidRPr="002C0B86">
        <w:rPr>
          <w:rFonts w:ascii="Verdana" w:hAnsi="Verdana"/>
          <w:sz w:val="16"/>
          <w:szCs w:val="16"/>
          <w:lang w:val="en-GB"/>
        </w:rPr>
        <w:t xml:space="preserve">In case the mobility combines teaching and training activities, </w:t>
      </w:r>
      <w:r w:rsidRPr="002C0B86">
        <w:rPr>
          <w:rFonts w:ascii="Verdana" w:hAnsi="Verdana"/>
          <w:b/>
          <w:sz w:val="16"/>
          <w:szCs w:val="16"/>
          <w:lang w:val="en-GB"/>
        </w:rPr>
        <w:t>this template</w:t>
      </w:r>
      <w:r w:rsidRPr="002C0B86">
        <w:rPr>
          <w:rFonts w:ascii="Verdana" w:hAnsi="Verdana"/>
          <w:sz w:val="16"/>
          <w:szCs w:val="16"/>
          <w:lang w:val="en-GB"/>
        </w:rPr>
        <w:t xml:space="preserve"> should be used and adjusted to fit both activity types.</w:t>
      </w:r>
    </w:p>
    <w:p w14:paraId="22C28248" w14:textId="13DC0F18" w:rsidR="00C05979" w:rsidRPr="002C0B86" w:rsidRDefault="000B601B" w:rsidP="005E41A1">
      <w:pPr>
        <w:pStyle w:val="Endnotentext"/>
        <w:numPr>
          <w:ilvl w:val="0"/>
          <w:numId w:val="45"/>
        </w:numPr>
        <w:spacing w:after="0"/>
        <w:ind w:left="714" w:hanging="357"/>
        <w:rPr>
          <w:rFonts w:ascii="Verdana" w:hAnsi="Verdana"/>
          <w:sz w:val="16"/>
          <w:szCs w:val="16"/>
          <w:lang w:val="en-GB"/>
        </w:rPr>
      </w:pPr>
      <w:r w:rsidRPr="002C0B86">
        <w:rPr>
          <w:rFonts w:ascii="Verdana" w:hAnsi="Verdana" w:cs="Calibri"/>
          <w:sz w:val="16"/>
          <w:szCs w:val="16"/>
          <w:lang w:val="en-GB"/>
        </w:rPr>
        <w:t>In</w:t>
      </w:r>
      <w:r w:rsidR="0010613D" w:rsidRPr="002C0B86">
        <w:rPr>
          <w:rFonts w:ascii="Verdana" w:hAnsi="Verdana" w:cs="Calibri"/>
          <w:sz w:val="16"/>
          <w:szCs w:val="16"/>
          <w:lang w:val="en-GB"/>
        </w:rPr>
        <w:t xml:space="preserve"> </w:t>
      </w:r>
      <w:r w:rsidR="00AB24FE" w:rsidRPr="002C0B86">
        <w:rPr>
          <w:rFonts w:ascii="Verdana" w:hAnsi="Verdana" w:cs="Calibri"/>
          <w:sz w:val="16"/>
          <w:szCs w:val="16"/>
          <w:lang w:val="en-GB"/>
        </w:rPr>
        <w:t xml:space="preserve">the </w:t>
      </w:r>
      <w:r w:rsidR="0010613D" w:rsidRPr="002C0B86">
        <w:rPr>
          <w:rFonts w:ascii="Verdana" w:hAnsi="Verdana" w:cs="Calibri"/>
          <w:sz w:val="16"/>
          <w:szCs w:val="16"/>
          <w:lang w:val="en-GB"/>
        </w:rPr>
        <w:t xml:space="preserve">case of </w:t>
      </w:r>
      <w:r w:rsidR="008D1662" w:rsidRPr="002C0B86">
        <w:rPr>
          <w:rFonts w:ascii="Verdana" w:hAnsi="Verdana" w:cs="Calibri"/>
          <w:sz w:val="16"/>
          <w:szCs w:val="16"/>
          <w:lang w:val="en-GB"/>
        </w:rPr>
        <w:t xml:space="preserve">mobility between </w:t>
      </w:r>
      <w:r w:rsidR="008D1662" w:rsidRPr="002C0B86">
        <w:rPr>
          <w:rFonts w:ascii="Verdana" w:hAnsi="Verdana" w:cs="Calibri"/>
          <w:b/>
          <w:sz w:val="16"/>
          <w:szCs w:val="16"/>
          <w:lang w:val="en-GB"/>
        </w:rPr>
        <w:t>Programme and Partner Countr</w:t>
      </w:r>
      <w:r w:rsidRPr="002C0B86">
        <w:rPr>
          <w:rFonts w:ascii="Verdana" w:hAnsi="Verdana" w:cs="Calibri"/>
          <w:b/>
          <w:sz w:val="16"/>
          <w:szCs w:val="16"/>
          <w:lang w:val="en-GB"/>
        </w:rPr>
        <w:t>y HEI</w:t>
      </w:r>
      <w:r w:rsidR="008D1662" w:rsidRPr="002C0B86">
        <w:rPr>
          <w:rFonts w:ascii="Verdana" w:hAnsi="Verdana" w:cs="Calibri"/>
          <w:b/>
          <w:sz w:val="16"/>
          <w:szCs w:val="16"/>
          <w:lang w:val="en-GB"/>
        </w:rPr>
        <w:t>s</w:t>
      </w:r>
      <w:r w:rsidR="0010613D" w:rsidRPr="002C0B86">
        <w:rPr>
          <w:rFonts w:ascii="Verdana" w:hAnsi="Verdana" w:cs="Calibri"/>
          <w:sz w:val="16"/>
          <w:szCs w:val="16"/>
          <w:lang w:val="en-GB"/>
        </w:rPr>
        <w:t xml:space="preserve">, </w:t>
      </w:r>
      <w:proofErr w:type="gramStart"/>
      <w:r w:rsidR="0010613D" w:rsidRPr="002C0B86">
        <w:rPr>
          <w:rFonts w:ascii="Verdana" w:hAnsi="Verdana" w:cs="Calibri"/>
          <w:sz w:val="16"/>
          <w:szCs w:val="16"/>
          <w:lang w:val="en-GB"/>
        </w:rPr>
        <w:t xml:space="preserve">this agreement must be </w:t>
      </w:r>
      <w:r w:rsidR="008D1662" w:rsidRPr="002C0B86">
        <w:rPr>
          <w:rFonts w:ascii="Verdana" w:hAnsi="Verdana" w:cs="Calibri"/>
          <w:sz w:val="16"/>
          <w:szCs w:val="16"/>
          <w:lang w:val="en-GB"/>
        </w:rPr>
        <w:t xml:space="preserve">always </w:t>
      </w:r>
      <w:r w:rsidR="0010613D" w:rsidRPr="002C0B86">
        <w:rPr>
          <w:rFonts w:ascii="Verdana" w:hAnsi="Verdana" w:cs="Calibri"/>
          <w:sz w:val="16"/>
          <w:szCs w:val="16"/>
          <w:lang w:val="en-GB"/>
        </w:rPr>
        <w:t xml:space="preserve">signed by the </w:t>
      </w:r>
      <w:r w:rsidR="008D1662" w:rsidRPr="002C0B86">
        <w:rPr>
          <w:rFonts w:ascii="Verdana" w:hAnsi="Verdana" w:cs="Calibri"/>
          <w:sz w:val="16"/>
          <w:szCs w:val="16"/>
          <w:lang w:val="en-GB"/>
        </w:rPr>
        <w:t xml:space="preserve">staff member, the </w:t>
      </w:r>
      <w:r w:rsidR="0010613D" w:rsidRPr="002C0B86">
        <w:rPr>
          <w:rFonts w:ascii="Verdana" w:hAnsi="Verdana" w:cs="Calibri"/>
          <w:sz w:val="16"/>
          <w:szCs w:val="16"/>
          <w:lang w:val="en-GB"/>
        </w:rPr>
        <w:t xml:space="preserve">Programme Country HEI </w:t>
      </w:r>
      <w:r w:rsidR="00864104" w:rsidRPr="002C0B86">
        <w:rPr>
          <w:rFonts w:ascii="Verdana" w:hAnsi="Verdana" w:cs="Calibri"/>
          <w:sz w:val="16"/>
          <w:szCs w:val="16"/>
          <w:lang w:val="en-GB"/>
        </w:rPr>
        <w:t>and</w:t>
      </w:r>
      <w:r w:rsidR="0010613D" w:rsidRPr="002C0B86">
        <w:rPr>
          <w:rFonts w:ascii="Verdana" w:hAnsi="Verdana" w:cs="Calibri"/>
          <w:sz w:val="16"/>
          <w:szCs w:val="16"/>
          <w:lang w:val="en-GB"/>
        </w:rPr>
        <w:t xml:space="preserve"> the Partner Country HEI</w:t>
      </w:r>
      <w:r w:rsidRPr="002C0B86">
        <w:rPr>
          <w:rFonts w:ascii="Verdana" w:hAnsi="Verdana" w:cs="Calibri"/>
          <w:sz w:val="16"/>
          <w:szCs w:val="16"/>
          <w:lang w:val="en-GB"/>
        </w:rPr>
        <w:t xml:space="preserve"> (three signatures in total)</w:t>
      </w:r>
      <w:proofErr w:type="gramEnd"/>
      <w:r w:rsidR="00864104" w:rsidRPr="002C0B86">
        <w:rPr>
          <w:rFonts w:ascii="Verdana" w:hAnsi="Verdana" w:cs="Calibri"/>
          <w:sz w:val="16"/>
          <w:szCs w:val="16"/>
          <w:lang w:val="en-GB"/>
        </w:rPr>
        <w:t xml:space="preserve">. </w:t>
      </w:r>
    </w:p>
    <w:p w14:paraId="18DC461A" w14:textId="5DE7454C" w:rsidR="00AB24FE" w:rsidRPr="002C0B86" w:rsidRDefault="00AB24FE" w:rsidP="005E41A1">
      <w:pPr>
        <w:pStyle w:val="Endnotentext"/>
        <w:numPr>
          <w:ilvl w:val="0"/>
          <w:numId w:val="45"/>
        </w:numPr>
        <w:spacing w:after="0"/>
        <w:ind w:left="714" w:hanging="357"/>
        <w:rPr>
          <w:rFonts w:ascii="Verdana" w:hAnsi="Verdana"/>
          <w:sz w:val="16"/>
          <w:szCs w:val="16"/>
          <w:lang w:val="en-GB"/>
        </w:rPr>
      </w:pPr>
      <w:r w:rsidRPr="002C0B86">
        <w:rPr>
          <w:rFonts w:ascii="Verdana" w:hAnsi="Verdana" w:cs="Calibri"/>
          <w:sz w:val="16"/>
          <w:szCs w:val="16"/>
          <w:lang w:val="en-GB"/>
        </w:rPr>
        <w:t xml:space="preserve">In the case of </w:t>
      </w:r>
      <w:r w:rsidRPr="002C0B86">
        <w:rPr>
          <w:rFonts w:ascii="Verdana" w:hAnsi="Verdana" w:cs="Calibri"/>
          <w:b/>
          <w:sz w:val="16"/>
          <w:szCs w:val="16"/>
          <w:lang w:val="en-GB"/>
        </w:rPr>
        <w:t>invited staff from enterprises to teach in Partner Country HEIs</w:t>
      </w:r>
      <w:r w:rsidRPr="002C0B86">
        <w:rPr>
          <w:rFonts w:ascii="Verdana" w:hAnsi="Verdana" w:cs="Calibri"/>
          <w:sz w:val="16"/>
          <w:szCs w:val="16"/>
          <w:lang w:val="en-GB"/>
        </w:rPr>
        <w:t xml:space="preserve">, this agreement must be signed by the </w:t>
      </w:r>
      <w:r w:rsidR="00B31C67" w:rsidRPr="002C0B86">
        <w:rPr>
          <w:rFonts w:ascii="Verdana" w:hAnsi="Verdana" w:cs="Calibri"/>
          <w:sz w:val="16"/>
          <w:szCs w:val="16"/>
          <w:lang w:val="en-GB"/>
        </w:rPr>
        <w:t xml:space="preserve">participant, the </w:t>
      </w:r>
      <w:r w:rsidRPr="002C0B86">
        <w:rPr>
          <w:rFonts w:ascii="Verdana" w:hAnsi="Verdana" w:cs="Calibri"/>
          <w:sz w:val="16"/>
          <w:szCs w:val="16"/>
          <w:lang w:val="en-GB"/>
        </w:rPr>
        <w:t>Programme Country HEI as beneficiary; the Partner Country HEI receiving the staff member and the Programme Country enterprise</w:t>
      </w:r>
      <w:r w:rsidR="005D6688" w:rsidRPr="002C0B86">
        <w:rPr>
          <w:rFonts w:ascii="Verdana" w:hAnsi="Verdana" w:cs="Calibri"/>
          <w:sz w:val="16"/>
          <w:szCs w:val="16"/>
          <w:lang w:val="en-GB"/>
        </w:rPr>
        <w:t xml:space="preserve"> (four signatures in total)</w:t>
      </w:r>
      <w:r w:rsidRPr="002C0B86">
        <w:rPr>
          <w:rFonts w:ascii="Verdana" w:hAnsi="Verdana" w:cs="Calibri"/>
          <w:sz w:val="16"/>
          <w:szCs w:val="16"/>
          <w:lang w:val="en-GB"/>
        </w:rPr>
        <w:t>.</w:t>
      </w:r>
      <w:r w:rsidR="00E55DAD" w:rsidRPr="002C0B86">
        <w:rPr>
          <w:rFonts w:ascii="Verdana" w:hAnsi="Verdana" w:cs="Calibri"/>
          <w:sz w:val="16"/>
          <w:szCs w:val="16"/>
          <w:lang w:val="en-GB"/>
        </w:rPr>
        <w:t xml:space="preserve"> </w:t>
      </w:r>
      <w:r w:rsidRPr="002C0B86">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Pr="002C0B86" w:rsidRDefault="00AB24FE" w:rsidP="005E41A1">
      <w:pPr>
        <w:pStyle w:val="Endnotentext"/>
        <w:numPr>
          <w:ilvl w:val="0"/>
          <w:numId w:val="45"/>
        </w:numPr>
        <w:spacing w:after="0"/>
        <w:rPr>
          <w:rFonts w:ascii="Verdana" w:hAnsi="Verdana"/>
          <w:sz w:val="16"/>
          <w:szCs w:val="16"/>
          <w:lang w:val="en-GB"/>
        </w:rPr>
      </w:pPr>
      <w:r w:rsidRPr="002C0B86">
        <w:rPr>
          <w:rFonts w:ascii="Verdana" w:hAnsi="Verdana" w:cs="Calibri"/>
          <w:sz w:val="16"/>
          <w:szCs w:val="16"/>
          <w:lang w:val="en-GB"/>
        </w:rPr>
        <w:t xml:space="preserve">For </w:t>
      </w:r>
      <w:r w:rsidRPr="002C0B86">
        <w:rPr>
          <w:rFonts w:ascii="Verdana" w:hAnsi="Verdana" w:cs="Calibri"/>
          <w:b/>
          <w:sz w:val="16"/>
          <w:szCs w:val="16"/>
          <w:lang w:val="en-GB"/>
        </w:rPr>
        <w:t>invited staff from enterprises to teach in Programme Country HEIs</w:t>
      </w:r>
      <w:r w:rsidRPr="002C0B86">
        <w:rPr>
          <w:rFonts w:ascii="Verdana" w:hAnsi="Verdana" w:cs="Calibri"/>
          <w:sz w:val="16"/>
          <w:szCs w:val="16"/>
          <w:lang w:val="en-GB"/>
        </w:rPr>
        <w:t xml:space="preserve">, it will be sufficient with the </w:t>
      </w:r>
      <w:r w:rsidRPr="002C0B86">
        <w:rPr>
          <w:rFonts w:ascii="Verdana" w:hAnsi="Verdana"/>
          <w:sz w:val="16"/>
          <w:szCs w:val="16"/>
          <w:lang w:val="en-GB"/>
        </w:rPr>
        <w:t>signature of the staff member, the Programme Country HEI and the sending organisation (three signatures in total</w:t>
      </w:r>
      <w:r w:rsidR="001B5227" w:rsidRPr="002C0B86">
        <w:rPr>
          <w:rFonts w:ascii="Verdana" w:hAnsi="Verdana"/>
          <w:sz w:val="16"/>
          <w:szCs w:val="16"/>
          <w:lang w:val="en-GB"/>
        </w:rPr>
        <w:t>, same as in mobility between Programme Countries</w:t>
      </w:r>
      <w:r w:rsidRPr="002C0B86">
        <w:rPr>
          <w:rFonts w:ascii="Verdana" w:hAnsi="Verdana"/>
          <w:sz w:val="16"/>
          <w:szCs w:val="16"/>
          <w:lang w:val="en-GB"/>
        </w:rPr>
        <w:t>).</w:t>
      </w:r>
    </w:p>
    <w:bookmarkEnd w:id="0"/>
    <w:p w14:paraId="19E19BD4" w14:textId="77777777" w:rsidR="00AB24FE" w:rsidRPr="002C0B86"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C0B86" w:rsidRDefault="007967A9" w:rsidP="00B223B0">
      <w:pPr>
        <w:pStyle w:val="Endnotentext"/>
        <w:spacing w:after="100"/>
        <w:rPr>
          <w:rFonts w:ascii="Verdana" w:hAnsi="Verdana"/>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w:t>
      </w:r>
      <w:r w:rsidRPr="002C0B86">
        <w:rPr>
          <w:rFonts w:ascii="Verdana" w:hAnsi="Verdana" w:cs="Arial"/>
          <w:b/>
          <w:sz w:val="16"/>
          <w:szCs w:val="16"/>
          <w:lang w:val="en-GB"/>
        </w:rPr>
        <w:t>Seniority:</w:t>
      </w:r>
      <w:r w:rsidRPr="002C0B86">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C0B86" w:rsidRDefault="007967A9" w:rsidP="00B223B0">
      <w:pPr>
        <w:pStyle w:val="Endnotentext"/>
        <w:spacing w:after="100"/>
        <w:rPr>
          <w:rFonts w:ascii="Verdana" w:hAnsi="Verdana"/>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w:t>
      </w:r>
      <w:r w:rsidRPr="002C0B86">
        <w:rPr>
          <w:rFonts w:ascii="Verdana" w:hAnsi="Verdana" w:cs="Arial"/>
          <w:b/>
          <w:sz w:val="16"/>
          <w:szCs w:val="16"/>
          <w:lang w:val="en-GB"/>
        </w:rPr>
        <w:t xml:space="preserve">Nationality: </w:t>
      </w:r>
      <w:r w:rsidRPr="002C0B86">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C0B86" w:rsidRDefault="009F5B61" w:rsidP="00B223B0">
      <w:pPr>
        <w:pStyle w:val="Endnotentext"/>
        <w:spacing w:after="100"/>
        <w:rPr>
          <w:rFonts w:ascii="Verdana" w:hAnsi="Verdana"/>
          <w:sz w:val="16"/>
          <w:szCs w:val="16"/>
          <w:lang w:val="en-GB"/>
        </w:rPr>
      </w:pPr>
      <w:r w:rsidRPr="002C0B86">
        <w:rPr>
          <w:rStyle w:val="Endnotenzeichen"/>
          <w:rFonts w:ascii="Verdana" w:hAnsi="Verdana"/>
          <w:sz w:val="16"/>
          <w:szCs w:val="16"/>
        </w:rPr>
        <w:endnoteRef/>
      </w:r>
      <w:r w:rsidR="00483C6E" w:rsidRPr="002C0B86">
        <w:rPr>
          <w:rFonts w:ascii="Verdana" w:hAnsi="Verdana"/>
          <w:sz w:val="16"/>
          <w:szCs w:val="16"/>
          <w:lang w:val="en-GB"/>
        </w:rPr>
        <w:t xml:space="preserve"> </w:t>
      </w:r>
      <w:r w:rsidR="00483C6E" w:rsidRPr="002C0B86">
        <w:rPr>
          <w:rFonts w:ascii="Verdana" w:hAnsi="Verdana" w:cs="Calibri"/>
          <w:sz w:val="16"/>
          <w:szCs w:val="16"/>
          <w:lang w:val="en-GB"/>
        </w:rPr>
        <w:t>Any</w:t>
      </w:r>
      <w:r w:rsidR="00864104" w:rsidRPr="002C0B86">
        <w:rPr>
          <w:rFonts w:ascii="Verdana" w:hAnsi="Verdana" w:cs="Calibri"/>
          <w:sz w:val="16"/>
          <w:szCs w:val="16"/>
          <w:lang w:val="en-GB"/>
        </w:rPr>
        <w:t xml:space="preserve"> Prog</w:t>
      </w:r>
      <w:r w:rsidR="00965694" w:rsidRPr="002C0B86">
        <w:rPr>
          <w:rFonts w:ascii="Verdana" w:hAnsi="Verdana" w:cs="Calibri"/>
          <w:sz w:val="16"/>
          <w:szCs w:val="16"/>
          <w:lang w:val="en-GB"/>
        </w:rPr>
        <w:t>r</w:t>
      </w:r>
      <w:r w:rsidR="00864104" w:rsidRPr="002C0B86">
        <w:rPr>
          <w:rFonts w:ascii="Verdana" w:hAnsi="Verdana" w:cs="Calibri"/>
          <w:sz w:val="16"/>
          <w:szCs w:val="16"/>
          <w:lang w:val="en-GB"/>
        </w:rPr>
        <w:t xml:space="preserve">amme </w:t>
      </w:r>
      <w:r w:rsidR="00153FE2" w:rsidRPr="002C0B86">
        <w:rPr>
          <w:rFonts w:ascii="Verdana" w:hAnsi="Verdana" w:cs="Calibri"/>
          <w:sz w:val="16"/>
          <w:szCs w:val="16"/>
          <w:lang w:val="en-GB"/>
        </w:rPr>
        <w:t xml:space="preserve">or Partner </w:t>
      </w:r>
      <w:r w:rsidR="00864104" w:rsidRPr="002C0B86">
        <w:rPr>
          <w:rFonts w:ascii="Verdana" w:hAnsi="Verdana" w:cs="Calibri"/>
          <w:sz w:val="16"/>
          <w:szCs w:val="16"/>
          <w:lang w:val="en-GB"/>
        </w:rPr>
        <w:t>Country</w:t>
      </w:r>
      <w:r w:rsidR="00483C6E" w:rsidRPr="002C0B86">
        <w:rPr>
          <w:rFonts w:ascii="Verdana" w:hAnsi="Verdana" w:cs="Calibri"/>
          <w:sz w:val="16"/>
          <w:szCs w:val="16"/>
          <w:lang w:val="en-GB"/>
        </w:rPr>
        <w:t xml:space="preserve"> enterprise or, more generally, any public or private organisation active in the labour market or in the fields of education, training and </w:t>
      </w:r>
      <w:proofErr w:type="gramStart"/>
      <w:r w:rsidR="00483C6E" w:rsidRPr="002C0B86">
        <w:rPr>
          <w:rFonts w:ascii="Verdana" w:hAnsi="Verdana" w:cs="Calibri"/>
          <w:sz w:val="16"/>
          <w:szCs w:val="16"/>
          <w:lang w:val="en-GB"/>
        </w:rPr>
        <w:t>youth</w:t>
      </w:r>
      <w:r w:rsidR="00483C6E" w:rsidRPr="002C0B86" w:rsidDel="00483C6E">
        <w:rPr>
          <w:rFonts w:ascii="Verdana" w:hAnsi="Verdana"/>
          <w:sz w:val="16"/>
          <w:szCs w:val="16"/>
          <w:lang w:val="en-GB"/>
        </w:rPr>
        <w:t xml:space="preserve"> </w:t>
      </w:r>
      <w:r w:rsidR="00B159F9" w:rsidRPr="002C0B86">
        <w:rPr>
          <w:rFonts w:ascii="Verdana" w:hAnsi="Verdana"/>
          <w:sz w:val="16"/>
          <w:szCs w:val="16"/>
          <w:lang w:val="en-GB"/>
        </w:rPr>
        <w:t>.</w:t>
      </w:r>
      <w:proofErr w:type="gramEnd"/>
    </w:p>
  </w:endnote>
  <w:endnote w:id="6">
    <w:p w14:paraId="5923D6CA" w14:textId="4F12E9CC" w:rsidR="00C72503" w:rsidRPr="002C0B86" w:rsidRDefault="00C72503" w:rsidP="00B223B0">
      <w:pPr>
        <w:pStyle w:val="Endnotentext"/>
        <w:spacing w:after="100"/>
        <w:rPr>
          <w:rFonts w:ascii="Verdana" w:hAnsi="Verdana"/>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w:t>
      </w:r>
      <w:r w:rsidRPr="002C0B86">
        <w:rPr>
          <w:rFonts w:ascii="Verdana" w:hAnsi="Verdana"/>
          <w:b/>
          <w:sz w:val="16"/>
          <w:szCs w:val="16"/>
          <w:lang w:val="en-GB"/>
        </w:rPr>
        <w:t xml:space="preserve">Erasmus Code: </w:t>
      </w:r>
      <w:r w:rsidRPr="002C0B86">
        <w:rPr>
          <w:rFonts w:ascii="Verdana" w:hAnsi="Verdana"/>
          <w:sz w:val="16"/>
          <w:szCs w:val="16"/>
          <w:lang w:val="en-GB"/>
        </w:rPr>
        <w:t xml:space="preserve">A unique identifier that every higher education institution that </w:t>
      </w:r>
      <w:proofErr w:type="gramStart"/>
      <w:r w:rsidRPr="002C0B86">
        <w:rPr>
          <w:rFonts w:ascii="Verdana" w:hAnsi="Verdana"/>
          <w:sz w:val="16"/>
          <w:szCs w:val="16"/>
          <w:lang w:val="en-GB"/>
        </w:rPr>
        <w:t>has been awarded</w:t>
      </w:r>
      <w:proofErr w:type="gramEnd"/>
      <w:r w:rsidRPr="002C0B86">
        <w:rPr>
          <w:rFonts w:ascii="Verdana" w:hAnsi="Verdana"/>
          <w:sz w:val="16"/>
          <w:szCs w:val="16"/>
          <w:lang w:val="en-GB"/>
        </w:rPr>
        <w:t xml:space="preserve"> with the Erasmus Charter for Higher Education receives. It is only applicable to higher education institutions located in Programme Countries.</w:t>
      </w:r>
    </w:p>
  </w:endnote>
  <w:endnote w:id="7">
    <w:p w14:paraId="56E93A69" w14:textId="6592F2E0" w:rsidR="007967A9" w:rsidRPr="002C0B86" w:rsidRDefault="007967A9" w:rsidP="00B223B0">
      <w:pPr>
        <w:pStyle w:val="Endnotentext"/>
        <w:spacing w:after="100"/>
        <w:rPr>
          <w:rFonts w:ascii="Verdana" w:hAnsi="Verdana"/>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w:t>
      </w:r>
      <w:r w:rsidR="00EF398E" w:rsidRPr="002C0B86">
        <w:rPr>
          <w:rFonts w:ascii="Verdana" w:hAnsi="Verdana"/>
          <w:b/>
          <w:sz w:val="16"/>
          <w:szCs w:val="16"/>
          <w:lang w:val="en-GB"/>
        </w:rPr>
        <w:t>Country code</w:t>
      </w:r>
      <w:r w:rsidR="00EF398E" w:rsidRPr="002C0B86">
        <w:rPr>
          <w:rFonts w:ascii="Verdana" w:hAnsi="Verdana"/>
          <w:sz w:val="16"/>
          <w:szCs w:val="16"/>
          <w:lang w:val="en-GB"/>
        </w:rPr>
        <w:t xml:space="preserve">: ISO 3166-2 country codes available at: </w:t>
      </w:r>
      <w:hyperlink r:id="rId1" w:anchor="search" w:history="1">
        <w:r w:rsidR="00F71F07" w:rsidRPr="002C0B86">
          <w:rPr>
            <w:rStyle w:val="Hyperlink"/>
            <w:rFonts w:ascii="Verdana" w:hAnsi="Verdana"/>
            <w:sz w:val="16"/>
            <w:szCs w:val="16"/>
            <w:lang w:val="en-GB"/>
          </w:rPr>
          <w:t>https://www.iso.org/obp/ui/#search</w:t>
        </w:r>
      </w:hyperlink>
      <w:r w:rsidR="00EF398E" w:rsidRPr="002C0B86">
        <w:rPr>
          <w:rFonts w:ascii="Verdana" w:hAnsi="Verdana"/>
          <w:sz w:val="16"/>
          <w:szCs w:val="16"/>
          <w:lang w:val="en-GB"/>
        </w:rPr>
        <w:t>.</w:t>
      </w:r>
    </w:p>
  </w:endnote>
  <w:endnote w:id="8">
    <w:p w14:paraId="56E93A6B" w14:textId="7B4F09C3" w:rsidR="00377526" w:rsidRPr="002C0B86" w:rsidRDefault="00377526" w:rsidP="00B223B0">
      <w:pPr>
        <w:spacing w:after="100"/>
        <w:rPr>
          <w:rFonts w:ascii="Verdana" w:hAnsi="Verdana"/>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T</w:t>
      </w:r>
      <w:r w:rsidRPr="002C0B86">
        <w:rPr>
          <w:rFonts w:ascii="Verdana" w:hAnsi="Verdana"/>
          <w:color w:val="000080"/>
          <w:sz w:val="16"/>
          <w:szCs w:val="16"/>
          <w:lang w:val="en-GB" w:eastAsia="en-GB"/>
        </w:rPr>
        <w:t>he</w:t>
      </w:r>
      <w:r w:rsidRPr="002C0B86">
        <w:rPr>
          <w:rFonts w:ascii="Verdana" w:hAnsi="Verdana"/>
          <w:sz w:val="16"/>
          <w:szCs w:val="16"/>
          <w:lang w:val="en-GB"/>
        </w:rPr>
        <w:t xml:space="preserve"> </w:t>
      </w:r>
      <w:hyperlink r:id="rId2" w:history="1">
        <w:r w:rsidRPr="002C0B86">
          <w:rPr>
            <w:rStyle w:val="Hyperlink"/>
            <w:rFonts w:ascii="Verdana" w:hAnsi="Verdana"/>
            <w:sz w:val="16"/>
            <w:szCs w:val="16"/>
            <w:lang w:val="en-GB"/>
          </w:rPr>
          <w:t>ISCED-F 2013 search tool</w:t>
        </w:r>
      </w:hyperlink>
      <w:r w:rsidRPr="002C0B86">
        <w:rPr>
          <w:rFonts w:ascii="Verdana" w:hAnsi="Verdana"/>
          <w:sz w:val="16"/>
          <w:szCs w:val="16"/>
          <w:lang w:val="en-GB"/>
        </w:rPr>
        <w:t xml:space="preserve"> </w:t>
      </w:r>
      <w:r w:rsidR="00252FF1" w:rsidRPr="002C0B86">
        <w:rPr>
          <w:rFonts w:ascii="Verdana" w:hAnsi="Verdana"/>
          <w:sz w:val="16"/>
          <w:szCs w:val="16"/>
          <w:lang w:val="en-GB"/>
        </w:rPr>
        <w:t>(</w:t>
      </w:r>
      <w:r w:rsidRPr="002C0B86">
        <w:rPr>
          <w:rFonts w:ascii="Verdana" w:hAnsi="Verdana"/>
          <w:sz w:val="16"/>
          <w:szCs w:val="16"/>
          <w:lang w:val="en-GB"/>
        </w:rPr>
        <w:t xml:space="preserve">available at </w:t>
      </w:r>
      <w:hyperlink r:id="rId3" w:history="1">
        <w:r w:rsidRPr="002C0B86">
          <w:rPr>
            <w:rStyle w:val="Hyperlink"/>
            <w:rFonts w:ascii="Verdana" w:hAnsi="Verdana"/>
            <w:sz w:val="16"/>
            <w:szCs w:val="16"/>
            <w:lang w:val="en-GB"/>
          </w:rPr>
          <w:t>http://ec.europa.eu/education/tools/isced-f_en.htm</w:t>
        </w:r>
      </w:hyperlink>
      <w:r w:rsidR="00252FF1" w:rsidRPr="002C0B86">
        <w:rPr>
          <w:rStyle w:val="Hyperlink"/>
          <w:rFonts w:ascii="Verdana" w:hAnsi="Verdana"/>
          <w:sz w:val="16"/>
          <w:szCs w:val="16"/>
          <w:lang w:val="en-GB"/>
        </w:rPr>
        <w:t>)</w:t>
      </w:r>
      <w:r w:rsidRPr="002C0B86">
        <w:rPr>
          <w:rFonts w:ascii="Verdana" w:hAnsi="Verdana"/>
          <w:sz w:val="16"/>
          <w:szCs w:val="16"/>
          <w:lang w:val="en-GB"/>
        </w:rPr>
        <w:t xml:space="preserve"> </w:t>
      </w:r>
      <w:proofErr w:type="gramStart"/>
      <w:r w:rsidRPr="002C0B86">
        <w:rPr>
          <w:rFonts w:ascii="Verdana" w:hAnsi="Verdana"/>
          <w:sz w:val="16"/>
          <w:szCs w:val="16"/>
          <w:lang w:val="en-GB"/>
        </w:rPr>
        <w:t>should be used</w:t>
      </w:r>
      <w:proofErr w:type="gramEnd"/>
      <w:r w:rsidRPr="002C0B86">
        <w:rPr>
          <w:rFonts w:ascii="Verdana" w:hAnsi="Verdana"/>
          <w:sz w:val="16"/>
          <w:szCs w:val="16"/>
          <w:lang w:val="en-GB"/>
        </w:rPr>
        <w:t xml:space="preserve"> to find the ISCED 2013 detailed field of education and training</w:t>
      </w:r>
      <w:r w:rsidR="00F71F07" w:rsidRPr="002C0B86">
        <w:rPr>
          <w:rFonts w:ascii="Verdana" w:hAnsi="Verdana"/>
          <w:sz w:val="16"/>
          <w:szCs w:val="16"/>
          <w:lang w:val="en-GB"/>
        </w:rPr>
        <w:t>.</w:t>
      </w:r>
      <w:bookmarkStart w:id="1" w:name="_GoBack"/>
      <w:bookmarkEnd w:id="1"/>
    </w:p>
  </w:endnote>
  <w:endnote w:id="9">
    <w:p w14:paraId="22FE9482" w14:textId="7205377D" w:rsidR="007A4576" w:rsidRPr="002C0B86" w:rsidRDefault="007A4576" w:rsidP="008B17B6">
      <w:pPr>
        <w:pStyle w:val="Endnotentext"/>
        <w:spacing w:after="100"/>
        <w:rPr>
          <w:rFonts w:ascii="Verdana" w:hAnsi="Verdana" w:cs="Calibri"/>
          <w:sz w:val="16"/>
          <w:szCs w:val="16"/>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w:t>
      </w:r>
      <w:r w:rsidR="0076447B" w:rsidRPr="002C0B86">
        <w:rPr>
          <w:rFonts w:ascii="Verdana" w:hAnsi="Verdana" w:cs="Calibri"/>
          <w:sz w:val="16"/>
          <w:szCs w:val="16"/>
          <w:lang w:val="en-GB"/>
        </w:rPr>
        <w:t xml:space="preserve">A minimum of </w:t>
      </w:r>
      <w:proofErr w:type="gramStart"/>
      <w:r w:rsidR="0076447B" w:rsidRPr="002C0B86">
        <w:rPr>
          <w:rFonts w:ascii="Verdana" w:hAnsi="Verdana" w:cs="Calibri"/>
          <w:sz w:val="16"/>
          <w:szCs w:val="16"/>
          <w:lang w:val="en-GB"/>
        </w:rPr>
        <w:t>8</w:t>
      </w:r>
      <w:proofErr w:type="gramEnd"/>
      <w:r w:rsidR="0076447B" w:rsidRPr="002C0B86">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C0B86">
        <w:rPr>
          <w:rStyle w:val="Endnotenzeichen"/>
          <w:rFonts w:ascii="Verdana" w:hAnsi="Verdana"/>
          <w:sz w:val="16"/>
          <w:szCs w:val="16"/>
        </w:rPr>
        <w:endnoteRef/>
      </w:r>
      <w:r w:rsidRPr="002C0B86">
        <w:rPr>
          <w:rFonts w:ascii="Verdana" w:hAnsi="Verdana"/>
          <w:sz w:val="16"/>
          <w:szCs w:val="16"/>
          <w:lang w:val="en-GB"/>
        </w:rPr>
        <w:t xml:space="preserve"> Circulating papers with original signatures is not compulsory. Scanned copies of signatures or </w:t>
      </w:r>
      <w:r w:rsidR="00F81482" w:rsidRPr="002C0B86">
        <w:rPr>
          <w:rFonts w:ascii="Verdana" w:hAnsi="Verdana"/>
          <w:sz w:val="16"/>
          <w:szCs w:val="16"/>
          <w:lang w:val="en-GB"/>
        </w:rPr>
        <w:t>electronic</w:t>
      </w:r>
      <w:r w:rsidRPr="002C0B86">
        <w:rPr>
          <w:rFonts w:ascii="Verdana" w:hAnsi="Verdana"/>
          <w:sz w:val="16"/>
          <w:szCs w:val="16"/>
          <w:lang w:val="en-GB"/>
        </w:rPr>
        <w:t xml:space="preserve"> signatures may be accepted, </w:t>
      </w:r>
      <w:r w:rsidRPr="002C0B86">
        <w:rPr>
          <w:rFonts w:ascii="Verdana" w:hAnsi="Verdana" w:cs="Calibri"/>
          <w:sz w:val="16"/>
          <w:szCs w:val="16"/>
          <w:lang w:val="en-GB"/>
        </w:rPr>
        <w:t>depending on the national legislation</w:t>
      </w:r>
      <w:r w:rsidR="00F81482" w:rsidRPr="002C0B86">
        <w:rPr>
          <w:rFonts w:ascii="Verdana" w:hAnsi="Verdana" w:cs="Calibri"/>
          <w:sz w:val="16"/>
          <w:szCs w:val="16"/>
          <w:lang w:val="en-GB"/>
        </w:rPr>
        <w:t xml:space="preserve"> of the country of the sending institution (in the case of mobility with Partner Countries: the national legislation of the Programme Country)</w:t>
      </w:r>
      <w:r w:rsidRPr="002C0B86">
        <w:rPr>
          <w:rFonts w:ascii="Verdana" w:hAnsi="Verdana" w:cs="Calibri"/>
          <w:sz w:val="16"/>
          <w:szCs w:val="16"/>
          <w:lang w:val="en-GB"/>
        </w:rPr>
        <w:t>.</w:t>
      </w:r>
      <w:r w:rsidR="00131D6D" w:rsidRPr="002C0B86">
        <w:rPr>
          <w:rFonts w:ascii="Verdana" w:hAnsi="Verdana" w:cs="Calibri"/>
          <w:sz w:val="16"/>
          <w:szCs w:val="16"/>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1CC9EB54" w14:textId="377A89ED" w:rsidR="00534C1D" w:rsidRDefault="0081766A" w:rsidP="00C10F50">
        <w:pPr>
          <w:pStyle w:val="Fuzeile"/>
          <w:jc w:val="center"/>
        </w:pPr>
        <w:r>
          <w:fldChar w:fldCharType="begin"/>
        </w:r>
        <w:r>
          <w:instrText xml:space="preserve"> PAGE   \* MERGEFORMAT </w:instrText>
        </w:r>
        <w:r>
          <w:fldChar w:fldCharType="separate"/>
        </w:r>
        <w:r w:rsidR="00B30AE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FFF7" w14:textId="77777777" w:rsidR="003058D7" w:rsidRDefault="003058D7">
      <w:r>
        <w:separator/>
      </w:r>
    </w:p>
    <w:p w14:paraId="042D9AB9" w14:textId="77777777" w:rsidR="003058D7" w:rsidRDefault="003058D7"/>
  </w:footnote>
  <w:footnote w:type="continuationSeparator" w:id="0">
    <w:p w14:paraId="5266A559" w14:textId="77777777" w:rsidR="003058D7" w:rsidRDefault="003058D7">
      <w:r>
        <w:continuationSeparator/>
      </w:r>
    </w:p>
    <w:p w14:paraId="46E22538" w14:textId="77777777" w:rsidR="003058D7" w:rsidRDefault="003058D7"/>
  </w:footnote>
  <w:footnote w:type="continuationNotice" w:id="1">
    <w:p w14:paraId="4E8C6A84" w14:textId="77777777" w:rsidR="003058D7" w:rsidRDefault="003058D7">
      <w:pPr>
        <w:spacing w:after="0"/>
      </w:pPr>
    </w:p>
    <w:p w14:paraId="7BDF2C7B" w14:textId="77777777" w:rsidR="003058D7" w:rsidRDefault="003058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F63976">
      <w:trPr>
        <w:trHeight w:val="426"/>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7F25762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2873E19D">
                <wp:simplePos x="0" y="0"/>
                <wp:positionH relativeFrom="margin">
                  <wp:align>left</wp:align>
                </wp:positionH>
                <wp:positionV relativeFrom="margin">
                  <wp:align>top</wp:align>
                </wp:positionV>
                <wp:extent cx="1833245" cy="372110"/>
                <wp:effectExtent l="0" t="0" r="0" b="8890"/>
                <wp:wrapSquare wrapText="bothSides"/>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67ECE136" w14:textId="11912D07" w:rsidR="00534C1D" w:rsidRDefault="00534C1D" w:rsidP="00D33BB9">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6E22D83"/>
    <w:multiLevelType w:val="hybridMultilevel"/>
    <w:tmpl w:val="1D080824"/>
    <w:lvl w:ilvl="0" w:tplc="AA66A0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5"/>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97D6A"/>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B86"/>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58D7"/>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4314"/>
    <w:rsid w:val="003506C3"/>
    <w:rsid w:val="00350D85"/>
    <w:rsid w:val="00354F60"/>
    <w:rsid w:val="003559A5"/>
    <w:rsid w:val="003566D6"/>
    <w:rsid w:val="00356AC6"/>
    <w:rsid w:val="0035727D"/>
    <w:rsid w:val="00360F1E"/>
    <w:rsid w:val="00361777"/>
    <w:rsid w:val="00362C52"/>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356"/>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970"/>
    <w:rsid w:val="004C6DC4"/>
    <w:rsid w:val="004D133E"/>
    <w:rsid w:val="004D3D71"/>
    <w:rsid w:val="004D5046"/>
    <w:rsid w:val="004D51C6"/>
    <w:rsid w:val="004D58E6"/>
    <w:rsid w:val="004D746F"/>
    <w:rsid w:val="004D7BDF"/>
    <w:rsid w:val="004E0D52"/>
    <w:rsid w:val="004E0E28"/>
    <w:rsid w:val="004E4820"/>
    <w:rsid w:val="004E4885"/>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2394"/>
    <w:rsid w:val="00534C1D"/>
    <w:rsid w:val="00535080"/>
    <w:rsid w:val="005354D8"/>
    <w:rsid w:val="00535659"/>
    <w:rsid w:val="00536EE5"/>
    <w:rsid w:val="005377CB"/>
    <w:rsid w:val="00537BF5"/>
    <w:rsid w:val="00542908"/>
    <w:rsid w:val="00546165"/>
    <w:rsid w:val="00546497"/>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E699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7D0"/>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1C63"/>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7AA"/>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4D3"/>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7B6"/>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EE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F7D"/>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1BAF"/>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133"/>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2C9"/>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3734"/>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0AEA"/>
    <w:rsid w:val="00B31214"/>
    <w:rsid w:val="00B31C27"/>
    <w:rsid w:val="00B31C67"/>
    <w:rsid w:val="00B37B6A"/>
    <w:rsid w:val="00B4050A"/>
    <w:rsid w:val="00B40DFB"/>
    <w:rsid w:val="00B418E9"/>
    <w:rsid w:val="00B422F5"/>
    <w:rsid w:val="00B425C0"/>
    <w:rsid w:val="00B43905"/>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5B2C"/>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0F5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8B5"/>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503"/>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3BB9"/>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AD2"/>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1B22"/>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3976"/>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138"/>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9BFA9-B5E2-468C-A428-25B568DF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715</Words>
  <Characters>4434</Characters>
  <Application>Microsoft Office Word</Application>
  <DocSecurity>0</DocSecurity>
  <PresentationFormat>Microsoft Word 11.0</PresentationFormat>
  <Lines>36</Lines>
  <Paragraphs>10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5139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Annika Weiser</cp:lastModifiedBy>
  <cp:revision>12</cp:revision>
  <cp:lastPrinted>2017-10-26T10:25:00Z</cp:lastPrinted>
  <dcterms:created xsi:type="dcterms:W3CDTF">2022-03-11T16:08:00Z</dcterms:created>
  <dcterms:modified xsi:type="dcterms:W3CDTF">2022-03-14T09:13:00Z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