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CF" w:rsidRPr="00560560" w:rsidRDefault="00AB69B2" w:rsidP="00D86FCF">
      <w:pPr>
        <w:rPr>
          <w:lang w:val="de-DE"/>
        </w:rPr>
      </w:pPr>
      <w:r>
        <w:rPr>
          <w:lang w:val="de-DE"/>
        </w:rPr>
        <w:t>An die Studienkommission</w:t>
      </w:r>
      <w:r w:rsidR="00D86FCF" w:rsidRPr="00560560">
        <w:rPr>
          <w:lang w:val="de-DE"/>
        </w:rPr>
        <w:t xml:space="preserve"> zur</w:t>
      </w:r>
    </w:p>
    <w:p w:rsidR="00D86FCF" w:rsidRPr="00560560" w:rsidRDefault="00AB69B2" w:rsidP="00D86FCF">
      <w:pPr>
        <w:rPr>
          <w:lang w:val="de-DE"/>
        </w:rPr>
      </w:pPr>
      <w:r>
        <w:rPr>
          <w:lang w:val="de-DE"/>
        </w:rPr>
        <w:t>Vergabe der</w:t>
      </w:r>
      <w:r w:rsidR="00D86FCF" w:rsidRPr="00560560">
        <w:rPr>
          <w:lang w:val="de-DE"/>
        </w:rPr>
        <w:t xml:space="preserve"> </w:t>
      </w:r>
      <w:r>
        <w:rPr>
          <w:lang w:val="de-DE"/>
        </w:rPr>
        <w:t>dezentralen PROJEKTMITTEL zur</w:t>
      </w:r>
    </w:p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t>Verbesserung der Studienbedingungen</w:t>
      </w:r>
    </w:p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t>und der Lehre im FB 05</w:t>
      </w:r>
    </w:p>
    <w:p w:rsidR="00D86FCF" w:rsidRPr="00560560" w:rsidRDefault="00D86FCF" w:rsidP="00D86FCF">
      <w:pPr>
        <w:rPr>
          <w:lang w:val="de-DE"/>
        </w:rPr>
      </w:pPr>
    </w:p>
    <w:p w:rsidR="00D86FCF" w:rsidRPr="004E498D" w:rsidRDefault="00AB69B2" w:rsidP="00D86FC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Antrag auf dezentrale</w:t>
      </w:r>
      <w:r w:rsidR="00D86FCF" w:rsidRPr="004E498D">
        <w:rPr>
          <w:b/>
          <w:sz w:val="32"/>
          <w:szCs w:val="32"/>
          <w:lang w:val="de-DE"/>
        </w:rPr>
        <w:t xml:space="preserve"> QSL-</w:t>
      </w:r>
      <w:r>
        <w:rPr>
          <w:b/>
          <w:sz w:val="32"/>
          <w:szCs w:val="32"/>
        </w:rPr>
        <w:t>Projektm</w:t>
      </w:r>
      <w:r w:rsidR="00D86FCF" w:rsidRPr="004E498D">
        <w:rPr>
          <w:b/>
          <w:sz w:val="32"/>
          <w:szCs w:val="32"/>
        </w:rPr>
        <w:t>ittel</w:t>
      </w:r>
      <w:r>
        <w:rPr>
          <w:b/>
          <w:sz w:val="32"/>
          <w:szCs w:val="32"/>
          <w:lang w:val="de-DE"/>
        </w:rPr>
        <w:t xml:space="preserve"> im FB 05</w:t>
      </w:r>
    </w:p>
    <w:p w:rsidR="00D86FCF" w:rsidRPr="00560560" w:rsidRDefault="00D86FCF" w:rsidP="00D86FCF">
      <w:pPr>
        <w:rPr>
          <w:lang w:val="de-DE"/>
        </w:rPr>
      </w:pPr>
    </w:p>
    <w:p w:rsidR="004E498D" w:rsidRDefault="00BC526B" w:rsidP="00D86FC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49530</wp:posOffset>
                </wp:positionV>
                <wp:extent cx="273685" cy="245745"/>
                <wp:effectExtent l="12065" t="5080" r="9525" b="63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Pr="004E498D" w:rsidRDefault="004E498D" w:rsidP="004E4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3.95pt;margin-top:3.9pt;width:21.55pt;height:1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">
                <v:textbox>
                  <w:txbxContent>
                    <w:p w:rsidR="004E498D" w:rsidRPr="004E498D" w:rsidRDefault="004E498D" w:rsidP="004E498D"/>
                  </w:txbxContent>
                </v:textbox>
              </v:shape>
            </w:pict>
          </mc:Fallback>
        </mc:AlternateContent>
      </w:r>
      <w:r w:rsidRPr="004E49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49530</wp:posOffset>
                </wp:positionV>
                <wp:extent cx="273685" cy="245745"/>
                <wp:effectExtent l="9525" t="5080" r="12065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Pr="004E498D" w:rsidRDefault="004E498D" w:rsidP="004E4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9pt;margin-top:3.9pt;width:21.55pt;height:1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t8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">
                <v:textbox>
                  <w:txbxContent>
                    <w:p w:rsidR="004E498D" w:rsidRPr="004E498D" w:rsidRDefault="004E498D" w:rsidP="004E498D"/>
                  </w:txbxContent>
                </v:textbox>
              </v:shape>
            </w:pict>
          </mc:Fallback>
        </mc:AlternateContent>
      </w:r>
    </w:p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t>Neuantrag:</w:t>
      </w:r>
      <w:r w:rsidRPr="00560560">
        <w:rPr>
          <w:lang w:val="de-DE"/>
        </w:rPr>
        <w:tab/>
      </w:r>
      <w:r w:rsidR="004E498D">
        <w:rPr>
          <w:lang w:val="de-DE"/>
        </w:rPr>
        <w:t xml:space="preserve">   </w:t>
      </w:r>
      <w:r w:rsidRPr="00560560">
        <w:rPr>
          <w:lang w:val="de-DE"/>
        </w:rPr>
        <w:t>Folgeantrag</w:t>
      </w:r>
      <w:r w:rsidR="004E498D">
        <w:rPr>
          <w:lang w:val="de-DE"/>
        </w:rPr>
        <w:t xml:space="preserve">: </w:t>
      </w:r>
    </w:p>
    <w:p w:rsidR="00D86FCF" w:rsidRPr="00560560" w:rsidRDefault="00BC526B" w:rsidP="00D86FCF">
      <w:pPr>
        <w:rPr>
          <w:lang w:val="de-DE"/>
        </w:rPr>
      </w:pPr>
      <w:r w:rsidRPr="004E49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19050</wp:posOffset>
                </wp:positionV>
                <wp:extent cx="3187700" cy="285750"/>
                <wp:effectExtent l="5715" t="12065" r="698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76.95pt;margin-top:1.5pt;width:251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ICLgIAAFk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">
                <v:textbox>
                  <w:txbxContent>
                    <w:p w:rsidR="004E498D" w:rsidRDefault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FCF" w:rsidRPr="00560560" w:rsidRDefault="00AB69B2" w:rsidP="00D86FCF">
      <w:pPr>
        <w:rPr>
          <w:lang w:val="de-DE"/>
        </w:rPr>
      </w:pPr>
      <w:r>
        <w:rPr>
          <w:lang w:val="de-DE"/>
        </w:rPr>
        <w:t>B</w:t>
      </w:r>
      <w:r w:rsidR="00D86FCF" w:rsidRPr="00560560">
        <w:rPr>
          <w:lang w:val="de-DE"/>
        </w:rPr>
        <w:t>isherige Projektnummer:</w:t>
      </w:r>
      <w:r w:rsidR="004E498D" w:rsidRPr="00560560">
        <w:rPr>
          <w:lang w:val="de-DE"/>
        </w:rPr>
        <w:t xml:space="preserve"> </w:t>
      </w:r>
    </w:p>
    <w:p w:rsidR="00D86FCF" w:rsidRPr="00560560" w:rsidRDefault="00D86FCF" w:rsidP="00D86FCF">
      <w:pPr>
        <w:rPr>
          <w:lang w:val="de-DE"/>
        </w:rPr>
      </w:pPr>
      <w:bookmarkStart w:id="0" w:name="_GoBack"/>
      <w:bookmarkEnd w:id="0"/>
    </w:p>
    <w:p w:rsidR="00D86FCF" w:rsidRPr="00560560" w:rsidRDefault="00BC526B" w:rsidP="00D86FCF">
      <w:pPr>
        <w:rPr>
          <w:lang w:val="de-DE"/>
        </w:rPr>
      </w:pPr>
      <w:r w:rsidRPr="004E49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571750" cy="242570"/>
                <wp:effectExtent l="8255" t="10160" r="10795" b="1397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.4pt;width:202.5pt;height:19.1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">
                <v:textbox>
                  <w:txbxContent>
                    <w:p w:rsidR="004E498D" w:rsidRDefault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9B2">
        <w:rPr>
          <w:lang w:val="de-DE"/>
        </w:rPr>
        <w:t>Antrag für das Geschäftsjahr</w:t>
      </w:r>
      <w:r w:rsidR="00D86FCF" w:rsidRPr="00560560">
        <w:rPr>
          <w:lang w:val="de-DE"/>
        </w:rPr>
        <w:t>:</w:t>
      </w:r>
      <w:r w:rsidR="004E498D" w:rsidRPr="00560560">
        <w:rPr>
          <w:lang w:val="de-DE"/>
        </w:rPr>
        <w:t xml:space="preserve"> </w:t>
      </w:r>
    </w:p>
    <w:p w:rsidR="00D86FCF" w:rsidRPr="00560560" w:rsidRDefault="00D86FCF" w:rsidP="00D86FCF">
      <w:pPr>
        <w:rPr>
          <w:lang w:val="de-DE"/>
        </w:rPr>
      </w:pPr>
    </w:p>
    <w:p w:rsidR="00D86FCF" w:rsidRDefault="00D86FCF" w:rsidP="00D86FCF">
      <w:r>
        <w:t xml:space="preserve">Antragsteller/Absender: </w:t>
      </w:r>
    </w:p>
    <w:p w:rsidR="00D86FCF" w:rsidRDefault="00BC526B" w:rsidP="00D86FC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57785</wp:posOffset>
                </wp:positionV>
                <wp:extent cx="2381885" cy="914400"/>
                <wp:effectExtent l="12700" t="5715" r="5715" b="1333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.25pt;margin-top:4.55pt;width:187.55pt;height:1in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">
                <v:textbox>
                  <w:txbxContent>
                    <w:p w:rsidR="004E498D" w:rsidRDefault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FCF" w:rsidRDefault="00D86FCF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D86FCF" w:rsidRPr="004E498D" w:rsidRDefault="00BC526B" w:rsidP="00D86FCF">
      <w:pPr>
        <w:rPr>
          <w:lang w:val="de-DE"/>
        </w:rPr>
      </w:pPr>
      <w:r w:rsidRPr="004E49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10160</wp:posOffset>
                </wp:positionV>
                <wp:extent cx="2381250" cy="313690"/>
                <wp:effectExtent l="12700" t="12700" r="6350" b="698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5pt;margin-top:.8pt;width:187.5pt;height:24.7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d8LgIAAFkEAAAOAAAAZHJzL2Uyb0RvYy54bWysVNuO0zAQfUfiHyy/0zRpu7R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">
                <v:textbox>
                  <w:txbxContent>
                    <w:p w:rsidR="004E498D" w:rsidRDefault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FCF" w:rsidRPr="00560560">
        <w:rPr>
          <w:lang w:val="de-DE"/>
        </w:rPr>
        <w:br/>
        <w:t>Datum:</w:t>
      </w:r>
    </w:p>
    <w:p w:rsidR="00D86FCF" w:rsidRPr="00560560" w:rsidRDefault="00D86FCF" w:rsidP="00D86FCF">
      <w:pPr>
        <w:rPr>
          <w:lang w:val="de-DE"/>
        </w:rPr>
      </w:pPr>
    </w:p>
    <w:p w:rsidR="00D86FCF" w:rsidRPr="00560560" w:rsidRDefault="00BC526B" w:rsidP="00D86FCF">
      <w:pPr>
        <w:rPr>
          <w:lang w:val="de-DE"/>
        </w:rPr>
      </w:pPr>
      <w:r w:rsidRPr="004E49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42545</wp:posOffset>
                </wp:positionV>
                <wp:extent cx="3944620" cy="238760"/>
                <wp:effectExtent l="12700" t="13970" r="5080" b="1397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42.25pt;margin-top:3.35pt;width:310.6pt;height:18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">
                <v:textbox style="mso-fit-shape-to-text:t">
                  <w:txbxContent>
                    <w:p w:rsidR="004E498D" w:rsidRDefault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t>Langbezeichnung des Vorhabens:</w:t>
      </w:r>
      <w:r w:rsidR="004E498D" w:rsidRPr="00560560">
        <w:rPr>
          <w:lang w:val="de-DE"/>
        </w:rPr>
        <w:t xml:space="preserve"> </w:t>
      </w:r>
    </w:p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t>(gemäß Kriterienkatalog des HMWK)</w:t>
      </w:r>
    </w:p>
    <w:p w:rsidR="00D86FCF" w:rsidRPr="00560560" w:rsidRDefault="00D86FCF" w:rsidP="00D86FCF">
      <w:pPr>
        <w:rPr>
          <w:lang w:val="de-DE"/>
        </w:rPr>
      </w:pPr>
    </w:p>
    <w:p w:rsidR="00D86FCF" w:rsidRPr="004E498D" w:rsidRDefault="00BC526B" w:rsidP="00D86FC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34925</wp:posOffset>
                </wp:positionV>
                <wp:extent cx="1981835" cy="238760"/>
                <wp:effectExtent l="6985" t="8890" r="11430" b="952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 w:rsidP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49.85pt;margin-top:2.75pt;width:156.05pt;height:18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">
                <v:textbox style="mso-fit-shape-to-text:t">
                  <w:txbxContent>
                    <w:p w:rsidR="004E498D" w:rsidRDefault="004E498D" w:rsidP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FCF" w:rsidRPr="004E498D">
        <w:rPr>
          <w:lang w:val="de-DE"/>
        </w:rPr>
        <w:t>Kurzbezeichnung (max. 20 Zeichen)</w:t>
      </w:r>
      <w:r w:rsidR="004E498D" w:rsidRPr="004E498D">
        <w:rPr>
          <w:lang w:val="de-DE"/>
        </w:rPr>
        <w:t xml:space="preserve"> </w:t>
      </w:r>
    </w:p>
    <w:p w:rsidR="00D86FCF" w:rsidRPr="004E498D" w:rsidRDefault="00D86FCF" w:rsidP="00D86FCF">
      <w:pPr>
        <w:rPr>
          <w:lang w:val="de-DE"/>
        </w:rPr>
      </w:pPr>
    </w:p>
    <w:p w:rsidR="00D86FCF" w:rsidRPr="004E498D" w:rsidRDefault="00BC526B" w:rsidP="00D86FC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82550</wp:posOffset>
                </wp:positionV>
                <wp:extent cx="1981835" cy="238760"/>
                <wp:effectExtent l="6985" t="7620" r="11430" b="1079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 w:rsidP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52.1pt;margin-top:6.5pt;width:156.05pt;height:18.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">
                <v:textbox style="mso-fit-shape-to-text:t">
                  <w:txbxContent>
                    <w:p w:rsidR="004E498D" w:rsidRDefault="004E498D" w:rsidP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FCF" w:rsidRPr="004E498D" w:rsidRDefault="00D86FCF" w:rsidP="00D86FCF">
      <w:pPr>
        <w:rPr>
          <w:lang w:val="de-DE"/>
        </w:rPr>
      </w:pPr>
      <w:r w:rsidRPr="004E498D">
        <w:rPr>
          <w:lang w:val="de-DE"/>
        </w:rPr>
        <w:t>Ziffer laut Kriterienkatalog</w:t>
      </w:r>
      <w:r w:rsidR="004E498D">
        <w:rPr>
          <w:lang w:val="de-DE"/>
        </w:rPr>
        <w:t>:</w:t>
      </w:r>
    </w:p>
    <w:p w:rsidR="00D86FCF" w:rsidRPr="004E498D" w:rsidRDefault="00D86FCF" w:rsidP="00D86FCF">
      <w:pPr>
        <w:rPr>
          <w:lang w:val="de-DE"/>
        </w:rPr>
      </w:pPr>
    </w:p>
    <w:p w:rsidR="00D86FCF" w:rsidRPr="004E498D" w:rsidRDefault="00BC526B" w:rsidP="00D86FC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97155</wp:posOffset>
                </wp:positionV>
                <wp:extent cx="3707130" cy="238760"/>
                <wp:effectExtent l="6985" t="12700" r="10160" b="57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 w:rsidP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82.85pt;margin-top:7.65pt;width:291.9pt;height:18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1LAIAAFg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">
                <v:textbox style="mso-fit-shape-to-text:t">
                  <w:txbxContent>
                    <w:p w:rsidR="004E498D" w:rsidRDefault="004E498D" w:rsidP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t>Projektverantwortlicher, mit Email und Tel.</w:t>
      </w:r>
      <w:r w:rsidR="004E498D">
        <w:rPr>
          <w:lang w:val="de-DE"/>
        </w:rPr>
        <w:t xml:space="preserve">: </w:t>
      </w:r>
    </w:p>
    <w:p w:rsidR="00D86FCF" w:rsidRPr="004E498D" w:rsidRDefault="00D86FCF" w:rsidP="00D86FCF">
      <w:pPr>
        <w:rPr>
          <w:lang w:val="de-DE"/>
        </w:rPr>
      </w:pPr>
    </w:p>
    <w:p w:rsidR="00D86FCF" w:rsidRPr="004E498D" w:rsidRDefault="00D86FCF" w:rsidP="00D86FCF">
      <w:pPr>
        <w:rPr>
          <w:lang w:val="de-DE"/>
        </w:rPr>
      </w:pPr>
    </w:p>
    <w:p w:rsidR="00D86FCF" w:rsidRPr="004E498D" w:rsidRDefault="00BC526B" w:rsidP="00D86FC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130175</wp:posOffset>
                </wp:positionV>
                <wp:extent cx="1981835" cy="238760"/>
                <wp:effectExtent l="6985" t="5715" r="11430" b="127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 w:rsidP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80.85pt;margin-top:10.25pt;width:156.05pt;height:18.8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">
                <v:textbox style="mso-fit-shape-to-text:t">
                  <w:txbxContent>
                    <w:p w:rsidR="004E498D" w:rsidRDefault="004E498D" w:rsidP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FCF" w:rsidRPr="004E498D">
        <w:rPr>
          <w:lang w:val="de-DE"/>
        </w:rPr>
        <w:t>Kostenstellennummer</w:t>
      </w:r>
      <w:r w:rsidR="00D86FCF" w:rsidRPr="004E498D">
        <w:rPr>
          <w:lang w:val="de-DE"/>
        </w:rPr>
        <w:tab/>
      </w:r>
      <w:r w:rsidR="00D86FCF" w:rsidRPr="004E498D">
        <w:rPr>
          <w:lang w:val="de-DE"/>
        </w:rPr>
        <w:tab/>
      </w:r>
      <w:r w:rsidR="00D86FCF" w:rsidRPr="004E498D">
        <w:rPr>
          <w:lang w:val="de-DE"/>
        </w:rPr>
        <w:tab/>
        <w:t>Kostenstellenverantwortlicher</w:t>
      </w:r>
    </w:p>
    <w:p w:rsidR="00D86FCF" w:rsidRPr="004E498D" w:rsidRDefault="00BC526B" w:rsidP="00D86FC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1981835" cy="238760"/>
                <wp:effectExtent l="6985" t="10160" r="11430" b="825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 w:rsidP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.15pt;margin-top:-.15pt;width:156.05pt;height:18.8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">
                <v:textbox style="mso-fit-shape-to-text:t">
                  <w:txbxContent>
                    <w:p w:rsidR="004E498D" w:rsidRDefault="004E498D" w:rsidP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FCF" w:rsidRPr="004E498D" w:rsidRDefault="00D86FCF" w:rsidP="00D86FCF">
      <w:pPr>
        <w:rPr>
          <w:lang w:val="de-DE"/>
        </w:rPr>
      </w:pPr>
    </w:p>
    <w:p w:rsidR="004E498D" w:rsidRDefault="004E498D" w:rsidP="00D86FCF">
      <w:pPr>
        <w:rPr>
          <w:lang w:val="de-DE"/>
        </w:rPr>
      </w:pPr>
    </w:p>
    <w:p w:rsidR="00D86FCF" w:rsidRPr="004E498D" w:rsidRDefault="00D86FCF" w:rsidP="00D86FCF">
      <w:pPr>
        <w:rPr>
          <w:lang w:val="de-DE"/>
        </w:rPr>
      </w:pPr>
      <w:r w:rsidRPr="004E498D">
        <w:rPr>
          <w:lang w:val="de-DE"/>
        </w:rPr>
        <w:t>Projekt</w:t>
      </w:r>
      <w:r w:rsidR="00AB69B2">
        <w:rPr>
          <w:lang w:val="de-DE"/>
        </w:rPr>
        <w:t xml:space="preserve">laufzeit, </w:t>
      </w:r>
      <w:r w:rsidRPr="004E498D">
        <w:rPr>
          <w:lang w:val="de-DE"/>
        </w:rPr>
        <w:t>Vorlesungszeitraum</w:t>
      </w:r>
    </w:p>
    <w:p w:rsidR="00D86FCF" w:rsidRPr="004E498D" w:rsidRDefault="00BC526B" w:rsidP="00D86FCF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54610</wp:posOffset>
                </wp:positionV>
                <wp:extent cx="1981835" cy="238760"/>
                <wp:effectExtent l="6985" t="6985" r="1143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Default="004E498D" w:rsidP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.1pt;margin-top:4.3pt;width:156.05pt;height:18.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">
                <v:textbox style="mso-fit-shape-to-text:t">
                  <w:txbxContent>
                    <w:p w:rsidR="004E498D" w:rsidRDefault="004E498D" w:rsidP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FCF" w:rsidRPr="004E498D" w:rsidRDefault="00D86FCF" w:rsidP="00D86FCF">
      <w:pPr>
        <w:rPr>
          <w:lang w:val="de-DE"/>
        </w:rPr>
      </w:pPr>
    </w:p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br w:type="column"/>
      </w:r>
      <w:r w:rsidRPr="004E498D">
        <w:rPr>
          <w:b/>
          <w:lang w:val="de-DE"/>
        </w:rPr>
        <w:lastRenderedPageBreak/>
        <w:t xml:space="preserve">Kurzbeschreibung des Projektes: </w:t>
      </w:r>
      <w:r w:rsidRPr="004E498D">
        <w:rPr>
          <w:b/>
          <w:lang w:val="de-DE"/>
        </w:rPr>
        <w:br/>
      </w:r>
      <w:r w:rsidRPr="00560560">
        <w:rPr>
          <w:lang w:val="de-DE"/>
        </w:rPr>
        <w:t>Erläuterung der Problemlage, Lösungsansatz, Arbeitsschritte, beabsichtigte Wirkung</w:t>
      </w:r>
    </w:p>
    <w:p w:rsidR="00D86FCF" w:rsidRPr="00560560" w:rsidRDefault="00BC526B" w:rsidP="00D86FC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0565" cy="8665845"/>
                <wp:effectExtent l="9525" t="12700" r="10160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866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8D" w:rsidRPr="004E498D" w:rsidRDefault="004E498D" w:rsidP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0;margin-top:0;width:455.95pt;height:682.3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JCLwIAAFo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">
                <v:textbox>
                  <w:txbxContent>
                    <w:p w:rsidR="004E498D" w:rsidRPr="004E498D" w:rsidRDefault="004E498D" w:rsidP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FCF" w:rsidRPr="00560560" w:rsidRDefault="00D86FCF" w:rsidP="00D86FCF"/>
    <w:p w:rsidR="00D86FCF" w:rsidRPr="00560560" w:rsidRDefault="00D86FCF" w:rsidP="00D86FCF"/>
    <w:p w:rsidR="00D86FCF" w:rsidRPr="00560560" w:rsidRDefault="00D86FCF" w:rsidP="00D86FCF"/>
    <w:p w:rsidR="00D86FCF" w:rsidRPr="00560560" w:rsidRDefault="00D86FCF" w:rsidP="00D86FCF"/>
    <w:p w:rsidR="00D86FCF" w:rsidRPr="00560560" w:rsidRDefault="00D86FCF" w:rsidP="00D86FCF"/>
    <w:p w:rsidR="00D86FCF" w:rsidRPr="004E498D" w:rsidRDefault="00D86FCF" w:rsidP="00D86FCF">
      <w:pPr>
        <w:rPr>
          <w:b/>
          <w:lang w:val="de-DE"/>
        </w:rPr>
      </w:pPr>
      <w:r w:rsidRPr="00560560">
        <w:br w:type="column"/>
      </w:r>
      <w:r w:rsidRPr="004E498D">
        <w:rPr>
          <w:b/>
          <w:lang w:val="de-DE"/>
        </w:rPr>
        <w:lastRenderedPageBreak/>
        <w:t>Beantragte Sachmittel</w:t>
      </w:r>
      <w:r w:rsidR="00AB69B2">
        <w:rPr>
          <w:b/>
          <w:lang w:val="de-DE"/>
        </w:rPr>
        <w:br/>
      </w:r>
    </w:p>
    <w:p w:rsidR="00D86FCF" w:rsidRPr="00560560" w:rsidRDefault="00D65CAD" w:rsidP="00D86FCF">
      <w:pPr>
        <w:rPr>
          <w:lang w:val="de-DE"/>
        </w:rPr>
      </w:pPr>
      <w:r>
        <w:rPr>
          <w:lang w:val="de-DE"/>
        </w:rPr>
        <w:t>1. Allgemeine</w:t>
      </w:r>
      <w:r w:rsidR="00D86FCF" w:rsidRPr="00560560">
        <w:rPr>
          <w:lang w:val="de-DE"/>
        </w:rPr>
        <w:t xml:space="preserve"> Sachkosten </w:t>
      </w:r>
    </w:p>
    <w:p w:rsidR="00D86FCF" w:rsidRDefault="00D86FCF" w:rsidP="00D86FCF">
      <w:pPr>
        <w:rPr>
          <w:lang w:val="de-DE"/>
        </w:rPr>
      </w:pPr>
      <w:r w:rsidRPr="00560560">
        <w:rPr>
          <w:lang w:val="de-DE"/>
        </w:rPr>
        <w:t xml:space="preserve">2. Geräte über 410,- Euro </w:t>
      </w:r>
      <w:r w:rsidR="00AB69B2">
        <w:rPr>
          <w:lang w:val="de-DE"/>
        </w:rPr>
        <w:t xml:space="preserve">sind mit </w:t>
      </w:r>
      <w:r w:rsidRPr="00560560">
        <w:rPr>
          <w:lang w:val="de-DE"/>
        </w:rPr>
        <w:t>Einzelpreis inkl. Umsatzsteuer</w:t>
      </w:r>
      <w:r w:rsidR="00AB69B2">
        <w:rPr>
          <w:lang w:val="de-DE"/>
        </w:rPr>
        <w:t xml:space="preserve"> aufzuführen</w:t>
      </w:r>
    </w:p>
    <w:p w:rsidR="00AB69B2" w:rsidRDefault="00AB69B2" w:rsidP="00D86FCF">
      <w:pPr>
        <w:rPr>
          <w:lang w:val="de-DE"/>
        </w:rPr>
      </w:pPr>
    </w:p>
    <w:p w:rsidR="00D65CAD" w:rsidRDefault="00D65CAD" w:rsidP="00D86FCF">
      <w:pPr>
        <w:rPr>
          <w:lang w:val="de-DE"/>
        </w:rPr>
      </w:pPr>
      <w:r>
        <w:rPr>
          <w:lang w:val="de-DE"/>
        </w:rPr>
        <w:t>Projektnummer: _______________</w:t>
      </w:r>
    </w:p>
    <w:p w:rsidR="00D65CAD" w:rsidRDefault="00D65CAD" w:rsidP="00D86FCF">
      <w:pPr>
        <w:rPr>
          <w:lang w:val="de-DE"/>
        </w:rPr>
      </w:pPr>
    </w:p>
    <w:p w:rsidR="00D65CAD" w:rsidRPr="00560560" w:rsidRDefault="00D65CAD" w:rsidP="00D86FCF">
      <w:pPr>
        <w:rPr>
          <w:lang w:val="de-DE"/>
        </w:rPr>
      </w:pPr>
    </w:p>
    <w:p w:rsidR="00D86FCF" w:rsidRDefault="00BC526B" w:rsidP="00D86FC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7035" cy="5670550"/>
                <wp:effectExtent l="8255" t="10160" r="10160" b="571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567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4"/>
                              <w:gridCol w:w="2784"/>
                              <w:gridCol w:w="2785"/>
                            </w:tblGrid>
                            <w:tr w:rsidR="004E498D" w:rsidRPr="005174B2" w:rsidTr="005174B2"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5174B2">
                                    <w:rPr>
                                      <w:lang w:val="de-DE"/>
                                    </w:rPr>
                                    <w:t>Sachmittel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5174B2">
                                    <w:rPr>
                                      <w:lang w:val="de-DE"/>
                                    </w:rPr>
                                    <w:t>Einzelpreis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  <w:r w:rsidRPr="005174B2">
                                    <w:rPr>
                                      <w:lang w:val="de-DE"/>
                                    </w:rPr>
                                    <w:t>Gesamt</w:t>
                                  </w:r>
                                </w:p>
                              </w:tc>
                            </w:tr>
                            <w:tr w:rsidR="004E498D" w:rsidRPr="005174B2" w:rsidTr="005174B2"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498D" w:rsidRPr="005174B2" w:rsidTr="005174B2"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498D" w:rsidRPr="005174B2" w:rsidTr="005174B2"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498D" w:rsidRPr="005174B2" w:rsidTr="005174B2"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498D" w:rsidRPr="005174B2" w:rsidTr="005174B2"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498D" w:rsidRPr="005174B2" w:rsidTr="005174B2"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E498D" w:rsidRPr="005174B2" w:rsidTr="005174B2"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4E498D" w:rsidRPr="005174B2" w:rsidRDefault="004E498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98D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0;margin-top:0;width:432.05pt;height:446.5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4"/>
                        <w:gridCol w:w="2784"/>
                        <w:gridCol w:w="2785"/>
                      </w:tblGrid>
                      <w:tr w:rsidR="004E498D" w:rsidRPr="005174B2" w:rsidTr="005174B2"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  <w:r w:rsidRPr="005174B2">
                              <w:rPr>
                                <w:lang w:val="de-DE"/>
                              </w:rPr>
                              <w:t>Sachmittel</w:t>
                            </w:r>
                          </w:p>
                        </w:tc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  <w:r w:rsidRPr="005174B2">
                              <w:rPr>
                                <w:lang w:val="de-DE"/>
                              </w:rPr>
                              <w:t>Einzelpreis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  <w:r w:rsidRPr="005174B2">
                              <w:rPr>
                                <w:lang w:val="de-DE"/>
                              </w:rPr>
                              <w:t>Gesamt</w:t>
                            </w:r>
                          </w:p>
                        </w:tc>
                      </w:tr>
                      <w:tr w:rsidR="004E498D" w:rsidRPr="005174B2" w:rsidTr="005174B2"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4E498D" w:rsidRPr="005174B2" w:rsidTr="005174B2"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4E498D" w:rsidRPr="005174B2" w:rsidTr="005174B2"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4E498D" w:rsidRPr="005174B2" w:rsidTr="005174B2"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4E498D" w:rsidRPr="005174B2" w:rsidTr="005174B2"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4E498D" w:rsidRPr="005174B2" w:rsidTr="005174B2"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4E498D" w:rsidRPr="005174B2" w:rsidTr="005174B2"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</w:tcPr>
                          <w:p w:rsidR="004E498D" w:rsidRPr="005174B2" w:rsidRDefault="004E498D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4E498D" w:rsidRDefault="004E498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FCF">
        <w:br/>
      </w:r>
    </w:p>
    <w:p w:rsidR="00D86FCF" w:rsidRDefault="00D86FCF" w:rsidP="00D86FCF"/>
    <w:p w:rsidR="00D86FCF" w:rsidRDefault="00D86FCF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4E498D" w:rsidRDefault="004E498D" w:rsidP="00D86FCF"/>
    <w:p w:rsidR="00D86FCF" w:rsidRDefault="00D86FCF" w:rsidP="00D86FCF"/>
    <w:p w:rsidR="00D86FCF" w:rsidRDefault="00D86FCF" w:rsidP="00D86FCF"/>
    <w:p w:rsidR="00D86FCF" w:rsidRDefault="00D86FCF" w:rsidP="00D86FCF"/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t>Unterschrift Antragsteller/in:________________________________________________</w:t>
      </w:r>
    </w:p>
    <w:p w:rsidR="00D86FCF" w:rsidRPr="00560560" w:rsidRDefault="00D86FCF" w:rsidP="00D86FCF">
      <w:pPr>
        <w:rPr>
          <w:lang w:val="de-DE"/>
        </w:rPr>
      </w:pPr>
    </w:p>
    <w:p w:rsidR="00D86FCF" w:rsidRPr="00560560" w:rsidRDefault="00D86FCF" w:rsidP="00D86FCF">
      <w:pPr>
        <w:rPr>
          <w:lang w:val="de-DE"/>
        </w:rPr>
      </w:pPr>
    </w:p>
    <w:p w:rsidR="00D86FCF" w:rsidRPr="00560560" w:rsidRDefault="00D86FCF" w:rsidP="00D86FCF">
      <w:pPr>
        <w:rPr>
          <w:lang w:val="de-DE"/>
        </w:rPr>
      </w:pPr>
      <w:r w:rsidRPr="00560560">
        <w:rPr>
          <w:lang w:val="de-DE"/>
        </w:rPr>
        <w:t>Unterschrift/befürwortende Stellungnahme:____________________________________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3090E" w:rsidRPr="005114C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60" w:type="dxa"/>
            <w:vAlign w:val="bottom"/>
          </w:tcPr>
          <w:p w:rsidR="00E3090E" w:rsidRPr="005114CE" w:rsidRDefault="007A6DBF" w:rsidP="00D86FCF">
            <w:r w:rsidRPr="00560560">
              <w:rPr>
                <w:lang w:val="de-DE"/>
              </w:rPr>
              <w:t xml:space="preserve"> 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360" w:type="dxa"/>
            <w:vAlign w:val="bottom"/>
          </w:tcPr>
          <w:p w:rsidR="009A6B7B" w:rsidRPr="005114CE" w:rsidRDefault="009A6B7B" w:rsidP="00560560"/>
        </w:tc>
      </w:tr>
    </w:tbl>
    <w:p w:rsidR="005F6E87" w:rsidRPr="004E34C6" w:rsidRDefault="005F6E87" w:rsidP="00560560"/>
    <w:sectPr w:rsidR="005F6E87" w:rsidRPr="004E34C6" w:rsidSect="007A6DBF">
      <w:footerReference w:type="default" r:id="rId7"/>
      <w:pgSz w:w="11907" w:h="16840" w:code="9"/>
      <w:pgMar w:top="1225" w:right="1225" w:bottom="731" w:left="12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59" w:rsidRDefault="00E53F59" w:rsidP="00CF3696">
      <w:pPr>
        <w:pStyle w:val="FieldText"/>
      </w:pPr>
      <w:r>
        <w:separator/>
      </w:r>
    </w:p>
  </w:endnote>
  <w:endnote w:type="continuationSeparator" w:id="0">
    <w:p w:rsidR="00E53F59" w:rsidRDefault="00E53F59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03" w:rsidRPr="00560560" w:rsidRDefault="00582F03" w:rsidP="00F819FB">
    <w:pPr>
      <w:pStyle w:val="Fuzeile"/>
      <w:rPr>
        <w:lang w:val="de-DE"/>
      </w:rPr>
    </w:pPr>
    <w:r w:rsidRPr="00560560">
      <w:t>Studiendekanat FB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59" w:rsidRDefault="00E53F59" w:rsidP="00CF3696">
      <w:pPr>
        <w:pStyle w:val="FieldText"/>
      </w:pPr>
      <w:r>
        <w:separator/>
      </w:r>
    </w:p>
  </w:footnote>
  <w:footnote w:type="continuationSeparator" w:id="0">
    <w:p w:rsidR="00E53F59" w:rsidRDefault="00E53F59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84"/>
    <w:rsid w:val="000071F7"/>
    <w:rsid w:val="00010B00"/>
    <w:rsid w:val="0002798A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F2DF4"/>
    <w:rsid w:val="000F6783"/>
    <w:rsid w:val="00120C95"/>
    <w:rsid w:val="00131292"/>
    <w:rsid w:val="0013669C"/>
    <w:rsid w:val="0014663E"/>
    <w:rsid w:val="00180664"/>
    <w:rsid w:val="001903F7"/>
    <w:rsid w:val="0019395E"/>
    <w:rsid w:val="001B536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3076FD"/>
    <w:rsid w:val="00317005"/>
    <w:rsid w:val="00335259"/>
    <w:rsid w:val="00344B69"/>
    <w:rsid w:val="00360056"/>
    <w:rsid w:val="0036215B"/>
    <w:rsid w:val="0038062D"/>
    <w:rsid w:val="003929F1"/>
    <w:rsid w:val="003A1B63"/>
    <w:rsid w:val="003A41A1"/>
    <w:rsid w:val="003B2326"/>
    <w:rsid w:val="00400251"/>
    <w:rsid w:val="00416EF1"/>
    <w:rsid w:val="00437ED0"/>
    <w:rsid w:val="00440CD8"/>
    <w:rsid w:val="00443837"/>
    <w:rsid w:val="00447DAA"/>
    <w:rsid w:val="00450F66"/>
    <w:rsid w:val="00461739"/>
    <w:rsid w:val="00467865"/>
    <w:rsid w:val="00470190"/>
    <w:rsid w:val="0048685F"/>
    <w:rsid w:val="004A1437"/>
    <w:rsid w:val="004A4198"/>
    <w:rsid w:val="004A54EA"/>
    <w:rsid w:val="004B0578"/>
    <w:rsid w:val="004B22D4"/>
    <w:rsid w:val="004B3B50"/>
    <w:rsid w:val="004E2BEC"/>
    <w:rsid w:val="004E34C6"/>
    <w:rsid w:val="004E498D"/>
    <w:rsid w:val="004F62AD"/>
    <w:rsid w:val="00501AE8"/>
    <w:rsid w:val="00504B65"/>
    <w:rsid w:val="005114CE"/>
    <w:rsid w:val="005174B2"/>
    <w:rsid w:val="00517C17"/>
    <w:rsid w:val="00520487"/>
    <w:rsid w:val="0052122B"/>
    <w:rsid w:val="005557F6"/>
    <w:rsid w:val="00560560"/>
    <w:rsid w:val="00563778"/>
    <w:rsid w:val="00582F03"/>
    <w:rsid w:val="005924A1"/>
    <w:rsid w:val="005B4AE2"/>
    <w:rsid w:val="005B5184"/>
    <w:rsid w:val="005D7037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82C69"/>
    <w:rsid w:val="006D2635"/>
    <w:rsid w:val="006D779C"/>
    <w:rsid w:val="006E4F63"/>
    <w:rsid w:val="006E69CC"/>
    <w:rsid w:val="006E729E"/>
    <w:rsid w:val="00722A00"/>
    <w:rsid w:val="007325A9"/>
    <w:rsid w:val="00735499"/>
    <w:rsid w:val="0075451A"/>
    <w:rsid w:val="007602AC"/>
    <w:rsid w:val="00772F70"/>
    <w:rsid w:val="00774B67"/>
    <w:rsid w:val="00786E50"/>
    <w:rsid w:val="00793AC6"/>
    <w:rsid w:val="007A6DBF"/>
    <w:rsid w:val="007A71DE"/>
    <w:rsid w:val="007B199B"/>
    <w:rsid w:val="007B6119"/>
    <w:rsid w:val="007C1DA0"/>
    <w:rsid w:val="007C71B8"/>
    <w:rsid w:val="007E2A15"/>
    <w:rsid w:val="007E31B1"/>
    <w:rsid w:val="007E56C4"/>
    <w:rsid w:val="007F3D5B"/>
    <w:rsid w:val="008107D6"/>
    <w:rsid w:val="00841645"/>
    <w:rsid w:val="00852EC6"/>
    <w:rsid w:val="0087283C"/>
    <w:rsid w:val="008753A7"/>
    <w:rsid w:val="0088782D"/>
    <w:rsid w:val="008B7081"/>
    <w:rsid w:val="008D7A67"/>
    <w:rsid w:val="008E2E70"/>
    <w:rsid w:val="008E3534"/>
    <w:rsid w:val="008F203E"/>
    <w:rsid w:val="008F2F8A"/>
    <w:rsid w:val="008F5BCD"/>
    <w:rsid w:val="00902964"/>
    <w:rsid w:val="00920507"/>
    <w:rsid w:val="00927C96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A2EA7"/>
    <w:rsid w:val="00AB69B2"/>
    <w:rsid w:val="00AE6FA4"/>
    <w:rsid w:val="00B03907"/>
    <w:rsid w:val="00B11811"/>
    <w:rsid w:val="00B311E1"/>
    <w:rsid w:val="00B4735C"/>
    <w:rsid w:val="00B579DF"/>
    <w:rsid w:val="00B90EC2"/>
    <w:rsid w:val="00B91DB3"/>
    <w:rsid w:val="00BA268F"/>
    <w:rsid w:val="00BB05FC"/>
    <w:rsid w:val="00BC526B"/>
    <w:rsid w:val="00BE1215"/>
    <w:rsid w:val="00C079CA"/>
    <w:rsid w:val="00C26398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CF3696"/>
    <w:rsid w:val="00D14E73"/>
    <w:rsid w:val="00D55AFA"/>
    <w:rsid w:val="00D6155E"/>
    <w:rsid w:val="00D65CAD"/>
    <w:rsid w:val="00D724A9"/>
    <w:rsid w:val="00D8208C"/>
    <w:rsid w:val="00D83A19"/>
    <w:rsid w:val="00D86A85"/>
    <w:rsid w:val="00D86FCF"/>
    <w:rsid w:val="00D90A75"/>
    <w:rsid w:val="00D91571"/>
    <w:rsid w:val="00DA4514"/>
    <w:rsid w:val="00DB5139"/>
    <w:rsid w:val="00DC23D1"/>
    <w:rsid w:val="00DC47A2"/>
    <w:rsid w:val="00DD1C5A"/>
    <w:rsid w:val="00DE1551"/>
    <w:rsid w:val="00DE53EC"/>
    <w:rsid w:val="00DE7FB7"/>
    <w:rsid w:val="00DF5406"/>
    <w:rsid w:val="00E106E2"/>
    <w:rsid w:val="00E17B1F"/>
    <w:rsid w:val="00E20DDA"/>
    <w:rsid w:val="00E3090E"/>
    <w:rsid w:val="00E32A8B"/>
    <w:rsid w:val="00E36054"/>
    <w:rsid w:val="00E37E7B"/>
    <w:rsid w:val="00E43539"/>
    <w:rsid w:val="00E46E04"/>
    <w:rsid w:val="00E53F59"/>
    <w:rsid w:val="00E57628"/>
    <w:rsid w:val="00E87396"/>
    <w:rsid w:val="00E96F6F"/>
    <w:rsid w:val="00EB478A"/>
    <w:rsid w:val="00EC42A3"/>
    <w:rsid w:val="00EE1677"/>
    <w:rsid w:val="00EE6B6E"/>
    <w:rsid w:val="00F02DE6"/>
    <w:rsid w:val="00F50DB8"/>
    <w:rsid w:val="00F819FB"/>
    <w:rsid w:val="00F83033"/>
    <w:rsid w:val="00F966AA"/>
    <w:rsid w:val="00FB538F"/>
    <w:rsid w:val="00FC3071"/>
    <w:rsid w:val="00FD5902"/>
    <w:rsid w:val="00FE17A4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D9503"/>
  <w15:chartTrackingRefBased/>
  <w15:docId w15:val="{4B80459A-EAB4-484B-B99C-6DDDA94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613"/>
    <w:rPr>
      <w:rFonts w:ascii="Tahoma" w:hAnsi="Tahoma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berschrift2">
    <w:name w:val="heading 2"/>
    <w:basedOn w:val="Standard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berschrift3">
    <w:name w:val="heading 3"/>
    <w:basedOn w:val="Standard"/>
    <w:next w:val="Standard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2798A"/>
    <w:rPr>
      <w:rFonts w:cs="Tahoma"/>
      <w:sz w:val="16"/>
      <w:szCs w:val="16"/>
    </w:rPr>
  </w:style>
  <w:style w:type="paragraph" w:styleId="Kopfzeile">
    <w:name w:val="header"/>
    <w:basedOn w:val="Standard"/>
    <w:rsid w:val="00CF3696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link w:val="TextkrperZchn"/>
    <w:rsid w:val="0038062D"/>
    <w:rPr>
      <w:szCs w:val="19"/>
    </w:rPr>
  </w:style>
  <w:style w:type="character" w:customStyle="1" w:styleId="TextkrperZchn">
    <w:name w:val="Textkörper Zchn"/>
    <w:link w:val="Textkrper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Standard"/>
    <w:rsid w:val="00344B69"/>
    <w:pPr>
      <w:pBdr>
        <w:bottom w:val="single" w:sz="4" w:space="1" w:color="808080"/>
      </w:pBdr>
    </w:pPr>
    <w:rPr>
      <w:szCs w:val="20"/>
    </w:rPr>
  </w:style>
  <w:style w:type="table" w:styleId="Tabellengitternetz">
    <w:name w:val="Tabellengitternetz"/>
    <w:basedOn w:val="NormaleTabelle"/>
    <w:rsid w:val="004E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Textkrper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uzeile">
    <w:name w:val="footer"/>
    <w:basedOn w:val="Standard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Templates\Formular%20f&#252;r%20Mitarbeiteranfra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für Mitarbeiteranfragen.dot</Template>
  <TotalTime>0</TotalTime>
  <Pages>3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Firmenname</vt:lpstr>
    </vt:vector>
  </TitlesOfParts>
  <Manager/>
  <Company>Microsoft Corporation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</dc:creator>
  <cp:keywords/>
  <dc:description/>
  <cp:lastModifiedBy>ASt</cp:lastModifiedBy>
  <cp:revision>2</cp:revision>
  <cp:lastPrinted>2003-09-18T08:53:00Z</cp:lastPrinted>
  <dcterms:created xsi:type="dcterms:W3CDTF">2022-03-14T12:54:00Z</dcterms:created>
  <dcterms:modified xsi:type="dcterms:W3CDTF">2022-03-14T12:54:00Z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TC010908271031</vt:lpwstr>
  </property>
</Properties>
</file>